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CD171" w14:textId="77777777" w:rsidR="003339C8" w:rsidRPr="00B97329" w:rsidRDefault="003339C8" w:rsidP="003339C8">
      <w:pPr>
        <w:ind w:right="1680"/>
        <w:rPr>
          <w:b/>
          <w:sz w:val="24"/>
        </w:rPr>
      </w:pPr>
      <w:bookmarkStart w:id="0" w:name="_GoBack"/>
      <w:bookmarkEnd w:id="0"/>
      <w:r>
        <w:rPr>
          <w:noProof/>
        </w:rPr>
        <w:drawing>
          <wp:anchor distT="0" distB="0" distL="114300" distR="114300" simplePos="0" relativeHeight="251659264" behindDoc="1" locked="0" layoutInCell="1" allowOverlap="1" wp14:anchorId="1869F838" wp14:editId="3464470C">
            <wp:simplePos x="0" y="0"/>
            <wp:positionH relativeFrom="column">
              <wp:posOffset>5202555</wp:posOffset>
            </wp:positionH>
            <wp:positionV relativeFrom="paragraph">
              <wp:posOffset>0</wp:posOffset>
            </wp:positionV>
            <wp:extent cx="1059180" cy="10591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97329">
        <w:rPr>
          <w:b/>
          <w:sz w:val="24"/>
        </w:rPr>
        <w:fldChar w:fldCharType="begin"/>
      </w:r>
      <w:r w:rsidRPr="00B97329">
        <w:rPr>
          <w:b/>
          <w:sz w:val="24"/>
        </w:rPr>
        <w:instrText xml:space="preserve"> DOCPROPERTY "Projet"  \* MERGEFORMAT </w:instrText>
      </w:r>
      <w:r w:rsidRPr="00B97329">
        <w:rPr>
          <w:b/>
          <w:sz w:val="24"/>
        </w:rPr>
        <w:fldChar w:fldCharType="separate"/>
      </w:r>
      <w:r w:rsidR="00167C58">
        <w:rPr>
          <w:b/>
          <w:sz w:val="24"/>
        </w:rPr>
        <w:t>&lt;&lt;Nom de projet&gt;&gt;</w:t>
      </w:r>
      <w:r w:rsidRPr="00B97329">
        <w:rPr>
          <w:b/>
          <w:sz w:val="24"/>
        </w:rPr>
        <w:fldChar w:fldCharType="end"/>
      </w:r>
      <w:r w:rsidRPr="001316BC">
        <w:rPr>
          <w:noProof/>
        </w:rPr>
        <w:t xml:space="preserve"> </w:t>
      </w:r>
    </w:p>
    <w:p w14:paraId="401BCA92" w14:textId="77777777" w:rsidR="003339C8" w:rsidRPr="009241AA" w:rsidRDefault="003339C8" w:rsidP="003339C8">
      <w:pPr>
        <w:ind w:left="482" w:right="1680"/>
      </w:pPr>
      <w:r w:rsidRPr="009241AA">
        <w:fldChar w:fldCharType="begin"/>
      </w:r>
      <w:r w:rsidRPr="009241AA">
        <w:instrText xml:space="preserve"> </w:instrText>
      </w:r>
      <w:r>
        <w:instrText>COMMENTS</w:instrText>
      </w:r>
      <w:r w:rsidRPr="009241AA">
        <w:instrText xml:space="preserve">  \* MERGEFORMAT </w:instrText>
      </w:r>
      <w:r w:rsidRPr="009241AA">
        <w:fldChar w:fldCharType="separate"/>
      </w:r>
      <w:r w:rsidR="00167C58">
        <w:t>&lt;&lt;Description de projet sur une ligne&gt;&gt;</w:t>
      </w:r>
      <w:r w:rsidRPr="009241AA">
        <w:fldChar w:fldCharType="end"/>
      </w:r>
      <w:r w:rsidRPr="009241AA">
        <w:t xml:space="preserve"> </w:t>
      </w:r>
    </w:p>
    <w:p w14:paraId="053719CF" w14:textId="77777777" w:rsidR="003339C8" w:rsidRPr="00B97329" w:rsidRDefault="003339C8" w:rsidP="003339C8">
      <w:pPr>
        <w:ind w:right="1680"/>
        <w:rPr>
          <w:b/>
          <w:sz w:val="24"/>
        </w:rPr>
      </w:pPr>
      <w:r w:rsidRPr="00B97329">
        <w:rPr>
          <w:b/>
          <w:sz w:val="24"/>
        </w:rPr>
        <w:fldChar w:fldCharType="begin"/>
      </w:r>
      <w:r w:rsidRPr="00B97329">
        <w:rPr>
          <w:b/>
          <w:sz w:val="24"/>
        </w:rPr>
        <w:instrText xml:space="preserve"> TITLE  \* MERGEFORMAT </w:instrText>
      </w:r>
      <w:r w:rsidRPr="00B97329">
        <w:rPr>
          <w:b/>
          <w:sz w:val="24"/>
        </w:rPr>
        <w:fldChar w:fldCharType="separate"/>
      </w:r>
      <w:r w:rsidR="00167C58">
        <w:rPr>
          <w:b/>
          <w:sz w:val="24"/>
        </w:rPr>
        <w:t>EPP</w:t>
      </w:r>
      <w:r w:rsidRPr="00B97329">
        <w:rPr>
          <w:b/>
          <w:sz w:val="24"/>
        </w:rPr>
        <w:fldChar w:fldCharType="end"/>
      </w:r>
    </w:p>
    <w:p w14:paraId="2DE5DAB7" w14:textId="77777777" w:rsidR="003339C8" w:rsidRPr="009241AA" w:rsidRDefault="003339C8" w:rsidP="003339C8">
      <w:pPr>
        <w:ind w:left="482" w:right="1680"/>
      </w:pPr>
      <w:r w:rsidRPr="009241AA">
        <w:fldChar w:fldCharType="begin"/>
      </w:r>
      <w:r w:rsidRPr="009241AA">
        <w:instrText xml:space="preserve"> </w:instrText>
      </w:r>
      <w:r>
        <w:instrText>SUBJECT</w:instrText>
      </w:r>
      <w:r w:rsidRPr="009241AA">
        <w:instrText xml:space="preserve">  \* MERGEFORMAT </w:instrText>
      </w:r>
      <w:r w:rsidRPr="009241AA">
        <w:fldChar w:fldCharType="separate"/>
      </w:r>
      <w:r w:rsidR="00167C58">
        <w:t>Énoncé préliminaire de portée</w:t>
      </w:r>
      <w:r w:rsidRPr="009241AA">
        <w:fldChar w:fldCharType="end"/>
      </w:r>
    </w:p>
    <w:p w14:paraId="66046104" w14:textId="77777777" w:rsidR="003339C8" w:rsidRPr="005959DC" w:rsidRDefault="003339C8" w:rsidP="003339C8">
      <w:pPr>
        <w:ind w:right="1680"/>
      </w:pPr>
      <w:r w:rsidRPr="005959DC">
        <w:t>Émetteur</w:t>
      </w:r>
    </w:p>
    <w:p w14:paraId="510ABBAE" w14:textId="77777777" w:rsidR="003339C8" w:rsidRPr="005959DC" w:rsidRDefault="00E27493" w:rsidP="003339C8">
      <w:pPr>
        <w:ind w:left="482" w:right="1680"/>
      </w:pPr>
      <w:r>
        <w:fldChar w:fldCharType="begin"/>
      </w:r>
      <w:r>
        <w:instrText xml:space="preserve"> AUTHOR  \* MERGEFORMAT </w:instrText>
      </w:r>
      <w:r>
        <w:fldChar w:fldCharType="separate"/>
      </w:r>
      <w:r w:rsidR="00167C58">
        <w:rPr>
          <w:noProof/>
        </w:rPr>
        <w:t>&lt;&lt;Responsable de la diffusion du document, suivi de son courriel&gt;&gt;</w:t>
      </w:r>
      <w:r>
        <w:rPr>
          <w:noProof/>
        </w:rPr>
        <w:fldChar w:fldCharType="end"/>
      </w:r>
    </w:p>
    <w:p w14:paraId="23CEEB43" w14:textId="77777777" w:rsidR="003339C8" w:rsidRDefault="003339C8" w:rsidP="003339C8">
      <w:pPr>
        <w:ind w:right="1680"/>
      </w:pPr>
      <w:r>
        <w:t>D</w:t>
      </w:r>
      <w:r w:rsidRPr="005959DC">
        <w:t>ernière modification</w:t>
      </w:r>
    </w:p>
    <w:p w14:paraId="54243624" w14:textId="77777777" w:rsidR="003339C8" w:rsidRPr="005959DC" w:rsidRDefault="003339C8" w:rsidP="003339C8">
      <w:pPr>
        <w:ind w:left="482" w:right="1680"/>
      </w:pPr>
      <w:r w:rsidRPr="005959DC">
        <w:fldChar w:fldCharType="begin"/>
      </w:r>
      <w:r w:rsidRPr="005959DC">
        <w:instrText xml:space="preserve"> SAVEDATE \@ "yyyy-MM-dd" \* MERGEFORMAT </w:instrText>
      </w:r>
      <w:r w:rsidRPr="005959DC">
        <w:fldChar w:fldCharType="separate"/>
      </w:r>
      <w:r w:rsidR="00E27493">
        <w:rPr>
          <w:noProof/>
        </w:rPr>
        <w:t>2013-03-02</w:t>
      </w:r>
      <w:r w:rsidRPr="005959DC">
        <w:fldChar w:fldCharType="end"/>
      </w:r>
    </w:p>
    <w:p w14:paraId="0C3DE3E4" w14:textId="77777777" w:rsidR="003339C8" w:rsidRPr="005959DC" w:rsidRDefault="003339C8" w:rsidP="003339C8">
      <w:pPr>
        <w:ind w:right="1680"/>
      </w:pPr>
      <w:r w:rsidRPr="005959DC">
        <w:t>Statut</w:t>
      </w:r>
    </w:p>
    <w:p w14:paraId="3D5C4904" w14:textId="77777777" w:rsidR="003339C8" w:rsidRPr="005959DC" w:rsidRDefault="00E27493" w:rsidP="003339C8">
      <w:pPr>
        <w:ind w:left="482" w:right="1680"/>
      </w:pPr>
      <w:r>
        <w:fldChar w:fldCharType="begin"/>
      </w:r>
      <w:r>
        <w:instrText xml:space="preserve"> DOCPROPERTY "Sta</w:instrText>
      </w:r>
      <w:r>
        <w:instrText xml:space="preserve">tut"  \* MERGEFORMAT </w:instrText>
      </w:r>
      <w:r>
        <w:fldChar w:fldCharType="separate"/>
      </w:r>
      <w:r w:rsidR="00167C58">
        <w:t>Version préliminaire - ne pas citer</w:t>
      </w:r>
      <w:r>
        <w:fldChar w:fldCharType="end"/>
      </w:r>
      <w:r w:rsidR="003339C8" w:rsidRPr="005959DC">
        <w:t>.</w:t>
      </w:r>
    </w:p>
    <w:p w14:paraId="7C6E0C79" w14:textId="77777777" w:rsidR="00441B1A" w:rsidRPr="003339C8" w:rsidRDefault="00441B1A" w:rsidP="005959DC">
      <w:pPr>
        <w:rPr>
          <w:rStyle w:val="carrestreint"/>
          <w:b/>
        </w:rPr>
      </w:pPr>
      <w:r w:rsidRPr="003339C8">
        <w:rPr>
          <w:rStyle w:val="carrestreint"/>
          <w:b/>
        </w:rPr>
        <w:t>Mise en garde</w:t>
      </w:r>
    </w:p>
    <w:p w14:paraId="24E17399" w14:textId="187E256C" w:rsidR="00441B1A" w:rsidRPr="003339C8" w:rsidRDefault="005959DC" w:rsidP="005959DC">
      <w:pPr>
        <w:rPr>
          <w:rStyle w:val="carrestreint"/>
          <w:b/>
        </w:rPr>
      </w:pPr>
      <w:r w:rsidRPr="003339C8">
        <w:rPr>
          <w:rStyle w:val="carrestreint"/>
          <w:b/>
        </w:rPr>
        <w:tab/>
      </w:r>
      <w:r w:rsidR="00441B1A" w:rsidRPr="003339C8">
        <w:rPr>
          <w:rStyle w:val="carrestreint"/>
          <w:b/>
        </w:rPr>
        <w:t>Le texte ombré est destiné aux seules personnes participant à la revue interne des processus.</w:t>
      </w:r>
    </w:p>
    <w:p w14:paraId="781C6EF3" w14:textId="77777777" w:rsidR="00441B1A" w:rsidRDefault="00441B1A" w:rsidP="00441B1A">
      <w:pPr>
        <w:pBdr>
          <w:bottom w:val="single" w:sz="2" w:space="1" w:color="auto"/>
        </w:pBdr>
      </w:pPr>
    </w:p>
    <w:p w14:paraId="0143BE58" w14:textId="77777777" w:rsidR="00167C58" w:rsidRDefault="00441B1A">
      <w:pPr>
        <w:pStyle w:val="TM1"/>
        <w:tabs>
          <w:tab w:val="left" w:pos="370"/>
        </w:tabs>
        <w:rPr>
          <w:rFonts w:asciiTheme="minorHAnsi" w:eastAsiaTheme="minorEastAsia" w:hAnsiTheme="minorHAnsi" w:cstheme="minorBidi"/>
          <w:b w:val="0"/>
          <w:bCs w:val="0"/>
          <w:noProof/>
          <w:sz w:val="24"/>
          <w:lang w:eastAsia="ja-JP"/>
        </w:rPr>
      </w:pPr>
      <w:r>
        <w:rPr>
          <w:rFonts w:asciiTheme="minorHAnsi" w:eastAsiaTheme="minorEastAsia" w:hAnsiTheme="minorHAnsi" w:cstheme="minorBidi"/>
          <w:b w:val="0"/>
          <w:i/>
          <w:noProof/>
          <w:lang w:eastAsia="ja-JP"/>
        </w:rPr>
        <w:fldChar w:fldCharType="begin"/>
      </w:r>
      <w:r>
        <w:rPr>
          <w:i/>
        </w:rPr>
        <w:instrText xml:space="preserve"> </w:instrText>
      </w:r>
      <w:r w:rsidR="009241AA">
        <w:rPr>
          <w:i/>
        </w:rPr>
        <w:instrText>TOC</w:instrText>
      </w:r>
      <w:r>
        <w:rPr>
          <w:i/>
        </w:rPr>
        <w:instrText xml:space="preserve"> \</w:instrText>
      </w:r>
      <w:r w:rsidR="001B2ED7">
        <w:rPr>
          <w:i/>
        </w:rPr>
        <w:instrText>o 1-2</w:instrText>
      </w:r>
      <w:r>
        <w:rPr>
          <w:i/>
        </w:rPr>
        <w:instrText xml:space="preserve"> </w:instrText>
      </w:r>
      <w:r>
        <w:rPr>
          <w:rFonts w:asciiTheme="minorHAnsi" w:eastAsiaTheme="minorEastAsia" w:hAnsiTheme="minorHAnsi" w:cstheme="minorBidi"/>
          <w:b w:val="0"/>
          <w:i/>
          <w:noProof/>
          <w:lang w:eastAsia="ja-JP"/>
        </w:rPr>
        <w:fldChar w:fldCharType="separate"/>
      </w:r>
      <w:r w:rsidR="00167C58">
        <w:rPr>
          <w:noProof/>
        </w:rPr>
        <w:t>1</w:t>
      </w:r>
      <w:r w:rsidR="00167C58">
        <w:rPr>
          <w:rFonts w:asciiTheme="minorHAnsi" w:eastAsiaTheme="minorEastAsia" w:hAnsiTheme="minorHAnsi" w:cstheme="minorBidi"/>
          <w:b w:val="0"/>
          <w:bCs w:val="0"/>
          <w:noProof/>
          <w:sz w:val="24"/>
          <w:lang w:eastAsia="ja-JP"/>
        </w:rPr>
        <w:tab/>
      </w:r>
      <w:r w:rsidR="00167C58">
        <w:rPr>
          <w:noProof/>
        </w:rPr>
        <w:t>Introduction</w:t>
      </w:r>
      <w:r w:rsidR="00167C58">
        <w:rPr>
          <w:noProof/>
        </w:rPr>
        <w:tab/>
      </w:r>
      <w:r w:rsidR="00167C58">
        <w:rPr>
          <w:noProof/>
        </w:rPr>
        <w:fldChar w:fldCharType="begin"/>
      </w:r>
      <w:r w:rsidR="00167C58">
        <w:rPr>
          <w:noProof/>
        </w:rPr>
        <w:instrText xml:space="preserve"> PAGEREF _Toc223827601 \h </w:instrText>
      </w:r>
      <w:r w:rsidR="00167C58">
        <w:rPr>
          <w:noProof/>
        </w:rPr>
      </w:r>
      <w:r w:rsidR="00167C58">
        <w:rPr>
          <w:noProof/>
        </w:rPr>
        <w:fldChar w:fldCharType="separate"/>
      </w:r>
      <w:r w:rsidR="00167C58">
        <w:rPr>
          <w:noProof/>
        </w:rPr>
        <w:t>3</w:t>
      </w:r>
      <w:r w:rsidR="00167C58">
        <w:rPr>
          <w:noProof/>
        </w:rPr>
        <w:fldChar w:fldCharType="end"/>
      </w:r>
    </w:p>
    <w:p w14:paraId="1EE9D943" w14:textId="77777777" w:rsidR="00167C58" w:rsidRDefault="00167C58">
      <w:pPr>
        <w:pStyle w:val="TM2"/>
        <w:tabs>
          <w:tab w:val="left" w:pos="983"/>
        </w:tabs>
        <w:rPr>
          <w:rFonts w:asciiTheme="minorHAnsi" w:eastAsiaTheme="minorEastAsia" w:hAnsiTheme="minorHAnsi" w:cstheme="minorBidi"/>
          <w:sz w:val="24"/>
          <w:lang w:eastAsia="ja-JP"/>
        </w:rPr>
      </w:pPr>
      <w:r>
        <w:t>1.1</w:t>
      </w:r>
      <w:r>
        <w:rPr>
          <w:rFonts w:asciiTheme="minorHAnsi" w:eastAsiaTheme="minorEastAsia" w:hAnsiTheme="minorHAnsi" w:cstheme="minorBidi"/>
          <w:sz w:val="24"/>
          <w:lang w:eastAsia="ja-JP"/>
        </w:rPr>
        <w:tab/>
      </w:r>
      <w:r>
        <w:t>Objet et portée du document</w:t>
      </w:r>
      <w:r>
        <w:tab/>
      </w:r>
      <w:r>
        <w:fldChar w:fldCharType="begin"/>
      </w:r>
      <w:r>
        <w:instrText xml:space="preserve"> PAGEREF _Toc223827602 \h </w:instrText>
      </w:r>
      <w:r>
        <w:fldChar w:fldCharType="separate"/>
      </w:r>
      <w:r>
        <w:t>3</w:t>
      </w:r>
      <w:r>
        <w:fldChar w:fldCharType="end"/>
      </w:r>
    </w:p>
    <w:p w14:paraId="0C40A806" w14:textId="77777777" w:rsidR="00167C58" w:rsidRDefault="00167C58">
      <w:pPr>
        <w:pStyle w:val="TM2"/>
        <w:tabs>
          <w:tab w:val="left" w:pos="983"/>
        </w:tabs>
        <w:rPr>
          <w:rFonts w:asciiTheme="minorHAnsi" w:eastAsiaTheme="minorEastAsia" w:hAnsiTheme="minorHAnsi" w:cstheme="minorBidi"/>
          <w:sz w:val="24"/>
          <w:lang w:eastAsia="ja-JP"/>
        </w:rPr>
      </w:pPr>
      <w:r>
        <w:t>1.2</w:t>
      </w:r>
      <w:r>
        <w:rPr>
          <w:rFonts w:asciiTheme="minorHAnsi" w:eastAsiaTheme="minorEastAsia" w:hAnsiTheme="minorHAnsi" w:cstheme="minorBidi"/>
          <w:sz w:val="24"/>
          <w:lang w:eastAsia="ja-JP"/>
        </w:rPr>
        <w:tab/>
      </w:r>
      <w:r>
        <w:t>Références</w:t>
      </w:r>
      <w:r>
        <w:tab/>
      </w:r>
      <w:r>
        <w:fldChar w:fldCharType="begin"/>
      </w:r>
      <w:r>
        <w:instrText xml:space="preserve"> PAGEREF _Toc223827603 \h </w:instrText>
      </w:r>
      <w:r>
        <w:fldChar w:fldCharType="separate"/>
      </w:r>
      <w:r>
        <w:t>3</w:t>
      </w:r>
      <w:r>
        <w:fldChar w:fldCharType="end"/>
      </w:r>
    </w:p>
    <w:p w14:paraId="277AB480" w14:textId="77777777" w:rsidR="00167C58" w:rsidRDefault="00167C58">
      <w:pPr>
        <w:pStyle w:val="TM2"/>
        <w:tabs>
          <w:tab w:val="left" w:pos="983"/>
        </w:tabs>
        <w:rPr>
          <w:rFonts w:asciiTheme="minorHAnsi" w:eastAsiaTheme="minorEastAsia" w:hAnsiTheme="minorHAnsi" w:cstheme="minorBidi"/>
          <w:sz w:val="24"/>
          <w:lang w:eastAsia="ja-JP"/>
        </w:rPr>
      </w:pPr>
      <w:r>
        <w:t>1.3</w:t>
      </w:r>
      <w:r>
        <w:rPr>
          <w:rFonts w:asciiTheme="minorHAnsi" w:eastAsiaTheme="minorEastAsia" w:hAnsiTheme="minorHAnsi" w:cstheme="minorBidi"/>
          <w:sz w:val="24"/>
          <w:lang w:eastAsia="ja-JP"/>
        </w:rPr>
        <w:tab/>
      </w:r>
      <w:r>
        <w:t>Glossaire</w:t>
      </w:r>
      <w:r>
        <w:tab/>
      </w:r>
      <w:r>
        <w:fldChar w:fldCharType="begin"/>
      </w:r>
      <w:r>
        <w:instrText xml:space="preserve"> PAGEREF _Toc223827604 \h </w:instrText>
      </w:r>
      <w:r>
        <w:fldChar w:fldCharType="separate"/>
      </w:r>
      <w:r>
        <w:t>4</w:t>
      </w:r>
      <w:r>
        <w:fldChar w:fldCharType="end"/>
      </w:r>
    </w:p>
    <w:p w14:paraId="296B6B2E" w14:textId="77777777" w:rsidR="00167C58" w:rsidRDefault="00167C58">
      <w:pPr>
        <w:pStyle w:val="TM2"/>
        <w:tabs>
          <w:tab w:val="left" w:pos="983"/>
        </w:tabs>
        <w:rPr>
          <w:rFonts w:asciiTheme="minorHAnsi" w:eastAsiaTheme="minorEastAsia" w:hAnsiTheme="minorHAnsi" w:cstheme="minorBidi"/>
          <w:sz w:val="24"/>
          <w:lang w:eastAsia="ja-JP"/>
        </w:rPr>
      </w:pPr>
      <w:r>
        <w:t>1.4</w:t>
      </w:r>
      <w:r>
        <w:rPr>
          <w:rFonts w:asciiTheme="minorHAnsi" w:eastAsiaTheme="minorEastAsia" w:hAnsiTheme="minorHAnsi" w:cstheme="minorBidi"/>
          <w:sz w:val="24"/>
          <w:lang w:eastAsia="ja-JP"/>
        </w:rPr>
        <w:tab/>
      </w:r>
      <w:r>
        <w:t>Évolution du document</w:t>
      </w:r>
      <w:r>
        <w:tab/>
      </w:r>
      <w:r>
        <w:fldChar w:fldCharType="begin"/>
      </w:r>
      <w:r>
        <w:instrText xml:space="preserve"> PAGEREF _Toc223827605 \h </w:instrText>
      </w:r>
      <w:r>
        <w:fldChar w:fldCharType="separate"/>
      </w:r>
      <w:r>
        <w:t>4</w:t>
      </w:r>
      <w:r>
        <w:fldChar w:fldCharType="end"/>
      </w:r>
    </w:p>
    <w:p w14:paraId="18FB8949" w14:textId="77777777" w:rsidR="00167C58" w:rsidRDefault="00167C58">
      <w:pPr>
        <w:pStyle w:val="TM2"/>
        <w:tabs>
          <w:tab w:val="left" w:pos="983"/>
        </w:tabs>
        <w:rPr>
          <w:rFonts w:asciiTheme="minorHAnsi" w:eastAsiaTheme="minorEastAsia" w:hAnsiTheme="minorHAnsi" w:cstheme="minorBidi"/>
          <w:sz w:val="24"/>
          <w:lang w:eastAsia="ja-JP"/>
        </w:rPr>
      </w:pPr>
      <w:r>
        <w:t>1.5</w:t>
      </w:r>
      <w:r>
        <w:rPr>
          <w:rFonts w:asciiTheme="minorHAnsi" w:eastAsiaTheme="minorEastAsia" w:hAnsiTheme="minorHAnsi" w:cstheme="minorBidi"/>
          <w:sz w:val="24"/>
          <w:lang w:eastAsia="ja-JP"/>
        </w:rPr>
        <w:tab/>
      </w:r>
      <w:r>
        <w:t>Présentation du projet</w:t>
      </w:r>
      <w:r>
        <w:tab/>
      </w:r>
      <w:r>
        <w:fldChar w:fldCharType="begin"/>
      </w:r>
      <w:r>
        <w:instrText xml:space="preserve"> PAGEREF _Toc223827606 \h </w:instrText>
      </w:r>
      <w:r>
        <w:fldChar w:fldCharType="separate"/>
      </w:r>
      <w:r>
        <w:t>4</w:t>
      </w:r>
      <w:r>
        <w:fldChar w:fldCharType="end"/>
      </w:r>
    </w:p>
    <w:p w14:paraId="04CE6EE2" w14:textId="77777777" w:rsidR="00167C58" w:rsidRDefault="00167C58">
      <w:pPr>
        <w:pStyle w:val="TM1"/>
        <w:tabs>
          <w:tab w:val="left" w:pos="370"/>
        </w:tabs>
        <w:rPr>
          <w:rFonts w:asciiTheme="minorHAnsi" w:eastAsiaTheme="minorEastAsia" w:hAnsiTheme="minorHAnsi" w:cstheme="minorBidi"/>
          <w:b w:val="0"/>
          <w:bCs w:val="0"/>
          <w:noProof/>
          <w:sz w:val="24"/>
          <w:lang w:eastAsia="ja-JP"/>
        </w:rPr>
      </w:pPr>
      <w:r>
        <w:rPr>
          <w:noProof/>
        </w:rPr>
        <w:t>2</w:t>
      </w:r>
      <w:r>
        <w:rPr>
          <w:rFonts w:asciiTheme="minorHAnsi" w:eastAsiaTheme="minorEastAsia" w:hAnsiTheme="minorHAnsi" w:cstheme="minorBidi"/>
          <w:b w:val="0"/>
          <w:bCs w:val="0"/>
          <w:noProof/>
          <w:sz w:val="24"/>
          <w:lang w:eastAsia="ja-JP"/>
        </w:rPr>
        <w:tab/>
      </w:r>
      <w:r>
        <w:rPr>
          <w:noProof/>
        </w:rPr>
        <w:t>Caractérisation des parties prenantes</w:t>
      </w:r>
      <w:r>
        <w:rPr>
          <w:noProof/>
        </w:rPr>
        <w:tab/>
      </w:r>
      <w:r>
        <w:rPr>
          <w:noProof/>
        </w:rPr>
        <w:fldChar w:fldCharType="begin"/>
      </w:r>
      <w:r>
        <w:rPr>
          <w:noProof/>
        </w:rPr>
        <w:instrText xml:space="preserve"> PAGEREF _Toc223827607 \h </w:instrText>
      </w:r>
      <w:r>
        <w:rPr>
          <w:noProof/>
        </w:rPr>
      </w:r>
      <w:r>
        <w:rPr>
          <w:noProof/>
        </w:rPr>
        <w:fldChar w:fldCharType="separate"/>
      </w:r>
      <w:r>
        <w:rPr>
          <w:noProof/>
        </w:rPr>
        <w:t>4</w:t>
      </w:r>
      <w:r>
        <w:rPr>
          <w:noProof/>
        </w:rPr>
        <w:fldChar w:fldCharType="end"/>
      </w:r>
    </w:p>
    <w:p w14:paraId="7E807627" w14:textId="77777777" w:rsidR="00167C58" w:rsidRDefault="00167C58">
      <w:pPr>
        <w:pStyle w:val="TM2"/>
        <w:tabs>
          <w:tab w:val="left" w:pos="983"/>
        </w:tabs>
        <w:rPr>
          <w:rFonts w:asciiTheme="minorHAnsi" w:eastAsiaTheme="minorEastAsia" w:hAnsiTheme="minorHAnsi" w:cstheme="minorBidi"/>
          <w:sz w:val="24"/>
          <w:lang w:eastAsia="ja-JP"/>
        </w:rPr>
      </w:pPr>
      <w:r>
        <w:t>2.1</w:t>
      </w:r>
      <w:r>
        <w:rPr>
          <w:rFonts w:asciiTheme="minorHAnsi" w:eastAsiaTheme="minorEastAsia" w:hAnsiTheme="minorHAnsi" w:cstheme="minorBidi"/>
          <w:sz w:val="24"/>
          <w:lang w:eastAsia="ja-JP"/>
        </w:rPr>
        <w:tab/>
      </w:r>
      <w:r>
        <w:t>L’organisation</w:t>
      </w:r>
      <w:r>
        <w:tab/>
      </w:r>
      <w:r>
        <w:fldChar w:fldCharType="begin"/>
      </w:r>
      <w:r>
        <w:instrText xml:space="preserve"> PAGEREF _Toc223827608 \h </w:instrText>
      </w:r>
      <w:r>
        <w:fldChar w:fldCharType="separate"/>
      </w:r>
      <w:r>
        <w:t>4</w:t>
      </w:r>
      <w:r>
        <w:fldChar w:fldCharType="end"/>
      </w:r>
    </w:p>
    <w:p w14:paraId="2141B882" w14:textId="77777777" w:rsidR="00167C58" w:rsidRDefault="00167C58">
      <w:pPr>
        <w:pStyle w:val="TM2"/>
        <w:tabs>
          <w:tab w:val="left" w:pos="983"/>
        </w:tabs>
        <w:rPr>
          <w:rFonts w:asciiTheme="minorHAnsi" w:eastAsiaTheme="minorEastAsia" w:hAnsiTheme="minorHAnsi" w:cstheme="minorBidi"/>
          <w:sz w:val="24"/>
          <w:lang w:eastAsia="ja-JP"/>
        </w:rPr>
      </w:pPr>
      <w:r>
        <w:t>2.2</w:t>
      </w:r>
      <w:r>
        <w:rPr>
          <w:rFonts w:asciiTheme="minorHAnsi" w:eastAsiaTheme="minorEastAsia" w:hAnsiTheme="minorHAnsi" w:cstheme="minorBidi"/>
          <w:sz w:val="24"/>
          <w:lang w:eastAsia="ja-JP"/>
        </w:rPr>
        <w:tab/>
      </w:r>
      <w:r>
        <w:t>Les acteurs</w:t>
      </w:r>
      <w:r>
        <w:tab/>
      </w:r>
      <w:r>
        <w:fldChar w:fldCharType="begin"/>
      </w:r>
      <w:r>
        <w:instrText xml:space="preserve"> PAGEREF _Toc223827609 \h </w:instrText>
      </w:r>
      <w:r>
        <w:fldChar w:fldCharType="separate"/>
      </w:r>
      <w:r>
        <w:t>5</w:t>
      </w:r>
      <w:r>
        <w:fldChar w:fldCharType="end"/>
      </w:r>
    </w:p>
    <w:p w14:paraId="71501888" w14:textId="77777777" w:rsidR="00167C58" w:rsidRDefault="00167C58">
      <w:pPr>
        <w:pStyle w:val="TM2"/>
        <w:tabs>
          <w:tab w:val="left" w:pos="983"/>
        </w:tabs>
        <w:rPr>
          <w:rFonts w:asciiTheme="minorHAnsi" w:eastAsiaTheme="minorEastAsia" w:hAnsiTheme="minorHAnsi" w:cstheme="minorBidi"/>
          <w:sz w:val="24"/>
          <w:lang w:eastAsia="ja-JP"/>
        </w:rPr>
      </w:pPr>
      <w:r>
        <w:t>2.3</w:t>
      </w:r>
      <w:r>
        <w:rPr>
          <w:rFonts w:asciiTheme="minorHAnsi" w:eastAsiaTheme="minorEastAsia" w:hAnsiTheme="minorHAnsi" w:cstheme="minorBidi"/>
          <w:sz w:val="24"/>
          <w:lang w:eastAsia="ja-JP"/>
        </w:rPr>
        <w:tab/>
      </w:r>
      <w:r>
        <w:t>Les autres parties prenantes</w:t>
      </w:r>
      <w:r>
        <w:tab/>
      </w:r>
      <w:r>
        <w:fldChar w:fldCharType="begin"/>
      </w:r>
      <w:r>
        <w:instrText xml:space="preserve"> PAGEREF _Toc223827610 \h </w:instrText>
      </w:r>
      <w:r>
        <w:fldChar w:fldCharType="separate"/>
      </w:r>
      <w:r>
        <w:t>5</w:t>
      </w:r>
      <w:r>
        <w:fldChar w:fldCharType="end"/>
      </w:r>
    </w:p>
    <w:p w14:paraId="28CA1A49" w14:textId="77777777" w:rsidR="00167C58" w:rsidRDefault="00167C58">
      <w:pPr>
        <w:pStyle w:val="TM1"/>
        <w:tabs>
          <w:tab w:val="left" w:pos="370"/>
        </w:tabs>
        <w:rPr>
          <w:rFonts w:asciiTheme="minorHAnsi" w:eastAsiaTheme="minorEastAsia" w:hAnsiTheme="minorHAnsi" w:cstheme="minorBidi"/>
          <w:b w:val="0"/>
          <w:bCs w:val="0"/>
          <w:noProof/>
          <w:sz w:val="24"/>
          <w:lang w:eastAsia="ja-JP"/>
        </w:rPr>
      </w:pPr>
      <w:r>
        <w:rPr>
          <w:noProof/>
        </w:rPr>
        <w:t>3</w:t>
      </w:r>
      <w:r>
        <w:rPr>
          <w:rFonts w:asciiTheme="minorHAnsi" w:eastAsiaTheme="minorEastAsia" w:hAnsiTheme="minorHAnsi" w:cstheme="minorBidi"/>
          <w:b w:val="0"/>
          <w:bCs w:val="0"/>
          <w:noProof/>
          <w:sz w:val="24"/>
          <w:lang w:eastAsia="ja-JP"/>
        </w:rPr>
        <w:tab/>
      </w:r>
      <w:r>
        <w:rPr>
          <w:noProof/>
        </w:rPr>
        <w:t>Présentation du produit</w:t>
      </w:r>
      <w:r>
        <w:rPr>
          <w:noProof/>
        </w:rPr>
        <w:tab/>
      </w:r>
      <w:r>
        <w:rPr>
          <w:noProof/>
        </w:rPr>
        <w:fldChar w:fldCharType="begin"/>
      </w:r>
      <w:r>
        <w:rPr>
          <w:noProof/>
        </w:rPr>
        <w:instrText xml:space="preserve"> PAGEREF _Toc223827611 \h </w:instrText>
      </w:r>
      <w:r>
        <w:rPr>
          <w:noProof/>
        </w:rPr>
      </w:r>
      <w:r>
        <w:rPr>
          <w:noProof/>
        </w:rPr>
        <w:fldChar w:fldCharType="separate"/>
      </w:r>
      <w:r>
        <w:rPr>
          <w:noProof/>
        </w:rPr>
        <w:t>5</w:t>
      </w:r>
      <w:r>
        <w:rPr>
          <w:noProof/>
        </w:rPr>
        <w:fldChar w:fldCharType="end"/>
      </w:r>
    </w:p>
    <w:p w14:paraId="6C5F262D" w14:textId="77777777" w:rsidR="00167C58" w:rsidRDefault="00167C58">
      <w:pPr>
        <w:pStyle w:val="TM2"/>
        <w:tabs>
          <w:tab w:val="left" w:pos="983"/>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Mise en contexte</w:t>
      </w:r>
      <w:r>
        <w:tab/>
      </w:r>
      <w:r>
        <w:fldChar w:fldCharType="begin"/>
      </w:r>
      <w:r>
        <w:instrText xml:space="preserve"> PAGEREF _Toc223827612 \h </w:instrText>
      </w:r>
      <w:r>
        <w:fldChar w:fldCharType="separate"/>
      </w:r>
      <w:r>
        <w:t>5</w:t>
      </w:r>
      <w:r>
        <w:fldChar w:fldCharType="end"/>
      </w:r>
    </w:p>
    <w:p w14:paraId="19488D60" w14:textId="77777777" w:rsidR="00167C58" w:rsidRDefault="00167C58">
      <w:pPr>
        <w:pStyle w:val="TM2"/>
        <w:tabs>
          <w:tab w:val="left" w:pos="983"/>
        </w:tabs>
        <w:rPr>
          <w:rFonts w:asciiTheme="minorHAnsi" w:eastAsiaTheme="minorEastAsia" w:hAnsiTheme="minorHAnsi" w:cstheme="minorBidi"/>
          <w:sz w:val="24"/>
          <w:lang w:eastAsia="ja-JP"/>
        </w:rPr>
      </w:pPr>
      <w:r>
        <w:t>3.2</w:t>
      </w:r>
      <w:r>
        <w:rPr>
          <w:rFonts w:asciiTheme="minorHAnsi" w:eastAsiaTheme="minorEastAsia" w:hAnsiTheme="minorHAnsi" w:cstheme="minorBidi"/>
          <w:sz w:val="24"/>
          <w:lang w:eastAsia="ja-JP"/>
        </w:rPr>
        <w:tab/>
      </w:r>
      <w:r>
        <w:t>Caractérisation</w:t>
      </w:r>
      <w:r>
        <w:tab/>
      </w:r>
      <w:r>
        <w:fldChar w:fldCharType="begin"/>
      </w:r>
      <w:r>
        <w:instrText xml:space="preserve"> PAGEREF _Toc223827613 \h </w:instrText>
      </w:r>
      <w:r>
        <w:fldChar w:fldCharType="separate"/>
      </w:r>
      <w:r>
        <w:t>5</w:t>
      </w:r>
      <w:r>
        <w:fldChar w:fldCharType="end"/>
      </w:r>
    </w:p>
    <w:p w14:paraId="0F646DA0" w14:textId="77777777" w:rsidR="00167C58" w:rsidRDefault="00167C58">
      <w:pPr>
        <w:pStyle w:val="TM2"/>
        <w:tabs>
          <w:tab w:val="left" w:pos="983"/>
        </w:tabs>
        <w:rPr>
          <w:rFonts w:asciiTheme="minorHAnsi" w:eastAsiaTheme="minorEastAsia" w:hAnsiTheme="minorHAnsi" w:cstheme="minorBidi"/>
          <w:sz w:val="24"/>
          <w:lang w:eastAsia="ja-JP"/>
        </w:rPr>
      </w:pPr>
      <w:r>
        <w:t>3.3</w:t>
      </w:r>
      <w:r>
        <w:rPr>
          <w:rFonts w:asciiTheme="minorHAnsi" w:eastAsiaTheme="minorEastAsia" w:hAnsiTheme="minorHAnsi" w:cstheme="minorBidi"/>
          <w:sz w:val="24"/>
          <w:lang w:eastAsia="ja-JP"/>
        </w:rPr>
        <w:tab/>
      </w:r>
      <w:r>
        <w:t>Services touchés</w:t>
      </w:r>
      <w:r>
        <w:tab/>
      </w:r>
      <w:r>
        <w:fldChar w:fldCharType="begin"/>
      </w:r>
      <w:r>
        <w:instrText xml:space="preserve"> PAGEREF _Toc223827614 \h </w:instrText>
      </w:r>
      <w:r>
        <w:fldChar w:fldCharType="separate"/>
      </w:r>
      <w:r>
        <w:t>5</w:t>
      </w:r>
      <w:r>
        <w:fldChar w:fldCharType="end"/>
      </w:r>
    </w:p>
    <w:p w14:paraId="1ACE4D1F" w14:textId="77777777" w:rsidR="00167C58" w:rsidRDefault="00167C58">
      <w:pPr>
        <w:pStyle w:val="TM2"/>
        <w:tabs>
          <w:tab w:val="left" w:pos="983"/>
        </w:tabs>
        <w:rPr>
          <w:rFonts w:asciiTheme="minorHAnsi" w:eastAsiaTheme="minorEastAsia" w:hAnsiTheme="minorHAnsi" w:cstheme="minorBidi"/>
          <w:sz w:val="24"/>
          <w:lang w:eastAsia="ja-JP"/>
        </w:rPr>
      </w:pPr>
      <w:r>
        <w:t>3.4</w:t>
      </w:r>
      <w:r>
        <w:rPr>
          <w:rFonts w:asciiTheme="minorHAnsi" w:eastAsiaTheme="minorEastAsia" w:hAnsiTheme="minorHAnsi" w:cstheme="minorBidi"/>
          <w:sz w:val="24"/>
          <w:lang w:eastAsia="ja-JP"/>
        </w:rPr>
        <w:tab/>
      </w:r>
      <w:r>
        <w:t>Hypothèses</w:t>
      </w:r>
      <w:r>
        <w:tab/>
      </w:r>
      <w:r>
        <w:fldChar w:fldCharType="begin"/>
      </w:r>
      <w:r>
        <w:instrText xml:space="preserve"> PAGEREF _Toc223827615 \h </w:instrText>
      </w:r>
      <w:r>
        <w:fldChar w:fldCharType="separate"/>
      </w:r>
      <w:r>
        <w:t>6</w:t>
      </w:r>
      <w:r>
        <w:fldChar w:fldCharType="end"/>
      </w:r>
    </w:p>
    <w:p w14:paraId="7771685D" w14:textId="77777777" w:rsidR="00167C58" w:rsidRDefault="00167C58">
      <w:pPr>
        <w:pStyle w:val="TM2"/>
        <w:tabs>
          <w:tab w:val="left" w:pos="983"/>
        </w:tabs>
        <w:rPr>
          <w:rFonts w:asciiTheme="minorHAnsi" w:eastAsiaTheme="minorEastAsia" w:hAnsiTheme="minorHAnsi" w:cstheme="minorBidi"/>
          <w:sz w:val="24"/>
          <w:lang w:eastAsia="ja-JP"/>
        </w:rPr>
      </w:pPr>
      <w:r>
        <w:t>3.5</w:t>
      </w:r>
      <w:r>
        <w:rPr>
          <w:rFonts w:asciiTheme="minorHAnsi" w:eastAsiaTheme="minorEastAsia" w:hAnsiTheme="minorHAnsi" w:cstheme="minorBidi"/>
          <w:sz w:val="24"/>
          <w:lang w:eastAsia="ja-JP"/>
        </w:rPr>
        <w:tab/>
      </w:r>
      <w:r>
        <w:t>Contraintes</w:t>
      </w:r>
      <w:r>
        <w:tab/>
      </w:r>
      <w:r>
        <w:fldChar w:fldCharType="begin"/>
      </w:r>
      <w:r>
        <w:instrText xml:space="preserve"> PAGEREF _Toc223827616 \h </w:instrText>
      </w:r>
      <w:r>
        <w:fldChar w:fldCharType="separate"/>
      </w:r>
      <w:r>
        <w:t>6</w:t>
      </w:r>
      <w:r>
        <w:fldChar w:fldCharType="end"/>
      </w:r>
    </w:p>
    <w:p w14:paraId="54BDAA46" w14:textId="77777777" w:rsidR="00167C58" w:rsidRDefault="00167C58">
      <w:pPr>
        <w:pStyle w:val="TM2"/>
        <w:tabs>
          <w:tab w:val="left" w:pos="983"/>
        </w:tabs>
        <w:rPr>
          <w:rFonts w:asciiTheme="minorHAnsi" w:eastAsiaTheme="minorEastAsia" w:hAnsiTheme="minorHAnsi" w:cstheme="minorBidi"/>
          <w:sz w:val="24"/>
          <w:lang w:eastAsia="ja-JP"/>
        </w:rPr>
      </w:pPr>
      <w:r>
        <w:t>3.6</w:t>
      </w:r>
      <w:r>
        <w:rPr>
          <w:rFonts w:asciiTheme="minorHAnsi" w:eastAsiaTheme="minorEastAsia" w:hAnsiTheme="minorHAnsi" w:cstheme="minorBidi"/>
          <w:sz w:val="24"/>
          <w:lang w:eastAsia="ja-JP"/>
        </w:rPr>
        <w:tab/>
      </w:r>
      <w:r>
        <w:t>Cout</w:t>
      </w:r>
      <w:r>
        <w:tab/>
      </w:r>
      <w:r>
        <w:fldChar w:fldCharType="begin"/>
      </w:r>
      <w:r>
        <w:instrText xml:space="preserve"> PAGEREF _Toc223827617 \h </w:instrText>
      </w:r>
      <w:r>
        <w:fldChar w:fldCharType="separate"/>
      </w:r>
      <w:r>
        <w:t>6</w:t>
      </w:r>
      <w:r>
        <w:fldChar w:fldCharType="end"/>
      </w:r>
    </w:p>
    <w:p w14:paraId="0B3A2E41" w14:textId="77777777" w:rsidR="00167C58" w:rsidRDefault="00167C58">
      <w:pPr>
        <w:pStyle w:val="TM2"/>
        <w:tabs>
          <w:tab w:val="left" w:pos="983"/>
        </w:tabs>
        <w:rPr>
          <w:rFonts w:asciiTheme="minorHAnsi" w:eastAsiaTheme="minorEastAsia" w:hAnsiTheme="minorHAnsi" w:cstheme="minorBidi"/>
          <w:sz w:val="24"/>
          <w:lang w:eastAsia="ja-JP"/>
        </w:rPr>
      </w:pPr>
      <w:r>
        <w:t>3.7</w:t>
      </w:r>
      <w:r>
        <w:rPr>
          <w:rFonts w:asciiTheme="minorHAnsi" w:eastAsiaTheme="minorEastAsia" w:hAnsiTheme="minorHAnsi" w:cstheme="minorBidi"/>
          <w:sz w:val="24"/>
          <w:lang w:eastAsia="ja-JP"/>
        </w:rPr>
        <w:tab/>
      </w:r>
      <w:r>
        <w:t>Produits compétiteurs</w:t>
      </w:r>
      <w:r>
        <w:tab/>
      </w:r>
      <w:r>
        <w:fldChar w:fldCharType="begin"/>
      </w:r>
      <w:r>
        <w:instrText xml:space="preserve"> PAGEREF _Toc223827618 \h </w:instrText>
      </w:r>
      <w:r>
        <w:fldChar w:fldCharType="separate"/>
      </w:r>
      <w:r>
        <w:t>6</w:t>
      </w:r>
      <w:r>
        <w:fldChar w:fldCharType="end"/>
      </w:r>
    </w:p>
    <w:p w14:paraId="520D1987" w14:textId="77777777" w:rsidR="00167C58" w:rsidRDefault="00167C58">
      <w:pPr>
        <w:pStyle w:val="TM1"/>
        <w:tabs>
          <w:tab w:val="left" w:pos="370"/>
        </w:tabs>
        <w:rPr>
          <w:rFonts w:asciiTheme="minorHAnsi" w:eastAsiaTheme="minorEastAsia" w:hAnsiTheme="minorHAnsi" w:cstheme="minorBidi"/>
          <w:b w:val="0"/>
          <w:bCs w:val="0"/>
          <w:noProof/>
          <w:sz w:val="24"/>
          <w:lang w:eastAsia="ja-JP"/>
        </w:rPr>
      </w:pPr>
      <w:r>
        <w:rPr>
          <w:noProof/>
        </w:rPr>
        <w:t>4</w:t>
      </w:r>
      <w:r>
        <w:rPr>
          <w:rFonts w:asciiTheme="minorHAnsi" w:eastAsiaTheme="minorEastAsia" w:hAnsiTheme="minorHAnsi" w:cstheme="minorBidi"/>
          <w:b w:val="0"/>
          <w:bCs w:val="0"/>
          <w:noProof/>
          <w:sz w:val="24"/>
          <w:lang w:eastAsia="ja-JP"/>
        </w:rPr>
        <w:tab/>
      </w:r>
      <w:r>
        <w:rPr>
          <w:noProof/>
        </w:rPr>
        <w:t>Exemples d’utilisation</w:t>
      </w:r>
      <w:r>
        <w:rPr>
          <w:noProof/>
        </w:rPr>
        <w:tab/>
      </w:r>
      <w:r>
        <w:rPr>
          <w:noProof/>
        </w:rPr>
        <w:fldChar w:fldCharType="begin"/>
      </w:r>
      <w:r>
        <w:rPr>
          <w:noProof/>
        </w:rPr>
        <w:instrText xml:space="preserve"> PAGEREF _Toc223827619 \h </w:instrText>
      </w:r>
      <w:r>
        <w:rPr>
          <w:noProof/>
        </w:rPr>
      </w:r>
      <w:r>
        <w:rPr>
          <w:noProof/>
        </w:rPr>
        <w:fldChar w:fldCharType="separate"/>
      </w:r>
      <w:r>
        <w:rPr>
          <w:noProof/>
        </w:rPr>
        <w:t>6</w:t>
      </w:r>
      <w:r>
        <w:rPr>
          <w:noProof/>
        </w:rPr>
        <w:fldChar w:fldCharType="end"/>
      </w:r>
    </w:p>
    <w:p w14:paraId="5B99266F" w14:textId="77777777" w:rsidR="00167C58" w:rsidRDefault="00167C58">
      <w:pPr>
        <w:pStyle w:val="TM2"/>
        <w:tabs>
          <w:tab w:val="left" w:pos="983"/>
        </w:tabs>
        <w:rPr>
          <w:rFonts w:asciiTheme="minorHAnsi" w:eastAsiaTheme="minorEastAsia" w:hAnsiTheme="minorHAnsi" w:cstheme="minorBidi"/>
          <w:sz w:val="24"/>
          <w:lang w:eastAsia="ja-JP"/>
        </w:rPr>
      </w:pPr>
      <w:r>
        <w:t>4.1</w:t>
      </w:r>
      <w:r>
        <w:rPr>
          <w:rFonts w:asciiTheme="minorHAnsi" w:eastAsiaTheme="minorEastAsia" w:hAnsiTheme="minorHAnsi" w:cstheme="minorBidi"/>
          <w:sz w:val="24"/>
          <w:lang w:eastAsia="ja-JP"/>
        </w:rPr>
        <w:tab/>
      </w:r>
      <w:r>
        <w:t>Cas 1 - xxx</w:t>
      </w:r>
      <w:r>
        <w:tab/>
      </w:r>
      <w:r>
        <w:fldChar w:fldCharType="begin"/>
      </w:r>
      <w:r>
        <w:instrText xml:space="preserve"> PAGEREF _Toc223827620 \h </w:instrText>
      </w:r>
      <w:r>
        <w:fldChar w:fldCharType="separate"/>
      </w:r>
      <w:r>
        <w:t>6</w:t>
      </w:r>
      <w:r>
        <w:fldChar w:fldCharType="end"/>
      </w:r>
    </w:p>
    <w:p w14:paraId="1D645ABA" w14:textId="77777777" w:rsidR="00167C58" w:rsidRDefault="00167C58">
      <w:pPr>
        <w:pStyle w:val="TM2"/>
        <w:tabs>
          <w:tab w:val="left" w:pos="983"/>
        </w:tabs>
        <w:rPr>
          <w:rFonts w:asciiTheme="minorHAnsi" w:eastAsiaTheme="minorEastAsia" w:hAnsiTheme="minorHAnsi" w:cstheme="minorBidi"/>
          <w:sz w:val="24"/>
          <w:lang w:eastAsia="ja-JP"/>
        </w:rPr>
      </w:pPr>
      <w:r>
        <w:t>4.2</w:t>
      </w:r>
      <w:r>
        <w:rPr>
          <w:rFonts w:asciiTheme="minorHAnsi" w:eastAsiaTheme="minorEastAsia" w:hAnsiTheme="minorHAnsi" w:cstheme="minorBidi"/>
          <w:sz w:val="24"/>
          <w:lang w:eastAsia="ja-JP"/>
        </w:rPr>
        <w:tab/>
      </w:r>
      <w:r>
        <w:t>Cas 2 - yyy</w:t>
      </w:r>
      <w:r>
        <w:tab/>
      </w:r>
      <w:r>
        <w:fldChar w:fldCharType="begin"/>
      </w:r>
      <w:r>
        <w:instrText xml:space="preserve"> PAGEREF _Toc223827621 \h </w:instrText>
      </w:r>
      <w:r>
        <w:fldChar w:fldCharType="separate"/>
      </w:r>
      <w:r>
        <w:t>6</w:t>
      </w:r>
      <w:r>
        <w:fldChar w:fldCharType="end"/>
      </w:r>
    </w:p>
    <w:p w14:paraId="2DF9425A" w14:textId="77777777" w:rsidR="00167C58" w:rsidRDefault="00167C58">
      <w:pPr>
        <w:pStyle w:val="TM1"/>
        <w:tabs>
          <w:tab w:val="left" w:pos="370"/>
        </w:tabs>
        <w:rPr>
          <w:rFonts w:asciiTheme="minorHAnsi" w:eastAsiaTheme="minorEastAsia" w:hAnsiTheme="minorHAnsi" w:cstheme="minorBidi"/>
          <w:b w:val="0"/>
          <w:bCs w:val="0"/>
          <w:noProof/>
          <w:sz w:val="24"/>
          <w:lang w:eastAsia="ja-JP"/>
        </w:rPr>
      </w:pPr>
      <w:r>
        <w:rPr>
          <w:noProof/>
        </w:rPr>
        <w:t>5</w:t>
      </w:r>
      <w:r>
        <w:rPr>
          <w:rFonts w:asciiTheme="minorHAnsi" w:eastAsiaTheme="minorEastAsia" w:hAnsiTheme="minorHAnsi" w:cstheme="minorBidi"/>
          <w:b w:val="0"/>
          <w:bCs w:val="0"/>
          <w:noProof/>
          <w:sz w:val="24"/>
          <w:lang w:eastAsia="ja-JP"/>
        </w:rPr>
        <w:tab/>
      </w:r>
      <w:r>
        <w:rPr>
          <w:noProof/>
        </w:rPr>
        <w:t>Spécification</w:t>
      </w:r>
      <w:r>
        <w:rPr>
          <w:noProof/>
        </w:rPr>
        <w:tab/>
      </w:r>
      <w:r>
        <w:rPr>
          <w:noProof/>
        </w:rPr>
        <w:fldChar w:fldCharType="begin"/>
      </w:r>
      <w:r>
        <w:rPr>
          <w:noProof/>
        </w:rPr>
        <w:instrText xml:space="preserve"> PAGEREF _Toc223827622 \h </w:instrText>
      </w:r>
      <w:r>
        <w:rPr>
          <w:noProof/>
        </w:rPr>
      </w:r>
      <w:r>
        <w:rPr>
          <w:noProof/>
        </w:rPr>
        <w:fldChar w:fldCharType="separate"/>
      </w:r>
      <w:r>
        <w:rPr>
          <w:noProof/>
        </w:rPr>
        <w:t>7</w:t>
      </w:r>
      <w:r>
        <w:rPr>
          <w:noProof/>
        </w:rPr>
        <w:fldChar w:fldCharType="end"/>
      </w:r>
    </w:p>
    <w:p w14:paraId="4E7333B0" w14:textId="77777777" w:rsidR="00167C58" w:rsidRDefault="00167C58">
      <w:pPr>
        <w:pStyle w:val="TM2"/>
        <w:tabs>
          <w:tab w:val="left" w:pos="983"/>
        </w:tabs>
        <w:rPr>
          <w:rFonts w:asciiTheme="minorHAnsi" w:eastAsiaTheme="minorEastAsia" w:hAnsiTheme="minorHAnsi" w:cstheme="minorBidi"/>
          <w:sz w:val="24"/>
          <w:lang w:eastAsia="ja-JP"/>
        </w:rPr>
      </w:pPr>
      <w:r>
        <w:t>5.1</w:t>
      </w:r>
      <w:r>
        <w:rPr>
          <w:rFonts w:asciiTheme="minorHAnsi" w:eastAsiaTheme="minorEastAsia" w:hAnsiTheme="minorHAnsi" w:cstheme="minorBidi"/>
          <w:sz w:val="24"/>
          <w:lang w:eastAsia="ja-JP"/>
        </w:rPr>
        <w:tab/>
      </w:r>
      <w:r>
        <w:t>Exigences fonctionnelles</w:t>
      </w:r>
      <w:r>
        <w:tab/>
      </w:r>
      <w:r>
        <w:fldChar w:fldCharType="begin"/>
      </w:r>
      <w:r>
        <w:instrText xml:space="preserve"> PAGEREF _Toc223827623 \h </w:instrText>
      </w:r>
      <w:r>
        <w:fldChar w:fldCharType="separate"/>
      </w:r>
      <w:r>
        <w:t>7</w:t>
      </w:r>
      <w:r>
        <w:fldChar w:fldCharType="end"/>
      </w:r>
    </w:p>
    <w:p w14:paraId="3492BB3C" w14:textId="77777777" w:rsidR="00167C58" w:rsidRDefault="00167C58">
      <w:pPr>
        <w:pStyle w:val="TM2"/>
        <w:tabs>
          <w:tab w:val="left" w:pos="983"/>
        </w:tabs>
        <w:rPr>
          <w:rFonts w:asciiTheme="minorHAnsi" w:eastAsiaTheme="minorEastAsia" w:hAnsiTheme="minorHAnsi" w:cstheme="minorBidi"/>
          <w:sz w:val="24"/>
          <w:lang w:eastAsia="ja-JP"/>
        </w:rPr>
      </w:pPr>
      <w:r>
        <w:t>5.2</w:t>
      </w:r>
      <w:r>
        <w:rPr>
          <w:rFonts w:asciiTheme="minorHAnsi" w:eastAsiaTheme="minorEastAsia" w:hAnsiTheme="minorHAnsi" w:cstheme="minorBidi"/>
          <w:sz w:val="24"/>
          <w:lang w:eastAsia="ja-JP"/>
        </w:rPr>
        <w:tab/>
      </w:r>
      <w:r>
        <w:t>Exigences non fonctionnelles</w:t>
      </w:r>
      <w:r>
        <w:tab/>
      </w:r>
      <w:r>
        <w:fldChar w:fldCharType="begin"/>
      </w:r>
      <w:r>
        <w:instrText xml:space="preserve"> PAGEREF _Toc223827624 \h </w:instrText>
      </w:r>
      <w:r>
        <w:fldChar w:fldCharType="separate"/>
      </w:r>
      <w:r>
        <w:t>7</w:t>
      </w:r>
      <w:r>
        <w:fldChar w:fldCharType="end"/>
      </w:r>
    </w:p>
    <w:p w14:paraId="7C25AD88" w14:textId="77777777" w:rsidR="00167C58" w:rsidRDefault="00167C58">
      <w:pPr>
        <w:pStyle w:val="TM1"/>
        <w:tabs>
          <w:tab w:val="left" w:pos="370"/>
        </w:tabs>
        <w:rPr>
          <w:rFonts w:asciiTheme="minorHAnsi" w:eastAsiaTheme="minorEastAsia" w:hAnsiTheme="minorHAnsi" w:cstheme="minorBidi"/>
          <w:b w:val="0"/>
          <w:bCs w:val="0"/>
          <w:noProof/>
          <w:sz w:val="24"/>
          <w:lang w:eastAsia="ja-JP"/>
        </w:rPr>
      </w:pPr>
      <w:r>
        <w:rPr>
          <w:noProof/>
        </w:rPr>
        <w:t>6</w:t>
      </w:r>
      <w:r>
        <w:rPr>
          <w:rFonts w:asciiTheme="minorHAnsi" w:eastAsiaTheme="minorEastAsia" w:hAnsiTheme="minorHAnsi" w:cstheme="minorBidi"/>
          <w:b w:val="0"/>
          <w:bCs w:val="0"/>
          <w:noProof/>
          <w:sz w:val="24"/>
          <w:lang w:eastAsia="ja-JP"/>
        </w:rPr>
        <w:tab/>
      </w:r>
      <w:r>
        <w:rPr>
          <w:noProof/>
        </w:rPr>
        <w:t>Documentation</w:t>
      </w:r>
      <w:r>
        <w:rPr>
          <w:noProof/>
        </w:rPr>
        <w:tab/>
      </w:r>
      <w:r>
        <w:rPr>
          <w:noProof/>
        </w:rPr>
        <w:fldChar w:fldCharType="begin"/>
      </w:r>
      <w:r>
        <w:rPr>
          <w:noProof/>
        </w:rPr>
        <w:instrText xml:space="preserve"> PAGEREF _Toc223827625 \h </w:instrText>
      </w:r>
      <w:r>
        <w:rPr>
          <w:noProof/>
        </w:rPr>
      </w:r>
      <w:r>
        <w:rPr>
          <w:noProof/>
        </w:rPr>
        <w:fldChar w:fldCharType="separate"/>
      </w:r>
      <w:r>
        <w:rPr>
          <w:noProof/>
        </w:rPr>
        <w:t>7</w:t>
      </w:r>
      <w:r>
        <w:rPr>
          <w:noProof/>
        </w:rPr>
        <w:fldChar w:fldCharType="end"/>
      </w:r>
    </w:p>
    <w:p w14:paraId="4C7F3836" w14:textId="77777777" w:rsidR="00167C58" w:rsidRDefault="00167C58">
      <w:pPr>
        <w:pStyle w:val="TM2"/>
        <w:tabs>
          <w:tab w:val="left" w:pos="983"/>
        </w:tabs>
        <w:rPr>
          <w:rFonts w:asciiTheme="minorHAnsi" w:eastAsiaTheme="minorEastAsia" w:hAnsiTheme="minorHAnsi" w:cstheme="minorBidi"/>
          <w:sz w:val="24"/>
          <w:lang w:eastAsia="ja-JP"/>
        </w:rPr>
      </w:pPr>
      <w:r>
        <w:t>6.1</w:t>
      </w:r>
      <w:r>
        <w:rPr>
          <w:rFonts w:asciiTheme="minorHAnsi" w:eastAsiaTheme="minorEastAsia" w:hAnsiTheme="minorHAnsi" w:cstheme="minorBidi"/>
          <w:sz w:val="24"/>
          <w:lang w:eastAsia="ja-JP"/>
        </w:rPr>
        <w:tab/>
      </w:r>
      <w:r>
        <w:t>Guides d’utilisation</w:t>
      </w:r>
      <w:r>
        <w:tab/>
      </w:r>
      <w:r>
        <w:fldChar w:fldCharType="begin"/>
      </w:r>
      <w:r>
        <w:instrText xml:space="preserve"> PAGEREF _Toc223827626 \h </w:instrText>
      </w:r>
      <w:r>
        <w:fldChar w:fldCharType="separate"/>
      </w:r>
      <w:r>
        <w:t>7</w:t>
      </w:r>
      <w:r>
        <w:fldChar w:fldCharType="end"/>
      </w:r>
    </w:p>
    <w:p w14:paraId="479C488F" w14:textId="77777777" w:rsidR="00167C58" w:rsidRDefault="00167C58">
      <w:pPr>
        <w:pStyle w:val="TM2"/>
        <w:tabs>
          <w:tab w:val="left" w:pos="983"/>
        </w:tabs>
        <w:rPr>
          <w:rFonts w:asciiTheme="minorHAnsi" w:eastAsiaTheme="minorEastAsia" w:hAnsiTheme="minorHAnsi" w:cstheme="minorBidi"/>
          <w:sz w:val="24"/>
          <w:lang w:eastAsia="ja-JP"/>
        </w:rPr>
      </w:pPr>
      <w:r>
        <w:t>6.2</w:t>
      </w:r>
      <w:r>
        <w:rPr>
          <w:rFonts w:asciiTheme="minorHAnsi" w:eastAsiaTheme="minorEastAsia" w:hAnsiTheme="minorHAnsi" w:cstheme="minorBidi"/>
          <w:sz w:val="24"/>
          <w:lang w:eastAsia="ja-JP"/>
        </w:rPr>
        <w:tab/>
      </w:r>
      <w:r>
        <w:t>Aide en ligne</w:t>
      </w:r>
      <w:r>
        <w:tab/>
      </w:r>
      <w:r>
        <w:fldChar w:fldCharType="begin"/>
      </w:r>
      <w:r>
        <w:instrText xml:space="preserve"> PAGEREF _Toc223827627 \h </w:instrText>
      </w:r>
      <w:r>
        <w:fldChar w:fldCharType="separate"/>
      </w:r>
      <w:r>
        <w:t>7</w:t>
      </w:r>
      <w:r>
        <w:fldChar w:fldCharType="end"/>
      </w:r>
    </w:p>
    <w:p w14:paraId="519860BA" w14:textId="77777777" w:rsidR="00167C58" w:rsidRDefault="00167C58">
      <w:pPr>
        <w:pStyle w:val="TM2"/>
        <w:tabs>
          <w:tab w:val="left" w:pos="983"/>
        </w:tabs>
        <w:rPr>
          <w:rFonts w:asciiTheme="minorHAnsi" w:eastAsiaTheme="minorEastAsia" w:hAnsiTheme="minorHAnsi" w:cstheme="minorBidi"/>
          <w:sz w:val="24"/>
          <w:lang w:eastAsia="ja-JP"/>
        </w:rPr>
      </w:pPr>
      <w:r>
        <w:t>6.3</w:t>
      </w:r>
      <w:r>
        <w:rPr>
          <w:rFonts w:asciiTheme="minorHAnsi" w:eastAsiaTheme="minorEastAsia" w:hAnsiTheme="minorHAnsi" w:cstheme="minorBidi"/>
          <w:sz w:val="24"/>
          <w:lang w:eastAsia="ja-JP"/>
        </w:rPr>
        <w:tab/>
      </w:r>
      <w:r>
        <w:t>Guides d’installation et de configuration</w:t>
      </w:r>
      <w:r>
        <w:tab/>
      </w:r>
      <w:r>
        <w:fldChar w:fldCharType="begin"/>
      </w:r>
      <w:r>
        <w:instrText xml:space="preserve"> PAGEREF _Toc223827628 \h </w:instrText>
      </w:r>
      <w:r>
        <w:fldChar w:fldCharType="separate"/>
      </w:r>
      <w:r>
        <w:t>7</w:t>
      </w:r>
      <w:r>
        <w:fldChar w:fldCharType="end"/>
      </w:r>
    </w:p>
    <w:p w14:paraId="5DC3A40C" w14:textId="77777777" w:rsidR="00167C58" w:rsidRDefault="00167C58">
      <w:pPr>
        <w:pStyle w:val="TM2"/>
        <w:tabs>
          <w:tab w:val="left" w:pos="983"/>
        </w:tabs>
        <w:rPr>
          <w:rFonts w:asciiTheme="minorHAnsi" w:eastAsiaTheme="minorEastAsia" w:hAnsiTheme="minorHAnsi" w:cstheme="minorBidi"/>
          <w:sz w:val="24"/>
          <w:lang w:eastAsia="ja-JP"/>
        </w:rPr>
      </w:pPr>
      <w:r>
        <w:t>6.4</w:t>
      </w:r>
      <w:r>
        <w:rPr>
          <w:rFonts w:asciiTheme="minorHAnsi" w:eastAsiaTheme="minorEastAsia" w:hAnsiTheme="minorHAnsi" w:cstheme="minorBidi"/>
          <w:sz w:val="24"/>
          <w:lang w:eastAsia="ja-JP"/>
        </w:rPr>
        <w:tab/>
      </w:r>
      <w:r>
        <w:t>Documents techniques</w:t>
      </w:r>
      <w:r>
        <w:tab/>
      </w:r>
      <w:r>
        <w:fldChar w:fldCharType="begin"/>
      </w:r>
      <w:r>
        <w:instrText xml:space="preserve"> PAGEREF _Toc223827629 \h </w:instrText>
      </w:r>
      <w:r>
        <w:fldChar w:fldCharType="separate"/>
      </w:r>
      <w:r>
        <w:t>7</w:t>
      </w:r>
      <w:r>
        <w:fldChar w:fldCharType="end"/>
      </w:r>
    </w:p>
    <w:p w14:paraId="35795074" w14:textId="77777777" w:rsidR="00167C58" w:rsidRDefault="00167C58">
      <w:pPr>
        <w:pStyle w:val="TM2"/>
        <w:tabs>
          <w:tab w:val="left" w:pos="983"/>
        </w:tabs>
        <w:rPr>
          <w:rFonts w:asciiTheme="minorHAnsi" w:eastAsiaTheme="minorEastAsia" w:hAnsiTheme="minorHAnsi" w:cstheme="minorBidi"/>
          <w:sz w:val="24"/>
          <w:lang w:eastAsia="ja-JP"/>
        </w:rPr>
      </w:pPr>
      <w:r>
        <w:t>6.5</w:t>
      </w:r>
      <w:r>
        <w:rPr>
          <w:rFonts w:asciiTheme="minorHAnsi" w:eastAsiaTheme="minorEastAsia" w:hAnsiTheme="minorHAnsi" w:cstheme="minorBidi"/>
          <w:sz w:val="24"/>
          <w:lang w:eastAsia="ja-JP"/>
        </w:rPr>
        <w:tab/>
      </w:r>
      <w:r>
        <w:t>Autres documents</w:t>
      </w:r>
      <w:r>
        <w:tab/>
      </w:r>
      <w:r>
        <w:fldChar w:fldCharType="begin"/>
      </w:r>
      <w:r>
        <w:instrText xml:space="preserve"> PAGEREF _Toc223827630 \h </w:instrText>
      </w:r>
      <w:r>
        <w:fldChar w:fldCharType="separate"/>
      </w:r>
      <w:r>
        <w:t>7</w:t>
      </w:r>
      <w:r>
        <w:fldChar w:fldCharType="end"/>
      </w:r>
    </w:p>
    <w:p w14:paraId="73A673FB" w14:textId="77777777" w:rsidR="00441B1A" w:rsidRDefault="00441B1A" w:rsidP="00441B1A">
      <w:r>
        <w:rPr>
          <w:b/>
          <w:i/>
          <w:sz w:val="24"/>
        </w:rPr>
        <w:fldChar w:fldCharType="end"/>
      </w:r>
    </w:p>
    <w:p w14:paraId="53BC6343" w14:textId="77777777" w:rsidR="00441B1A" w:rsidRDefault="00441B1A" w:rsidP="00441B1A">
      <w:pPr>
        <w:pStyle w:val="Sous-titre"/>
        <w:spacing w:after="60"/>
      </w:pPr>
      <w:r>
        <w:lastRenderedPageBreak/>
        <w:t>Données de publication</w:t>
      </w:r>
    </w:p>
    <w:p w14:paraId="7D38DD93" w14:textId="77777777" w:rsidR="00441B1A" w:rsidRPr="000664B1" w:rsidRDefault="00441B1A" w:rsidP="00441B1A">
      <w:pPr>
        <w:pStyle w:val="Sous-titre2"/>
      </w:pPr>
      <w:r w:rsidRPr="000664B1">
        <w:t>Historique des révisions</w:t>
      </w:r>
    </w:p>
    <w:tbl>
      <w:tblPr>
        <w:tblW w:w="5000" w:type="pct"/>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915"/>
        <w:gridCol w:w="1250"/>
        <w:gridCol w:w="840"/>
        <w:gridCol w:w="7051"/>
      </w:tblGrid>
      <w:tr w:rsidR="00441B1A" w14:paraId="4699A414" w14:textId="77777777" w:rsidTr="003339C8">
        <w:trPr>
          <w:jc w:val="center"/>
        </w:trPr>
        <w:tc>
          <w:tcPr>
            <w:tcW w:w="915" w:type="dxa"/>
            <w:shd w:val="clear" w:color="auto" w:fill="FFFFFF"/>
          </w:tcPr>
          <w:p w14:paraId="0999413F" w14:textId="77777777" w:rsidR="00441B1A" w:rsidRDefault="00441B1A" w:rsidP="003339C8">
            <w:pPr>
              <w:pStyle w:val="Tableaulibell"/>
            </w:pPr>
            <w:r>
              <w:t>version</w:t>
            </w:r>
          </w:p>
        </w:tc>
        <w:tc>
          <w:tcPr>
            <w:tcW w:w="1250" w:type="dxa"/>
            <w:shd w:val="clear" w:color="auto" w:fill="FFFFFF"/>
          </w:tcPr>
          <w:p w14:paraId="5768D6A4" w14:textId="77777777" w:rsidR="00441B1A" w:rsidRDefault="00441B1A" w:rsidP="003339C8">
            <w:pPr>
              <w:pStyle w:val="Tableaulibell"/>
            </w:pPr>
            <w:r>
              <w:t>date</w:t>
            </w:r>
          </w:p>
        </w:tc>
        <w:tc>
          <w:tcPr>
            <w:tcW w:w="840" w:type="dxa"/>
            <w:shd w:val="clear" w:color="auto" w:fill="FFFFFF"/>
          </w:tcPr>
          <w:p w14:paraId="6BFF39BA" w14:textId="77777777" w:rsidR="00441B1A" w:rsidRDefault="00441B1A" w:rsidP="003339C8">
            <w:pPr>
              <w:pStyle w:val="Tableaulibell"/>
            </w:pPr>
            <w:r>
              <w:t>auteur</w:t>
            </w:r>
          </w:p>
        </w:tc>
        <w:tc>
          <w:tcPr>
            <w:tcW w:w="7051" w:type="dxa"/>
            <w:shd w:val="clear" w:color="auto" w:fill="FFFFFF"/>
          </w:tcPr>
          <w:p w14:paraId="395680D8" w14:textId="77777777" w:rsidR="00441B1A" w:rsidRDefault="00441B1A" w:rsidP="003339C8">
            <w:pPr>
              <w:pStyle w:val="Tableaulibell"/>
            </w:pPr>
            <w:r>
              <w:t>description</w:t>
            </w:r>
          </w:p>
        </w:tc>
      </w:tr>
      <w:tr w:rsidR="003339C8" w:rsidRPr="00891927" w14:paraId="347DF28E" w14:textId="77777777" w:rsidTr="003339C8">
        <w:trPr>
          <w:jc w:val="center"/>
        </w:trPr>
        <w:tc>
          <w:tcPr>
            <w:tcW w:w="915" w:type="dxa"/>
            <w:tcBorders>
              <w:bottom w:val="nil"/>
            </w:tcBorders>
            <w:shd w:val="clear" w:color="auto" w:fill="FFFFFF"/>
          </w:tcPr>
          <w:p w14:paraId="686FF9FA" w14:textId="490A19DB" w:rsidR="003339C8" w:rsidRPr="00891927" w:rsidRDefault="003339C8" w:rsidP="003339C8">
            <w:pPr>
              <w:pStyle w:val="Tableaunormal0"/>
            </w:pPr>
            <w:r>
              <w:t>1.1.2a</w:t>
            </w:r>
          </w:p>
        </w:tc>
        <w:tc>
          <w:tcPr>
            <w:tcW w:w="1250" w:type="dxa"/>
            <w:tcBorders>
              <w:bottom w:val="nil"/>
            </w:tcBorders>
            <w:shd w:val="clear" w:color="auto" w:fill="FFFFFF"/>
          </w:tcPr>
          <w:p w14:paraId="2AD5CC8E" w14:textId="56D398F7" w:rsidR="003339C8" w:rsidRPr="00891927" w:rsidRDefault="003339C8" w:rsidP="003339C8">
            <w:pPr>
              <w:pStyle w:val="Tableaunormal0"/>
            </w:pPr>
            <w:r>
              <w:t>2013-02-28</w:t>
            </w:r>
          </w:p>
        </w:tc>
        <w:tc>
          <w:tcPr>
            <w:tcW w:w="840" w:type="dxa"/>
            <w:tcBorders>
              <w:bottom w:val="nil"/>
            </w:tcBorders>
            <w:shd w:val="clear" w:color="auto" w:fill="FFFFFF"/>
          </w:tcPr>
          <w:p w14:paraId="67152A2B" w14:textId="77777777" w:rsidR="003339C8" w:rsidRPr="00891927" w:rsidRDefault="003339C8" w:rsidP="003339C8">
            <w:pPr>
              <w:pStyle w:val="Tableaunormal0"/>
            </w:pPr>
            <w:r w:rsidRPr="00891927">
              <w:t>LL</w:t>
            </w:r>
          </w:p>
        </w:tc>
        <w:tc>
          <w:tcPr>
            <w:tcW w:w="7051" w:type="dxa"/>
            <w:tcBorders>
              <w:bottom w:val="nil"/>
            </w:tcBorders>
            <w:shd w:val="clear" w:color="auto" w:fill="FFFFFF"/>
          </w:tcPr>
          <w:p w14:paraId="31FF9182" w14:textId="46DCABEF" w:rsidR="003339C8" w:rsidRPr="00891927" w:rsidRDefault="003339C8" w:rsidP="003339C8">
            <w:pPr>
              <w:pStyle w:val="Tableaunormal0"/>
            </w:pPr>
            <w:r>
              <w:t>Passage à la nouvelle orthographe</w:t>
            </w:r>
          </w:p>
        </w:tc>
      </w:tr>
      <w:tr w:rsidR="0080105B" w:rsidRPr="00891927" w14:paraId="15DD1505" w14:textId="77777777" w:rsidTr="003339C8">
        <w:trPr>
          <w:jc w:val="center"/>
        </w:trPr>
        <w:tc>
          <w:tcPr>
            <w:tcW w:w="915" w:type="dxa"/>
            <w:tcBorders>
              <w:bottom w:val="nil"/>
            </w:tcBorders>
            <w:shd w:val="clear" w:color="auto" w:fill="FFFFFF"/>
          </w:tcPr>
          <w:p w14:paraId="0F38634B" w14:textId="77777777" w:rsidR="0080105B" w:rsidRPr="00891927" w:rsidRDefault="0080105B" w:rsidP="003339C8">
            <w:pPr>
              <w:pStyle w:val="Tableaunormal0"/>
            </w:pPr>
            <w:r>
              <w:t>1.1.1a</w:t>
            </w:r>
          </w:p>
        </w:tc>
        <w:tc>
          <w:tcPr>
            <w:tcW w:w="1250" w:type="dxa"/>
            <w:tcBorders>
              <w:bottom w:val="nil"/>
            </w:tcBorders>
            <w:shd w:val="clear" w:color="auto" w:fill="FFFFFF"/>
          </w:tcPr>
          <w:p w14:paraId="0145E76D" w14:textId="77777777" w:rsidR="0080105B" w:rsidRPr="00891927" w:rsidRDefault="0080105B" w:rsidP="003339C8">
            <w:pPr>
              <w:pStyle w:val="Tableaunormal0"/>
            </w:pPr>
            <w:r>
              <w:t>2011-10-17</w:t>
            </w:r>
          </w:p>
        </w:tc>
        <w:tc>
          <w:tcPr>
            <w:tcW w:w="840" w:type="dxa"/>
            <w:tcBorders>
              <w:bottom w:val="nil"/>
            </w:tcBorders>
            <w:shd w:val="clear" w:color="auto" w:fill="FFFFFF"/>
          </w:tcPr>
          <w:p w14:paraId="71CBF665" w14:textId="77777777" w:rsidR="0080105B" w:rsidRPr="00891927" w:rsidRDefault="0080105B" w:rsidP="003339C8">
            <w:pPr>
              <w:pStyle w:val="Tableaunormal0"/>
            </w:pPr>
            <w:r w:rsidRPr="00891927">
              <w:t>LL</w:t>
            </w:r>
          </w:p>
        </w:tc>
        <w:tc>
          <w:tcPr>
            <w:tcW w:w="7051" w:type="dxa"/>
            <w:tcBorders>
              <w:bottom w:val="nil"/>
            </w:tcBorders>
            <w:shd w:val="clear" w:color="auto" w:fill="FFFFFF"/>
          </w:tcPr>
          <w:p w14:paraId="38B86A91" w14:textId="77777777" w:rsidR="0080105B" w:rsidRPr="00891927" w:rsidRDefault="00442DE9" w:rsidP="003339C8">
            <w:pPr>
              <w:pStyle w:val="Tableaunormal0"/>
            </w:pPr>
            <w:r>
              <w:t xml:space="preserve">Passage au format </w:t>
            </w:r>
            <w:r w:rsidRPr="00442DE9">
              <w:t>Office Open XML</w:t>
            </w:r>
            <w:r w:rsidR="00453FF3">
              <w:t xml:space="preserve"> (ISO/IEC 29500:2011)</w:t>
            </w:r>
          </w:p>
        </w:tc>
      </w:tr>
      <w:tr w:rsidR="00441B1A" w:rsidRPr="00891927" w14:paraId="214D8328" w14:textId="77777777" w:rsidTr="003339C8">
        <w:trPr>
          <w:jc w:val="center"/>
        </w:trPr>
        <w:tc>
          <w:tcPr>
            <w:tcW w:w="915" w:type="dxa"/>
            <w:tcBorders>
              <w:top w:val="nil"/>
              <w:bottom w:val="nil"/>
            </w:tcBorders>
            <w:shd w:val="clear" w:color="auto" w:fill="FFFFFF"/>
          </w:tcPr>
          <w:p w14:paraId="5D7C1A36" w14:textId="77777777" w:rsidR="00441B1A" w:rsidRPr="00891927" w:rsidRDefault="00441B1A" w:rsidP="003339C8">
            <w:pPr>
              <w:pStyle w:val="Tableaunormal0"/>
            </w:pPr>
            <w:r w:rsidRPr="00891927">
              <w:t>1.1.0a</w:t>
            </w:r>
          </w:p>
        </w:tc>
        <w:tc>
          <w:tcPr>
            <w:tcW w:w="1250" w:type="dxa"/>
            <w:tcBorders>
              <w:top w:val="nil"/>
              <w:bottom w:val="nil"/>
            </w:tcBorders>
            <w:shd w:val="clear" w:color="auto" w:fill="FFFFFF"/>
          </w:tcPr>
          <w:p w14:paraId="7D0668B3" w14:textId="77777777" w:rsidR="00441B1A" w:rsidRPr="00891927" w:rsidRDefault="00441B1A" w:rsidP="003339C8">
            <w:pPr>
              <w:pStyle w:val="Tableaunormal0"/>
            </w:pPr>
            <w:r w:rsidRPr="00891927">
              <w:t>2008-11-06</w:t>
            </w:r>
          </w:p>
        </w:tc>
        <w:tc>
          <w:tcPr>
            <w:tcW w:w="840" w:type="dxa"/>
            <w:tcBorders>
              <w:top w:val="nil"/>
              <w:bottom w:val="nil"/>
            </w:tcBorders>
            <w:shd w:val="clear" w:color="auto" w:fill="FFFFFF"/>
          </w:tcPr>
          <w:p w14:paraId="79EB881F" w14:textId="77777777" w:rsidR="00441B1A" w:rsidRPr="00891927" w:rsidRDefault="00441B1A" w:rsidP="003339C8">
            <w:pPr>
              <w:pStyle w:val="Tableaunormal0"/>
            </w:pPr>
            <w:r w:rsidRPr="00891927">
              <w:t>LL</w:t>
            </w:r>
          </w:p>
        </w:tc>
        <w:tc>
          <w:tcPr>
            <w:tcW w:w="7051" w:type="dxa"/>
            <w:tcBorders>
              <w:top w:val="nil"/>
              <w:bottom w:val="nil"/>
            </w:tcBorders>
            <w:shd w:val="clear" w:color="auto" w:fill="FFFFFF"/>
          </w:tcPr>
          <w:p w14:paraId="5BD1F915" w14:textId="77777777" w:rsidR="00441B1A" w:rsidRPr="00891927" w:rsidRDefault="00441B1A" w:rsidP="003339C8">
            <w:pPr>
              <w:pStyle w:val="Tableaunormal0"/>
            </w:pPr>
            <w:r w:rsidRPr="00891927">
              <w:t>Harmonisation avec le MPS_v110</w:t>
            </w:r>
          </w:p>
        </w:tc>
      </w:tr>
      <w:tr w:rsidR="00441B1A" w:rsidRPr="00891927" w14:paraId="237421C3" w14:textId="77777777" w:rsidTr="003339C8">
        <w:trPr>
          <w:jc w:val="center"/>
        </w:trPr>
        <w:tc>
          <w:tcPr>
            <w:tcW w:w="915" w:type="dxa"/>
            <w:tcBorders>
              <w:top w:val="nil"/>
              <w:bottom w:val="nil"/>
            </w:tcBorders>
            <w:shd w:val="clear" w:color="auto" w:fill="FFFFFF"/>
          </w:tcPr>
          <w:p w14:paraId="35AD57EB" w14:textId="77777777" w:rsidR="00441B1A" w:rsidRPr="00891927" w:rsidRDefault="00441B1A" w:rsidP="003339C8">
            <w:pPr>
              <w:pStyle w:val="Tableaunormal0"/>
            </w:pPr>
            <w:r w:rsidRPr="00891927">
              <w:t>1.0.0b</w:t>
            </w:r>
          </w:p>
        </w:tc>
        <w:tc>
          <w:tcPr>
            <w:tcW w:w="1250" w:type="dxa"/>
            <w:tcBorders>
              <w:top w:val="nil"/>
              <w:bottom w:val="nil"/>
            </w:tcBorders>
            <w:shd w:val="clear" w:color="auto" w:fill="FFFFFF"/>
          </w:tcPr>
          <w:p w14:paraId="5612A9A9" w14:textId="77777777" w:rsidR="00441B1A" w:rsidRPr="00891927" w:rsidRDefault="00441B1A" w:rsidP="003339C8">
            <w:pPr>
              <w:pStyle w:val="Tableaunormal0"/>
            </w:pPr>
            <w:r w:rsidRPr="00891927">
              <w:t>2008-09-01</w:t>
            </w:r>
          </w:p>
        </w:tc>
        <w:tc>
          <w:tcPr>
            <w:tcW w:w="840" w:type="dxa"/>
            <w:tcBorders>
              <w:top w:val="nil"/>
              <w:bottom w:val="nil"/>
            </w:tcBorders>
            <w:shd w:val="clear" w:color="auto" w:fill="FFFFFF"/>
          </w:tcPr>
          <w:p w14:paraId="2503A9B0" w14:textId="77777777" w:rsidR="00441B1A" w:rsidRPr="00891927" w:rsidRDefault="00441B1A" w:rsidP="003339C8">
            <w:pPr>
              <w:pStyle w:val="Tableaunormal0"/>
            </w:pPr>
            <w:r w:rsidRPr="00891927">
              <w:t>LL</w:t>
            </w:r>
          </w:p>
        </w:tc>
        <w:tc>
          <w:tcPr>
            <w:tcW w:w="7051" w:type="dxa"/>
            <w:tcBorders>
              <w:top w:val="nil"/>
              <w:bottom w:val="nil"/>
            </w:tcBorders>
            <w:shd w:val="clear" w:color="auto" w:fill="FFFFFF"/>
          </w:tcPr>
          <w:p w14:paraId="189190FE" w14:textId="77777777" w:rsidR="00441B1A" w:rsidRPr="00891927" w:rsidRDefault="00441B1A" w:rsidP="003339C8">
            <w:pPr>
              <w:pStyle w:val="Tableaunormal0"/>
            </w:pPr>
            <w:r w:rsidRPr="00891927">
              <w:t>Simplification et épuration des sections</w:t>
            </w:r>
          </w:p>
        </w:tc>
      </w:tr>
      <w:tr w:rsidR="00441B1A" w14:paraId="7D861D41" w14:textId="77777777" w:rsidTr="003339C8">
        <w:trPr>
          <w:jc w:val="center"/>
        </w:trPr>
        <w:tc>
          <w:tcPr>
            <w:tcW w:w="915" w:type="dxa"/>
            <w:tcBorders>
              <w:top w:val="nil"/>
              <w:bottom w:val="nil"/>
            </w:tcBorders>
            <w:shd w:val="clear" w:color="auto" w:fill="FFFFFF"/>
          </w:tcPr>
          <w:p w14:paraId="3940063D" w14:textId="77777777" w:rsidR="00441B1A" w:rsidRPr="00891927" w:rsidRDefault="00441B1A" w:rsidP="003339C8">
            <w:pPr>
              <w:pStyle w:val="Tableaunormal0"/>
            </w:pPr>
            <w:r w:rsidRPr="00891927">
              <w:t>1.0.0a</w:t>
            </w:r>
          </w:p>
        </w:tc>
        <w:tc>
          <w:tcPr>
            <w:tcW w:w="1250" w:type="dxa"/>
            <w:tcBorders>
              <w:top w:val="nil"/>
              <w:bottom w:val="nil"/>
            </w:tcBorders>
            <w:shd w:val="clear" w:color="auto" w:fill="FFFFFF"/>
          </w:tcPr>
          <w:p w14:paraId="683C282D" w14:textId="77777777" w:rsidR="00441B1A" w:rsidRPr="00891927" w:rsidRDefault="00441B1A" w:rsidP="003339C8">
            <w:pPr>
              <w:pStyle w:val="Tableaunormal0"/>
            </w:pPr>
            <w:r w:rsidRPr="00891927">
              <w:t>2008-05-01</w:t>
            </w:r>
          </w:p>
        </w:tc>
        <w:tc>
          <w:tcPr>
            <w:tcW w:w="840" w:type="dxa"/>
            <w:tcBorders>
              <w:top w:val="nil"/>
              <w:bottom w:val="nil"/>
            </w:tcBorders>
            <w:shd w:val="clear" w:color="auto" w:fill="FFFFFF"/>
          </w:tcPr>
          <w:p w14:paraId="66DE3444" w14:textId="77777777" w:rsidR="00441B1A" w:rsidRPr="00891927" w:rsidRDefault="00441B1A" w:rsidP="003339C8">
            <w:pPr>
              <w:pStyle w:val="Tableaunormal0"/>
            </w:pPr>
            <w:r w:rsidRPr="00891927">
              <w:t>SD</w:t>
            </w:r>
          </w:p>
        </w:tc>
        <w:tc>
          <w:tcPr>
            <w:tcW w:w="7051" w:type="dxa"/>
            <w:tcBorders>
              <w:top w:val="nil"/>
              <w:bottom w:val="nil"/>
            </w:tcBorders>
            <w:shd w:val="clear" w:color="auto" w:fill="FFFFFF"/>
          </w:tcPr>
          <w:p w14:paraId="75880072" w14:textId="77777777" w:rsidR="00441B1A" w:rsidRPr="00891927" w:rsidRDefault="00441B1A" w:rsidP="003339C8">
            <w:pPr>
              <w:pStyle w:val="Tableaunormal0"/>
            </w:pPr>
            <w:r w:rsidRPr="00891927">
              <w:t>Suite modifications des styles Word</w:t>
            </w:r>
          </w:p>
        </w:tc>
      </w:tr>
      <w:tr w:rsidR="00441B1A" w14:paraId="3C6DD04F" w14:textId="77777777" w:rsidTr="003339C8">
        <w:trPr>
          <w:jc w:val="center"/>
        </w:trPr>
        <w:tc>
          <w:tcPr>
            <w:tcW w:w="915" w:type="dxa"/>
            <w:tcBorders>
              <w:top w:val="nil"/>
              <w:bottom w:val="nil"/>
            </w:tcBorders>
            <w:shd w:val="clear" w:color="auto" w:fill="FFFFFF"/>
          </w:tcPr>
          <w:p w14:paraId="1D1D52F5" w14:textId="77777777" w:rsidR="00441B1A" w:rsidRPr="00891927" w:rsidRDefault="00441B1A" w:rsidP="003339C8">
            <w:pPr>
              <w:pStyle w:val="Tableaunormal0"/>
            </w:pPr>
            <w:r w:rsidRPr="00891927">
              <w:t>0.1.0c</w:t>
            </w:r>
          </w:p>
        </w:tc>
        <w:tc>
          <w:tcPr>
            <w:tcW w:w="1250" w:type="dxa"/>
            <w:tcBorders>
              <w:top w:val="nil"/>
              <w:bottom w:val="nil"/>
            </w:tcBorders>
            <w:shd w:val="clear" w:color="auto" w:fill="FFFFFF"/>
          </w:tcPr>
          <w:p w14:paraId="09043CBA" w14:textId="77777777" w:rsidR="00441B1A" w:rsidRPr="00891927" w:rsidRDefault="00441B1A" w:rsidP="003339C8">
            <w:pPr>
              <w:pStyle w:val="Tableaunormal0"/>
            </w:pPr>
            <w:r w:rsidRPr="00891927">
              <w:t>2008-04-30</w:t>
            </w:r>
          </w:p>
        </w:tc>
        <w:tc>
          <w:tcPr>
            <w:tcW w:w="840" w:type="dxa"/>
            <w:tcBorders>
              <w:top w:val="nil"/>
              <w:bottom w:val="nil"/>
            </w:tcBorders>
            <w:shd w:val="clear" w:color="auto" w:fill="FFFFFF"/>
          </w:tcPr>
          <w:p w14:paraId="029A5622" w14:textId="77777777" w:rsidR="00441B1A" w:rsidRPr="00891927" w:rsidRDefault="00441B1A" w:rsidP="003339C8">
            <w:pPr>
              <w:pStyle w:val="Tableaunormal0"/>
            </w:pPr>
            <w:r w:rsidRPr="00891927">
              <w:t>SD</w:t>
            </w:r>
          </w:p>
        </w:tc>
        <w:tc>
          <w:tcPr>
            <w:tcW w:w="7051" w:type="dxa"/>
            <w:tcBorders>
              <w:top w:val="nil"/>
              <w:bottom w:val="nil"/>
            </w:tcBorders>
            <w:shd w:val="clear" w:color="auto" w:fill="FFFFFF"/>
          </w:tcPr>
          <w:p w14:paraId="75E7106B" w14:textId="77777777" w:rsidR="00441B1A" w:rsidRPr="00891927" w:rsidRDefault="00441B1A" w:rsidP="003339C8">
            <w:pPr>
              <w:pStyle w:val="Tableaunormal0"/>
            </w:pPr>
            <w:r w:rsidRPr="00891927">
              <w:t>Modifications des styles Word</w:t>
            </w:r>
          </w:p>
        </w:tc>
      </w:tr>
      <w:tr w:rsidR="00441B1A" w14:paraId="3B286931" w14:textId="77777777" w:rsidTr="003339C8">
        <w:trPr>
          <w:jc w:val="center"/>
        </w:trPr>
        <w:tc>
          <w:tcPr>
            <w:tcW w:w="915" w:type="dxa"/>
            <w:tcBorders>
              <w:top w:val="nil"/>
              <w:bottom w:val="nil"/>
            </w:tcBorders>
            <w:shd w:val="clear" w:color="auto" w:fill="FFFFFF"/>
          </w:tcPr>
          <w:p w14:paraId="5BDD45C8" w14:textId="77777777" w:rsidR="00441B1A" w:rsidRPr="00891927" w:rsidRDefault="00441B1A" w:rsidP="003339C8">
            <w:pPr>
              <w:pStyle w:val="Tableaunormal0"/>
            </w:pPr>
            <w:r w:rsidRPr="00891927">
              <w:t>0.1.0b</w:t>
            </w:r>
          </w:p>
        </w:tc>
        <w:tc>
          <w:tcPr>
            <w:tcW w:w="1250" w:type="dxa"/>
            <w:tcBorders>
              <w:top w:val="nil"/>
              <w:bottom w:val="nil"/>
            </w:tcBorders>
            <w:shd w:val="clear" w:color="auto" w:fill="FFFFFF"/>
          </w:tcPr>
          <w:p w14:paraId="52CAF6C0" w14:textId="77777777" w:rsidR="00441B1A" w:rsidRPr="00891927" w:rsidRDefault="00441B1A" w:rsidP="003339C8">
            <w:pPr>
              <w:pStyle w:val="Tableaunormal0"/>
            </w:pPr>
            <w:r w:rsidRPr="00891927">
              <w:t>2007-05-16</w:t>
            </w:r>
          </w:p>
        </w:tc>
        <w:tc>
          <w:tcPr>
            <w:tcW w:w="840" w:type="dxa"/>
            <w:tcBorders>
              <w:top w:val="nil"/>
              <w:bottom w:val="nil"/>
            </w:tcBorders>
            <w:shd w:val="clear" w:color="auto" w:fill="FFFFFF"/>
          </w:tcPr>
          <w:p w14:paraId="4F690F92" w14:textId="77777777" w:rsidR="00441B1A" w:rsidRPr="00891927" w:rsidRDefault="00441B1A" w:rsidP="003339C8">
            <w:pPr>
              <w:pStyle w:val="Tableaunormal0"/>
            </w:pPr>
            <w:r w:rsidRPr="00891927">
              <w:t>LL</w:t>
            </w:r>
          </w:p>
        </w:tc>
        <w:tc>
          <w:tcPr>
            <w:tcW w:w="7051" w:type="dxa"/>
            <w:tcBorders>
              <w:top w:val="nil"/>
              <w:bottom w:val="nil"/>
            </w:tcBorders>
            <w:shd w:val="clear" w:color="auto" w:fill="FFFFFF"/>
          </w:tcPr>
          <w:p w14:paraId="0C873C7E" w14:textId="77777777" w:rsidR="00441B1A" w:rsidRPr="00891927" w:rsidRDefault="00441B1A" w:rsidP="003339C8">
            <w:pPr>
              <w:pStyle w:val="Tableaunormal0"/>
            </w:pPr>
            <w:r w:rsidRPr="00891927">
              <w:t>Version préliminaire à être diffusée.</w:t>
            </w:r>
          </w:p>
        </w:tc>
      </w:tr>
      <w:tr w:rsidR="00441B1A" w14:paraId="1D00B157" w14:textId="77777777" w:rsidTr="003339C8">
        <w:trPr>
          <w:jc w:val="center"/>
        </w:trPr>
        <w:tc>
          <w:tcPr>
            <w:tcW w:w="915" w:type="dxa"/>
            <w:tcBorders>
              <w:top w:val="nil"/>
            </w:tcBorders>
            <w:shd w:val="clear" w:color="auto" w:fill="FFFFFF"/>
          </w:tcPr>
          <w:p w14:paraId="18585837" w14:textId="77777777" w:rsidR="00441B1A" w:rsidRPr="00891927" w:rsidRDefault="00441B1A" w:rsidP="003339C8">
            <w:pPr>
              <w:pStyle w:val="Tableaunormal0"/>
            </w:pPr>
            <w:r w:rsidRPr="00891927">
              <w:t>0.1.0a</w:t>
            </w:r>
          </w:p>
        </w:tc>
        <w:tc>
          <w:tcPr>
            <w:tcW w:w="1250" w:type="dxa"/>
            <w:tcBorders>
              <w:top w:val="nil"/>
            </w:tcBorders>
            <w:shd w:val="clear" w:color="auto" w:fill="FFFFFF"/>
          </w:tcPr>
          <w:p w14:paraId="103D008A" w14:textId="77777777" w:rsidR="00441B1A" w:rsidRPr="00891927" w:rsidRDefault="00441B1A" w:rsidP="003339C8">
            <w:pPr>
              <w:pStyle w:val="Tableaunormal0"/>
            </w:pPr>
            <w:r w:rsidRPr="00891927">
              <w:t>2007-05-15</w:t>
            </w:r>
          </w:p>
        </w:tc>
        <w:tc>
          <w:tcPr>
            <w:tcW w:w="840" w:type="dxa"/>
            <w:tcBorders>
              <w:top w:val="nil"/>
            </w:tcBorders>
            <w:shd w:val="clear" w:color="auto" w:fill="FFFFFF"/>
          </w:tcPr>
          <w:p w14:paraId="0F4A5759" w14:textId="77777777" w:rsidR="00441B1A" w:rsidRPr="00891927" w:rsidRDefault="00441B1A" w:rsidP="003339C8">
            <w:pPr>
              <w:pStyle w:val="Tableaunormal0"/>
            </w:pPr>
            <w:r w:rsidRPr="00891927">
              <w:t>LL</w:t>
            </w:r>
          </w:p>
        </w:tc>
        <w:tc>
          <w:tcPr>
            <w:tcW w:w="7051" w:type="dxa"/>
            <w:tcBorders>
              <w:top w:val="nil"/>
            </w:tcBorders>
            <w:shd w:val="clear" w:color="auto" w:fill="FFFFFF"/>
          </w:tcPr>
          <w:p w14:paraId="3205A110" w14:textId="77777777" w:rsidR="00441B1A" w:rsidRPr="00891927" w:rsidRDefault="00441B1A" w:rsidP="003339C8">
            <w:pPr>
              <w:pStyle w:val="Tableaunormal0"/>
            </w:pPr>
            <w:r w:rsidRPr="00891927">
              <w:t>Première esquisse</w:t>
            </w:r>
          </w:p>
        </w:tc>
      </w:tr>
    </w:tbl>
    <w:p w14:paraId="3EA017DE" w14:textId="77777777" w:rsidR="00441B1A" w:rsidRDefault="00441B1A"/>
    <w:p w14:paraId="2F8B6F74" w14:textId="77777777" w:rsidR="00F578D7" w:rsidRDefault="00F578D7" w:rsidP="00F578D7">
      <w:pPr>
        <w:pStyle w:val="Sous-titre2"/>
      </w:pPr>
      <w:r>
        <w:t>Sommaire</w:t>
      </w:r>
    </w:p>
    <w:p w14:paraId="133F7CB3" w14:textId="77777777" w:rsidR="00F578D7" w:rsidRPr="002A4C1B" w:rsidRDefault="00F578D7" w:rsidP="00F578D7">
      <w:pPr>
        <w:pStyle w:val="Corpsdetexte"/>
        <w:rPr>
          <w:rStyle w:val="carrestreint"/>
        </w:rPr>
      </w:pPr>
      <w:r w:rsidRPr="002A4C1B">
        <w:rPr>
          <w:rStyle w:val="carrestreint"/>
        </w:rPr>
        <w:t>Le présent gabarit peut être utilisé pour spécifier tout autant un système qu’un sous-système.</w:t>
      </w:r>
    </w:p>
    <w:p w14:paraId="059FA46A" w14:textId="64CACB34" w:rsidR="00F578D7" w:rsidRDefault="00F578D7" w:rsidP="00F578D7">
      <w:pPr>
        <w:pStyle w:val="Corpsdetexte"/>
      </w:pPr>
      <w:r>
        <w:t xml:space="preserve">Ce document présente la portée du système </w:t>
      </w:r>
      <w:r w:rsidR="00E27493">
        <w:fldChar w:fldCharType="begin"/>
      </w:r>
      <w:r w:rsidR="00E27493">
        <w:instrText xml:space="preserve"> DOCPROPERTY "Projet"  \* MERGEFORMAT </w:instrText>
      </w:r>
      <w:r w:rsidR="00E27493">
        <w:fldChar w:fldCharType="separate"/>
      </w:r>
      <w:r w:rsidR="00167C58">
        <w:t>&lt;&lt;Nom de projet&gt;&gt;</w:t>
      </w:r>
      <w:r w:rsidR="00E27493">
        <w:fldChar w:fldCharType="end"/>
      </w:r>
      <w:r>
        <w:t>, telle que circonscrite en début de projet. Il est issu de la phase de démarrage et met à profit les informations colligées par l’activité d’exploration de l’ingénierie des exigences. Il s’adresse aux clients, au commanditaire et à tous les participants au projet.</w:t>
      </w:r>
    </w:p>
    <w:p w14:paraId="587331A0" w14:textId="77777777" w:rsidR="00F578D7" w:rsidRDefault="00F578D7" w:rsidP="00F578D7">
      <w:pPr>
        <w:pStyle w:val="Corpsdetexte"/>
      </w:pPr>
      <w:r>
        <w:t>La portée telle que décrite ici n’a pas valeur contractuelle ni fonctionnelle. Une spécification des exigences suivra et remplira ce rôle.</w:t>
      </w:r>
    </w:p>
    <w:p w14:paraId="5643AD07" w14:textId="77777777" w:rsidR="00F578D7" w:rsidRDefault="00F578D7" w:rsidP="00F578D7">
      <w:pPr>
        <w:pStyle w:val="Corpsdetexte"/>
      </w:pPr>
      <w:r>
        <w:t xml:space="preserve">Le système </w:t>
      </w:r>
      <w:r w:rsidR="00E27493">
        <w:fldChar w:fldCharType="begin"/>
      </w:r>
      <w:r w:rsidR="00E27493">
        <w:instrText xml:space="preserve"> DOCPROPERTY "Projet"  \* MERGEFORMAT </w:instrText>
      </w:r>
      <w:r w:rsidR="00E27493">
        <w:fldChar w:fldCharType="separate"/>
      </w:r>
      <w:r w:rsidR="00167C58">
        <w:t>&lt;&lt;Nom de projet&gt;&gt;</w:t>
      </w:r>
      <w:r w:rsidR="00E27493">
        <w:fldChar w:fldCharType="end"/>
      </w:r>
      <w:r>
        <w:t xml:space="preserve"> ...</w:t>
      </w:r>
    </w:p>
    <w:p w14:paraId="1EC08182" w14:textId="67773AB8" w:rsidR="00441B1A" w:rsidRPr="00F87E50" w:rsidRDefault="0075513E" w:rsidP="00441B1A">
      <w:pPr>
        <w:pStyle w:val="Sous-titre2"/>
      </w:pPr>
      <w:r>
        <w:t>Approbation</w:t>
      </w:r>
    </w:p>
    <w:p w14:paraId="5A35143E" w14:textId="77777777" w:rsidR="00441B1A" w:rsidRPr="005959DC" w:rsidRDefault="00441B1A" w:rsidP="00441B1A">
      <w:pPr>
        <w:pStyle w:val="Corpsdetexte"/>
        <w:rPr>
          <w:rStyle w:val="carrestreint"/>
        </w:rPr>
      </w:pPr>
      <w:r w:rsidRPr="005959DC">
        <w:rPr>
          <w:rStyle w:val="carrestreint"/>
        </w:rPr>
        <w:t>Selon l’état d’avancement des travaux, utiliser l’une ou l’autre des formulations suivantes.</w:t>
      </w:r>
    </w:p>
    <w:p w14:paraId="41567B52" w14:textId="77777777" w:rsidR="00441B1A" w:rsidRDefault="00441B1A" w:rsidP="00441B1A">
      <w:pPr>
        <w:pStyle w:val="Corpsdetexte"/>
      </w:pPr>
      <w:r>
        <w:t>La présente version du document n’est pas encore validée. Il s’agit d’un simple document de travail.</w:t>
      </w:r>
    </w:p>
    <w:p w14:paraId="2DC5C8BD" w14:textId="77777777" w:rsidR="00441B1A" w:rsidRPr="007A3DDF" w:rsidRDefault="00441B1A" w:rsidP="00441B1A">
      <w:pPr>
        <w:pStyle w:val="Corpsdetexte"/>
      </w:pPr>
      <w:r w:rsidRPr="007A3DDF">
        <w:t>La présente version du document a été validée et acceptée le &lt;&lt;date_acceptation&gt;&gt;. Elle entre en vigueur le &lt;&lt;mise_en_vigueur&gt;&gt;.</w:t>
      </w:r>
    </w:p>
    <w:tbl>
      <w:tblPr>
        <w:tblW w:w="9600" w:type="dxa"/>
        <w:tblInd w:w="567" w:type="dxa"/>
        <w:tblLayout w:type="fixed"/>
        <w:tblCellMar>
          <w:left w:w="80" w:type="dxa"/>
          <w:right w:w="80" w:type="dxa"/>
        </w:tblCellMar>
        <w:tblLook w:val="0000" w:firstRow="0" w:lastRow="0" w:firstColumn="0" w:lastColumn="0" w:noHBand="0" w:noVBand="0"/>
      </w:tblPr>
      <w:tblGrid>
        <w:gridCol w:w="3200"/>
        <w:gridCol w:w="3200"/>
        <w:gridCol w:w="3200"/>
      </w:tblGrid>
      <w:tr w:rsidR="00441B1A" w:rsidRPr="007A3DDF" w14:paraId="6844FE6E" w14:textId="77777777" w:rsidTr="00F578D7">
        <w:trPr>
          <w:cantSplit/>
        </w:trPr>
        <w:tc>
          <w:tcPr>
            <w:tcW w:w="3200" w:type="dxa"/>
          </w:tcPr>
          <w:p w14:paraId="17B2CD3C" w14:textId="77777777" w:rsidR="00441B1A" w:rsidRPr="007A3DDF" w:rsidRDefault="00441B1A" w:rsidP="00441B1A">
            <w:pPr>
              <w:keepNext/>
            </w:pPr>
          </w:p>
        </w:tc>
        <w:tc>
          <w:tcPr>
            <w:tcW w:w="3200" w:type="dxa"/>
          </w:tcPr>
          <w:p w14:paraId="417830B7" w14:textId="77777777" w:rsidR="00441B1A" w:rsidRPr="007A3DDF" w:rsidRDefault="00441B1A" w:rsidP="00441B1A">
            <w:pPr>
              <w:keepNext/>
            </w:pPr>
          </w:p>
        </w:tc>
        <w:tc>
          <w:tcPr>
            <w:tcW w:w="3200" w:type="dxa"/>
          </w:tcPr>
          <w:p w14:paraId="3AF1C5FB" w14:textId="77777777" w:rsidR="00441B1A" w:rsidRPr="007A3DDF" w:rsidRDefault="00441B1A" w:rsidP="00441B1A">
            <w:pPr>
              <w:keepNext/>
            </w:pPr>
          </w:p>
        </w:tc>
      </w:tr>
      <w:tr w:rsidR="00441B1A" w:rsidRPr="007A3DDF" w14:paraId="4A3E965D" w14:textId="77777777" w:rsidTr="00F578D7">
        <w:trPr>
          <w:cantSplit/>
        </w:trPr>
        <w:tc>
          <w:tcPr>
            <w:tcW w:w="3200" w:type="dxa"/>
          </w:tcPr>
          <w:p w14:paraId="39E1B068" w14:textId="77777777" w:rsidR="00441B1A" w:rsidRPr="007A3DDF" w:rsidRDefault="00441B1A" w:rsidP="00441B1A">
            <w:pPr>
              <w:keepNext/>
            </w:pPr>
            <w:r w:rsidRPr="007A3DDF">
              <w:t>Le chargé de projet</w:t>
            </w:r>
          </w:p>
        </w:tc>
        <w:tc>
          <w:tcPr>
            <w:tcW w:w="3200" w:type="dxa"/>
          </w:tcPr>
          <w:p w14:paraId="22395595" w14:textId="77777777" w:rsidR="00441B1A" w:rsidRPr="007A3DDF" w:rsidRDefault="00441B1A" w:rsidP="00441B1A">
            <w:pPr>
              <w:keepNext/>
            </w:pPr>
            <w:r w:rsidRPr="007A3DDF">
              <w:t>Le responsable du contrôle de la qualité</w:t>
            </w:r>
          </w:p>
        </w:tc>
        <w:tc>
          <w:tcPr>
            <w:tcW w:w="3200" w:type="dxa"/>
          </w:tcPr>
          <w:p w14:paraId="0C94F9C4" w14:textId="77777777" w:rsidR="00441B1A" w:rsidRPr="007A3DDF" w:rsidRDefault="00441B1A" w:rsidP="00441B1A">
            <w:pPr>
              <w:keepNext/>
            </w:pPr>
            <w:r w:rsidRPr="007A3DDF">
              <w:t>Le représentant autorisé du commanditaire</w:t>
            </w:r>
          </w:p>
        </w:tc>
      </w:tr>
      <w:tr w:rsidR="00441B1A" w:rsidRPr="007A3DDF" w14:paraId="1FB34069" w14:textId="77777777" w:rsidTr="00F578D7">
        <w:trPr>
          <w:cantSplit/>
        </w:trPr>
        <w:tc>
          <w:tcPr>
            <w:tcW w:w="3200" w:type="dxa"/>
          </w:tcPr>
          <w:p w14:paraId="5E1B5689" w14:textId="77777777" w:rsidR="00441B1A" w:rsidRPr="007A3DDF" w:rsidRDefault="00441B1A" w:rsidP="00441B1A">
            <w:pPr>
              <w:keepNext/>
            </w:pPr>
          </w:p>
          <w:p w14:paraId="59D39D0F" w14:textId="77777777" w:rsidR="00441B1A" w:rsidRPr="007A3DDF" w:rsidRDefault="00441B1A" w:rsidP="00441B1A">
            <w:pPr>
              <w:keepNext/>
            </w:pPr>
          </w:p>
          <w:p w14:paraId="263D39BE" w14:textId="77777777" w:rsidR="00441B1A" w:rsidRPr="007A3DDF" w:rsidRDefault="00441B1A" w:rsidP="00441B1A">
            <w:pPr>
              <w:keepNext/>
            </w:pPr>
            <w:r w:rsidRPr="007A3DDF">
              <w:t>________________________</w:t>
            </w:r>
          </w:p>
        </w:tc>
        <w:tc>
          <w:tcPr>
            <w:tcW w:w="3200" w:type="dxa"/>
          </w:tcPr>
          <w:p w14:paraId="15DCFA14" w14:textId="77777777" w:rsidR="00441B1A" w:rsidRPr="007A3DDF" w:rsidRDefault="00441B1A" w:rsidP="00441B1A">
            <w:pPr>
              <w:keepNext/>
            </w:pPr>
          </w:p>
          <w:p w14:paraId="597292C0" w14:textId="77777777" w:rsidR="00441B1A" w:rsidRPr="007A3DDF" w:rsidRDefault="00441B1A" w:rsidP="00441B1A">
            <w:pPr>
              <w:keepNext/>
            </w:pPr>
          </w:p>
          <w:p w14:paraId="1B74C684" w14:textId="77777777" w:rsidR="00441B1A" w:rsidRPr="007A3DDF" w:rsidRDefault="00441B1A" w:rsidP="00441B1A">
            <w:pPr>
              <w:keepNext/>
            </w:pPr>
            <w:r w:rsidRPr="007A3DDF">
              <w:t>________________________</w:t>
            </w:r>
          </w:p>
        </w:tc>
        <w:tc>
          <w:tcPr>
            <w:tcW w:w="3200" w:type="dxa"/>
          </w:tcPr>
          <w:p w14:paraId="69F0659B" w14:textId="77777777" w:rsidR="00441B1A" w:rsidRPr="007A3DDF" w:rsidRDefault="00441B1A" w:rsidP="00441B1A">
            <w:pPr>
              <w:keepNext/>
            </w:pPr>
          </w:p>
          <w:p w14:paraId="4676D93A" w14:textId="77777777" w:rsidR="00441B1A" w:rsidRPr="007A3DDF" w:rsidRDefault="00441B1A" w:rsidP="00441B1A">
            <w:pPr>
              <w:keepNext/>
            </w:pPr>
          </w:p>
          <w:p w14:paraId="587871D1" w14:textId="77777777" w:rsidR="00441B1A" w:rsidRPr="007A3DDF" w:rsidRDefault="00441B1A" w:rsidP="00441B1A">
            <w:pPr>
              <w:keepNext/>
            </w:pPr>
            <w:r w:rsidRPr="007A3DDF">
              <w:t>________________________</w:t>
            </w:r>
          </w:p>
        </w:tc>
      </w:tr>
      <w:tr w:rsidR="00441B1A" w:rsidRPr="007A3DDF" w14:paraId="1C12525B" w14:textId="77777777" w:rsidTr="00F578D7">
        <w:trPr>
          <w:cantSplit/>
        </w:trPr>
        <w:tc>
          <w:tcPr>
            <w:tcW w:w="3200" w:type="dxa"/>
          </w:tcPr>
          <w:p w14:paraId="3ABABBAF" w14:textId="77777777" w:rsidR="00441B1A" w:rsidRPr="007A3DDF" w:rsidRDefault="00441B1A" w:rsidP="00441B1A">
            <w:r w:rsidRPr="007A3DDF">
              <w:t>Amélie Poulin</w:t>
            </w:r>
          </w:p>
        </w:tc>
        <w:tc>
          <w:tcPr>
            <w:tcW w:w="3200" w:type="dxa"/>
          </w:tcPr>
          <w:p w14:paraId="28BF039D" w14:textId="77777777" w:rsidR="00441B1A" w:rsidRPr="007A3DDF" w:rsidRDefault="00441B1A" w:rsidP="00441B1A">
            <w:r w:rsidRPr="007A3DDF">
              <w:t>Benoît Brisefer</w:t>
            </w:r>
          </w:p>
        </w:tc>
        <w:tc>
          <w:tcPr>
            <w:tcW w:w="3200" w:type="dxa"/>
          </w:tcPr>
          <w:p w14:paraId="42FA6C1C" w14:textId="77777777" w:rsidR="00441B1A" w:rsidRPr="007A3DDF" w:rsidRDefault="00441B1A" w:rsidP="00441B1A">
            <w:r w:rsidRPr="007A3DDF">
              <w:t>Monsieur de Maesmaker</w:t>
            </w:r>
          </w:p>
        </w:tc>
      </w:tr>
    </w:tbl>
    <w:p w14:paraId="6E2EE9A3" w14:textId="77777777" w:rsidR="00F578D7" w:rsidRPr="00BE0762" w:rsidRDefault="00F578D7" w:rsidP="00F578D7">
      <w:pPr>
        <w:pStyle w:val="Sous-titre2"/>
        <w:rPr>
          <w:rStyle w:val="carrestreint"/>
        </w:rPr>
      </w:pPr>
      <w:r w:rsidRPr="00BE0762">
        <w:rPr>
          <w:rStyle w:val="carrestreint"/>
        </w:rPr>
        <w:t>GLOGUS</w:t>
      </w:r>
    </w:p>
    <w:p w14:paraId="18C60A07" w14:textId="77777777" w:rsidR="00F578D7" w:rsidRPr="00BE0762" w:rsidRDefault="00F578D7" w:rsidP="00F578D7">
      <w:pPr>
        <w:pStyle w:val="Corpsdetexte"/>
        <w:rPr>
          <w:rStyle w:val="carrestreint"/>
        </w:rPr>
      </w:pPr>
      <w:r w:rsidRPr="00BE0762">
        <w:rPr>
          <w:rStyle w:val="carrestreint"/>
        </w:rPr>
        <w:t>Le présent modèle fait partie de l’ensemble des modèles développés dans le cadre du projet GLOGUS du groupe de recherche Μῆτις . Le projet GLOGUS vise à proposer des méthodes, des techniques et des outils facilitant la conduite et la documentation des projets de développement logiciel.</w:t>
      </w:r>
    </w:p>
    <w:p w14:paraId="007B731B" w14:textId="539F9AC4" w:rsidR="00F578D7" w:rsidRPr="00BE0762" w:rsidRDefault="00F578D7" w:rsidP="00F578D7">
      <w:pPr>
        <w:pStyle w:val="Corpsdetexte"/>
        <w:rPr>
          <w:rStyle w:val="carrestreint"/>
        </w:rPr>
      </w:pPr>
      <w:r w:rsidRPr="00BE0762">
        <w:rPr>
          <w:rStyle w:val="carrestreint"/>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disparaitre dès lors qu’on transforme le modèle en document applicable&gt;&gt;. Plusieurs champs stockés dans les propriétés du document sont aussi utilisés pour contextualiser le modèle, pour plus d’information voir le modèle glogus.dotx. Finalement, pour masquer le présent texte, ainsi que tous </w:t>
      </w:r>
      <w:r w:rsidR="00BE0762" w:rsidRPr="00BE0762">
        <w:rPr>
          <w:rStyle w:val="carrestreint"/>
        </w:rPr>
        <w:t>les textes de style « car.restreint</w:t>
      </w:r>
      <w:r w:rsidRPr="00BE0762">
        <w:rPr>
          <w:rStyle w:val="carrestreint"/>
        </w:rPr>
        <w:t> », il suffit d’inclure l’attribut « masqué » dans la définition du style. Les modèles du GLOGUS sont libres de droits, dans la mesure où leur provenance est indiquée lors de chaque utilisation.</w:t>
      </w:r>
    </w:p>
    <w:p w14:paraId="1AFB8E01" w14:textId="4D3D1CD2" w:rsidR="00F578D7" w:rsidRPr="00BE0762" w:rsidRDefault="00F578D7" w:rsidP="00F578D7">
      <w:pPr>
        <w:pStyle w:val="Corpsdetexte"/>
        <w:rPr>
          <w:rStyle w:val="carrestreint"/>
        </w:rPr>
      </w:pPr>
      <w:r w:rsidRPr="00BE0762">
        <w:rPr>
          <w:rStyle w:val="carrestreint"/>
        </w:rPr>
        <w:t>Pour plus d’informations, consulter http://</w:t>
      </w:r>
      <w:r w:rsidR="00E27493">
        <w:rPr>
          <w:rStyle w:val="carrestreint"/>
        </w:rPr>
        <w:t>info.usherbrooke.ca/llavoie</w:t>
      </w:r>
      <w:r w:rsidRPr="00BE0762">
        <w:rPr>
          <w:rStyle w:val="carrestreint"/>
        </w:rPr>
        <w:t>/</w:t>
      </w:r>
    </w:p>
    <w:p w14:paraId="3F8382DF" w14:textId="2221F6C9" w:rsidR="00F578D7" w:rsidRDefault="00F578D7" w:rsidP="00F578D7">
      <w:pPr>
        <w:pStyle w:val="Corpsdetexte"/>
      </w:pPr>
      <w:r>
        <w:lastRenderedPageBreak/>
        <w:t>© 2004-</w:t>
      </w:r>
      <w:r>
        <w:fldChar w:fldCharType="begin"/>
      </w:r>
      <w:r>
        <w:instrText xml:space="preserve">SAVEDATE \@ "yyyy" </w:instrText>
      </w:r>
      <w:r>
        <w:fldChar w:fldCharType="separate"/>
      </w:r>
      <w:r w:rsidR="00E27493">
        <w:rPr>
          <w:noProof/>
        </w:rPr>
        <w:t>2013</w:t>
      </w:r>
      <w:r>
        <w:rPr>
          <w:noProof/>
        </w:rPr>
        <w:fldChar w:fldCharType="end"/>
      </w:r>
      <w:r>
        <w:t xml:space="preserve"> Luc Lavoie</w:t>
      </w:r>
      <w:r w:rsidR="00880DA1" w:rsidRPr="005344AF">
        <w:t xml:space="preserve">, </w:t>
      </w:r>
      <w:r w:rsidR="00880DA1">
        <w:t>Groupe</w:t>
      </w:r>
      <w:r w:rsidR="00880DA1" w:rsidRPr="00481088">
        <w:t xml:space="preserve"> Μῆτις</w:t>
      </w:r>
      <w:r>
        <w:t>, Université de Sherbrooke</w:t>
      </w:r>
    </w:p>
    <w:p w14:paraId="6391828F" w14:textId="77777777" w:rsidR="00441B1A" w:rsidRPr="00F72D81" w:rsidRDefault="00441B1A" w:rsidP="00441B1A">
      <w:pPr>
        <w:pStyle w:val="Titre1"/>
      </w:pPr>
      <w:bookmarkStart w:id="1" w:name="_Toc223827601"/>
      <w:r w:rsidRPr="00F72D81">
        <w:t>Introduction</w:t>
      </w:r>
      <w:bookmarkEnd w:id="1"/>
    </w:p>
    <w:p w14:paraId="604A9A70" w14:textId="77777777" w:rsidR="00441B1A" w:rsidRDefault="00441B1A" w:rsidP="00441B1A">
      <w:pPr>
        <w:pStyle w:val="Titre2"/>
        <w:spacing w:before="120"/>
      </w:pPr>
      <w:bookmarkStart w:id="2" w:name="_Toc223827602"/>
      <w:r>
        <w:t>Objet et portée du document</w:t>
      </w:r>
      <w:bookmarkEnd w:id="2"/>
    </w:p>
    <w:p w14:paraId="2913A982" w14:textId="77777777" w:rsidR="00441B1A" w:rsidRDefault="00441B1A" w:rsidP="00441B1A">
      <w:pPr>
        <w:pStyle w:val="Corpsdetexte"/>
      </w:pPr>
      <w:r>
        <w:t xml:space="preserve">Le présent document a pour but de décrire sommairement </w:t>
      </w:r>
      <w:r w:rsidRPr="00393F3F">
        <w:fldChar w:fldCharType="begin"/>
      </w:r>
      <w:r w:rsidRPr="00393F3F">
        <w:instrText xml:space="preserve"> </w:instrText>
      </w:r>
      <w:r w:rsidR="009241AA">
        <w:instrText>DOCPROPERTY</w:instrText>
      </w:r>
      <w:r w:rsidRPr="00393F3F">
        <w:instrText xml:space="preserve"> "Projet"  \* MERGEFORMAT </w:instrText>
      </w:r>
      <w:r w:rsidRPr="00393F3F">
        <w:fldChar w:fldCharType="separate"/>
      </w:r>
      <w:r w:rsidR="00167C58">
        <w:t>&lt;&lt;Nom de projet&gt;&gt;</w:t>
      </w:r>
      <w:r w:rsidRPr="00393F3F">
        <w:fldChar w:fldCharType="end"/>
      </w:r>
      <w:r>
        <w:t xml:space="preserve"> – « </w:t>
      </w:r>
      <w:r w:rsidRPr="00A40FED">
        <w:fldChar w:fldCharType="begin"/>
      </w:r>
      <w:r w:rsidRPr="00A40FED">
        <w:instrText xml:space="preserve"> </w:instrText>
      </w:r>
      <w:r w:rsidR="009241AA">
        <w:instrText>COMMENTS</w:instrText>
      </w:r>
      <w:r w:rsidRPr="00A40FED">
        <w:instrText xml:space="preserve">  \* MERGEFORMAT </w:instrText>
      </w:r>
      <w:r w:rsidRPr="00A40FED">
        <w:fldChar w:fldCharType="separate"/>
      </w:r>
      <w:r w:rsidR="00167C58">
        <w:t>&lt;&lt;Description de projet sur une ligne&gt;&gt;</w:t>
      </w:r>
      <w:r w:rsidRPr="00A40FED">
        <w:fldChar w:fldCharType="end"/>
      </w:r>
      <w:r>
        <w:t> ».Les principaux objectifs du document sont les suivants :</w:t>
      </w:r>
    </w:p>
    <w:p w14:paraId="725AAC80" w14:textId="77777777" w:rsidR="00441B1A" w:rsidRDefault="00441B1A" w:rsidP="008A2F24">
      <w:pPr>
        <w:pStyle w:val="Listepuces"/>
      </w:pPr>
      <w:r>
        <w:t>présenter les objectifs organisationnels ayant mené à la décision de lancer le projet ;</w:t>
      </w:r>
    </w:p>
    <w:p w14:paraId="1B98A742" w14:textId="77777777" w:rsidR="00441B1A" w:rsidRDefault="00441B1A" w:rsidP="008A2F24">
      <w:pPr>
        <w:pStyle w:val="Listepuces"/>
      </w:pPr>
      <w:r>
        <w:t xml:space="preserve">présenter les objectifs </w:t>
      </w:r>
      <w:r w:rsidR="00453FF3">
        <w:t>du</w:t>
      </w:r>
      <w:r>
        <w:t xml:space="preserve"> produit ;</w:t>
      </w:r>
    </w:p>
    <w:p w14:paraId="4A555316" w14:textId="77777777" w:rsidR="00441B1A" w:rsidRDefault="00441B1A" w:rsidP="008A2F24">
      <w:pPr>
        <w:pStyle w:val="Listepuces"/>
      </w:pPr>
      <w:r>
        <w:t>présenter le contexte du produit, ses utilisateurs potentiels et les principales parties prenantes ;</w:t>
      </w:r>
    </w:p>
    <w:p w14:paraId="4661511A" w14:textId="77777777" w:rsidR="00441B1A" w:rsidRDefault="00441B1A" w:rsidP="008A2F24">
      <w:pPr>
        <w:pStyle w:val="Listepuces"/>
      </w:pPr>
      <w:r>
        <w:t>présenter les besoins et les contraintes identifiés jusqu’à présent. ;</w:t>
      </w:r>
    </w:p>
    <w:p w14:paraId="1E7131AE" w14:textId="77777777" w:rsidR="00441B1A" w:rsidRDefault="00441B1A" w:rsidP="008A2F24">
      <w:pPr>
        <w:pStyle w:val="Listepuces"/>
      </w:pPr>
      <w:r>
        <w:t>présenter certaines exigences déjà identifiées.</w:t>
      </w:r>
    </w:p>
    <w:p w14:paraId="778BB4E0" w14:textId="52F064E8" w:rsidR="00441B1A" w:rsidRDefault="00441B1A" w:rsidP="00441B1A">
      <w:pPr>
        <w:pStyle w:val="Corpsdetexte"/>
      </w:pPr>
      <w:r>
        <w:t xml:space="preserve">Le présent document s’adresse à tous les participants au projet, mais plus particulièrement aux clients, aux commanditaires, aux mandataires, aux responsables de la réalisation du logiciel, au groupe de l’assurance de la qualité, aux responsables des essais et aux </w:t>
      </w:r>
      <w:r w:rsidR="00F578D7">
        <w:t>maitres</w:t>
      </w:r>
      <w:r>
        <w:t xml:space="preserve"> d’œuvre du logiciel.</w:t>
      </w:r>
    </w:p>
    <w:p w14:paraId="45A6FF51" w14:textId="77777777" w:rsidR="00441B1A" w:rsidRDefault="00441B1A">
      <w:pPr>
        <w:pStyle w:val="Titre2"/>
      </w:pPr>
      <w:bookmarkStart w:id="3" w:name="_Toc223827603"/>
      <w:bookmarkStart w:id="4" w:name="_Toc339706209"/>
      <w:bookmarkStart w:id="5" w:name="_Toc440324725"/>
      <w:r>
        <w:t>Références</w:t>
      </w:r>
      <w:bookmarkEnd w:id="3"/>
    </w:p>
    <w:p w14:paraId="3F8C9820" w14:textId="40FFC576" w:rsidR="007869CA" w:rsidRPr="00BE0762" w:rsidRDefault="007869CA" w:rsidP="007869CA">
      <w:pPr>
        <w:pStyle w:val="Corpsdetexte"/>
        <w:rPr>
          <w:rStyle w:val="carrestreint"/>
        </w:rPr>
      </w:pPr>
      <w:r w:rsidRPr="00BE0762">
        <w:rPr>
          <w:rStyle w:val="carrestreint"/>
        </w:rPr>
        <w:t>Si vous utilisez des fins de ligne au sein d’</w:t>
      </w:r>
      <w:r w:rsidR="00F578D7" w:rsidRPr="00BE0762">
        <w:rPr>
          <w:rStyle w:val="carrestreint"/>
        </w:rPr>
        <w:t>une</w:t>
      </w:r>
      <w:r w:rsidRPr="00BE0762">
        <w:rPr>
          <w:rStyle w:val="carrestreint"/>
        </w:rPr>
        <w:t xml:space="preserve"> référence, et non des fins de paragraphe</w:t>
      </w:r>
    </w:p>
    <w:p w14:paraId="424D7436" w14:textId="77777777" w:rsidR="007869CA" w:rsidRPr="005F3F8D" w:rsidRDefault="007869CA" w:rsidP="007869CA">
      <w:pPr>
        <w:pStyle w:val="Bibliographie"/>
      </w:pPr>
      <w:r w:rsidRPr="005F3F8D">
        <w:t>[Bray</w:t>
      </w:r>
      <w:r>
        <w:t>2003</w:t>
      </w:r>
      <w:r w:rsidRPr="005F3F8D">
        <w:t>]</w:t>
      </w:r>
      <w:r w:rsidRPr="005F3F8D">
        <w:tab/>
      </w:r>
      <w:r w:rsidRPr="005F3F8D">
        <w:br/>
        <w:t xml:space="preserve">K. </w:t>
      </w:r>
      <w:r w:rsidRPr="00415A50">
        <w:t>Bray</w:t>
      </w:r>
      <w:r w:rsidRPr="005F3F8D">
        <w:t>.</w:t>
      </w:r>
      <w:r w:rsidRPr="005F3F8D">
        <w:br/>
      </w:r>
      <w:r w:rsidRPr="00415A50">
        <w:rPr>
          <w:rStyle w:val="caranglais"/>
        </w:rPr>
        <w:t>An Introduction to requirements engineering</w:t>
      </w:r>
      <w:r w:rsidRPr="005F3F8D">
        <w:t>.</w:t>
      </w:r>
      <w:r w:rsidRPr="005F3F8D">
        <w:br/>
        <w:t>Addison-Wesley, 2003.</w:t>
      </w:r>
    </w:p>
    <w:p w14:paraId="30702318" w14:textId="77777777" w:rsidR="007869CA" w:rsidRDefault="007869CA" w:rsidP="007869CA">
      <w:pPr>
        <w:pStyle w:val="Bibliographie"/>
      </w:pPr>
      <w:r>
        <w:t>[GDT]</w:t>
      </w:r>
      <w:r>
        <w:br/>
      </w:r>
      <w:r w:rsidRPr="00E4569A">
        <w:rPr>
          <w:rStyle w:val="carfrench"/>
        </w:rPr>
        <w:t>Grand dictionnaire terminologique</w:t>
      </w:r>
      <w:r>
        <w:t xml:space="preserve"> ; </w:t>
      </w:r>
      <w:r>
        <w:br/>
        <w:t xml:space="preserve">Office québécois de la langue française, </w:t>
      </w:r>
      <w:r>
        <w:br/>
        <w:t xml:space="preserve">consulté le 2010-06-16 sur  </w:t>
      </w:r>
      <w:hyperlink r:id="rId9" w:history="1">
        <w:r w:rsidRPr="00E93BCC">
          <w:t>http://www.grandictionnaire.com</w:t>
        </w:r>
      </w:hyperlink>
      <w:r>
        <w:t>.</w:t>
      </w:r>
    </w:p>
    <w:p w14:paraId="58FF23A3" w14:textId="3809869D" w:rsidR="007869CA" w:rsidRDefault="007869CA" w:rsidP="007869CA">
      <w:pPr>
        <w:pStyle w:val="Bibliographie"/>
      </w:pPr>
      <w:r w:rsidRPr="00742697">
        <w:t>[GLOGUS]</w:t>
      </w:r>
      <w:r w:rsidRPr="00742697">
        <w:br/>
      </w:r>
      <w:r>
        <w:rPr>
          <w:smallCaps/>
        </w:rPr>
        <w:t>Groupe</w:t>
      </w:r>
      <w:r w:rsidRPr="006F389E">
        <w:rPr>
          <w:rFonts w:ascii="Palatino Linotype" w:hAnsi="Palatino Linotype"/>
          <w:noProof w:val="0"/>
          <w:szCs w:val="20"/>
        </w:rPr>
        <w:t xml:space="preserve"> </w:t>
      </w:r>
      <w:r w:rsidRPr="006F389E">
        <w:rPr>
          <w:rFonts w:ascii="Palatino Linotype" w:hAnsi="Palatino Linotype"/>
          <w:noProof w:val="0"/>
        </w:rPr>
        <w:t>Μῆτις</w:t>
      </w:r>
      <w:r>
        <w:rPr>
          <w:smallCaps/>
        </w:rPr>
        <w:t xml:space="preserve"> </w:t>
      </w:r>
      <w:r w:rsidRPr="00742697">
        <w:br/>
        <w:t>GLOGUS – recueil de modèles de documents pour le développement logiciel.</w:t>
      </w:r>
      <w:r w:rsidRPr="00742697">
        <w:br/>
        <w:t>http://</w:t>
      </w:r>
      <w:r w:rsidR="00E27493">
        <w:t>info.usherbrooke.ca/llavoie</w:t>
      </w:r>
      <w:r w:rsidRPr="00742697">
        <w:t>/glogus.php</w:t>
      </w:r>
      <w:r w:rsidRPr="00742697">
        <w:br/>
        <w:t>Département d’informatique, Faculté des sciences, Université de Sherbrooke,</w:t>
      </w:r>
      <w:r w:rsidRPr="00742697">
        <w:br/>
      </w:r>
      <w:r>
        <w:t>Sherbrooke, Canada, janvier 2012</w:t>
      </w:r>
      <w:r w:rsidRPr="00742697">
        <w:t>.</w:t>
      </w:r>
    </w:p>
    <w:p w14:paraId="4F070ED6" w14:textId="77777777" w:rsidR="007869CA" w:rsidRPr="005F3F8D" w:rsidRDefault="007869CA" w:rsidP="00441B1A">
      <w:pPr>
        <w:pStyle w:val="Bibliographie"/>
      </w:pPr>
      <w:r w:rsidRPr="005F3F8D">
        <w:t>[IEEE 1233]</w:t>
      </w:r>
      <w:r w:rsidRPr="005F3F8D">
        <w:tab/>
      </w:r>
      <w:r w:rsidRPr="005F3F8D">
        <w:br/>
      </w:r>
      <w:r w:rsidRPr="00415A50">
        <w:rPr>
          <w:rStyle w:val="caranglais"/>
        </w:rPr>
        <w:t>IEEE Guide for Developing System Requirements Specifications</w:t>
      </w:r>
      <w:r w:rsidRPr="005F3F8D">
        <w:t>. </w:t>
      </w:r>
      <w:r w:rsidRPr="005F3F8D">
        <w:br/>
        <w:t>ANSI/IEEE Std 1233-1998, The Institute of Electrical and Electronics Engineers, inc.</w:t>
      </w:r>
      <w:r w:rsidRPr="005F3F8D">
        <w:br/>
        <w:t>New York (NY) USA, 1998.</w:t>
      </w:r>
    </w:p>
    <w:p w14:paraId="5CD113CA" w14:textId="77777777" w:rsidR="007869CA" w:rsidRPr="005F3F8D" w:rsidRDefault="007869CA" w:rsidP="00441B1A">
      <w:pPr>
        <w:pStyle w:val="Bibliographie"/>
      </w:pPr>
      <w:r w:rsidRPr="005F3F8D">
        <w:t>[Jackson95]</w:t>
      </w:r>
      <w:r w:rsidRPr="005F3F8D">
        <w:tab/>
      </w:r>
      <w:r w:rsidRPr="005F3F8D">
        <w:br/>
        <w:t xml:space="preserve">Michael </w:t>
      </w:r>
      <w:r w:rsidRPr="00415A50">
        <w:t>Jackson</w:t>
      </w:r>
      <w:r w:rsidRPr="005F3F8D">
        <w:t>.</w:t>
      </w:r>
      <w:r w:rsidRPr="005F3F8D">
        <w:br/>
      </w:r>
      <w:r w:rsidRPr="00415A50">
        <w:rPr>
          <w:rStyle w:val="caranglais"/>
        </w:rPr>
        <w:t>Software Requirements &amp; Specifications</w:t>
      </w:r>
      <w:r w:rsidRPr="005F3F8D">
        <w:t>.</w:t>
      </w:r>
      <w:r w:rsidRPr="005F3F8D">
        <w:br/>
        <w:t>Addison Wesley, 1995.</w:t>
      </w:r>
    </w:p>
    <w:p w14:paraId="5BF10360" w14:textId="77777777" w:rsidR="007869CA" w:rsidRPr="007B276C" w:rsidRDefault="007869CA" w:rsidP="007869CA">
      <w:pPr>
        <w:pStyle w:val="Bibliographie"/>
      </w:pPr>
      <w:r w:rsidRPr="007B276C">
        <w:t>[PMBoK_F]</w:t>
      </w:r>
      <w:r>
        <w:br/>
      </w:r>
      <w:r w:rsidRPr="00E4569A">
        <w:rPr>
          <w:rStyle w:val="carfrench"/>
        </w:rPr>
        <w:t>Guide du Corpus des connaissances en management de projet</w:t>
      </w:r>
      <w:r>
        <w:rPr>
          <w:rFonts w:ascii="Times New Roman" w:hAnsi="Times New Roman"/>
        </w:rPr>
        <w:t xml:space="preserve"> ; </w:t>
      </w:r>
      <w:r w:rsidRPr="007B276C">
        <w:br/>
        <w:t xml:space="preserve">Troisième édition, PMI Standard, Project Management Institute, 2004, </w:t>
      </w:r>
      <w:r w:rsidRPr="007B276C">
        <w:br/>
        <w:t>ANSI/PMI 99-001-2004</w:t>
      </w:r>
      <w:r>
        <w:t xml:space="preserve">, </w:t>
      </w:r>
      <w:r w:rsidRPr="007B276C">
        <w:t>ISBN 1-93-069970-0.</w:t>
      </w:r>
    </w:p>
    <w:p w14:paraId="4B6FF5A9" w14:textId="77777777" w:rsidR="007869CA" w:rsidRDefault="007869CA" w:rsidP="007869CA">
      <w:pPr>
        <w:pStyle w:val="Titre2"/>
      </w:pPr>
      <w:bookmarkStart w:id="6" w:name="_Toc213832252"/>
      <w:bookmarkStart w:id="7" w:name="_Toc188493772"/>
      <w:bookmarkStart w:id="8" w:name="_Toc223827604"/>
      <w:bookmarkStart w:id="9" w:name="_Toc213832253"/>
      <w:bookmarkStart w:id="10" w:name="_Toc188493773"/>
      <w:r>
        <w:lastRenderedPageBreak/>
        <w:t>Glossaire</w:t>
      </w:r>
      <w:bookmarkEnd w:id="6"/>
      <w:bookmarkEnd w:id="7"/>
      <w:bookmarkEnd w:id="8"/>
    </w:p>
    <w:p w14:paraId="21301FB3" w14:textId="77777777" w:rsidR="007869CA" w:rsidRDefault="007869CA" w:rsidP="007869CA">
      <w:pPr>
        <w:pStyle w:val="Glossaire"/>
      </w:pPr>
      <w:r>
        <w:t>terme</w:t>
      </w:r>
      <w:r>
        <w:tab/>
      </w:r>
      <w:r>
        <w:br/>
        <w:t xml:space="preserve">définition … </w:t>
      </w:r>
    </w:p>
    <w:p w14:paraId="3C87F756" w14:textId="77777777" w:rsidR="007869CA" w:rsidRDefault="007869CA" w:rsidP="007869CA">
      <w:pPr>
        <w:pStyle w:val="Titre2"/>
      </w:pPr>
      <w:bookmarkStart w:id="11" w:name="_Toc223827605"/>
      <w:r>
        <w:t>Évolution du document</w:t>
      </w:r>
      <w:bookmarkEnd w:id="9"/>
      <w:bookmarkEnd w:id="10"/>
      <w:bookmarkEnd w:id="11"/>
    </w:p>
    <w:p w14:paraId="47286619" w14:textId="77777777" w:rsidR="007869CA" w:rsidRDefault="007869CA" w:rsidP="007869CA">
      <w:pPr>
        <w:pStyle w:val="Sous-titre2"/>
      </w:pPr>
      <w:r>
        <w:t>Version 1.0.0</w:t>
      </w:r>
    </w:p>
    <w:p w14:paraId="73E1AE56" w14:textId="77777777" w:rsidR="007869CA" w:rsidRDefault="007869CA" w:rsidP="007869CA">
      <w:pPr>
        <w:pStyle w:val="Corpsdetexte"/>
      </w:pPr>
      <w:r>
        <w:t>La première version du document a été établie sur les bases suivantes :</w:t>
      </w:r>
    </w:p>
    <w:p w14:paraId="33EA109B" w14:textId="77777777" w:rsidR="007869CA" w:rsidRDefault="007869CA" w:rsidP="007869CA">
      <w:pPr>
        <w:pStyle w:val="Listepucesdense"/>
      </w:pPr>
      <w:r>
        <w:t>base 1 ;</w:t>
      </w:r>
    </w:p>
    <w:p w14:paraId="358BCB6C" w14:textId="77777777" w:rsidR="007869CA" w:rsidRDefault="007869CA" w:rsidP="007869CA">
      <w:pPr>
        <w:pStyle w:val="Listepucesdense"/>
      </w:pPr>
      <w:r>
        <w:t>base 2 ;</w:t>
      </w:r>
    </w:p>
    <w:p w14:paraId="4F07C227" w14:textId="77777777" w:rsidR="007869CA" w:rsidRDefault="007869CA" w:rsidP="007869CA">
      <w:pPr>
        <w:pStyle w:val="Listepucesdense"/>
      </w:pPr>
      <w:r>
        <w:t>…</w:t>
      </w:r>
    </w:p>
    <w:p w14:paraId="77B03CCA" w14:textId="77777777" w:rsidR="007869CA" w:rsidRDefault="007869CA" w:rsidP="007869CA">
      <w:pPr>
        <w:pStyle w:val="Listepucesdense"/>
      </w:pPr>
      <w:r>
        <w:t>base n.</w:t>
      </w:r>
    </w:p>
    <w:p w14:paraId="3F18FD6E" w14:textId="77777777" w:rsidR="007869CA" w:rsidRDefault="007869CA" w:rsidP="007869CA">
      <w:pPr>
        <w:pStyle w:val="Corpsdetexte"/>
      </w:pPr>
      <w:r>
        <w:t>Elle est entrée en vigueur le aaaa-mm-jj.</w:t>
      </w:r>
    </w:p>
    <w:p w14:paraId="3CBF3C1A" w14:textId="77777777" w:rsidR="007869CA" w:rsidRDefault="007869CA" w:rsidP="007869CA">
      <w:pPr>
        <w:pStyle w:val="Sous-titre2"/>
      </w:pPr>
      <w:r>
        <w:t>Version 2.0.0</w:t>
      </w:r>
    </w:p>
    <w:p w14:paraId="0F7194CE" w14:textId="77777777" w:rsidR="007869CA" w:rsidRDefault="007869CA" w:rsidP="007869CA">
      <w:pPr>
        <w:pStyle w:val="Corpsdetexte"/>
      </w:pPr>
      <w:r>
        <w:t>Une deuxième version du document a été rédigée suite à .... Cette version comporte les modifications majeures suivantes :</w:t>
      </w:r>
    </w:p>
    <w:p w14:paraId="136650C5" w14:textId="77777777" w:rsidR="007869CA" w:rsidRDefault="007869CA" w:rsidP="007869CA">
      <w:pPr>
        <w:pStyle w:val="Listepucesdense"/>
      </w:pPr>
      <w:r>
        <w:t>modif 1 ;</w:t>
      </w:r>
    </w:p>
    <w:p w14:paraId="5735564E" w14:textId="77777777" w:rsidR="007869CA" w:rsidRDefault="007869CA" w:rsidP="007869CA">
      <w:pPr>
        <w:pStyle w:val="Listepucesdense"/>
      </w:pPr>
      <w:r>
        <w:t>modif 2 ;</w:t>
      </w:r>
    </w:p>
    <w:p w14:paraId="343CC5C7" w14:textId="77777777" w:rsidR="007869CA" w:rsidRDefault="007869CA" w:rsidP="007869CA">
      <w:pPr>
        <w:pStyle w:val="Listepucesdense"/>
      </w:pPr>
      <w:r>
        <w:t>…</w:t>
      </w:r>
    </w:p>
    <w:p w14:paraId="1A7C3C29" w14:textId="77777777" w:rsidR="007869CA" w:rsidRDefault="007869CA" w:rsidP="007869CA">
      <w:pPr>
        <w:pStyle w:val="Listepucesdense"/>
      </w:pPr>
      <w:r>
        <w:t>modif n.</w:t>
      </w:r>
    </w:p>
    <w:p w14:paraId="2B1CB4B5" w14:textId="77777777" w:rsidR="007869CA" w:rsidRDefault="007869CA" w:rsidP="007869CA">
      <w:pPr>
        <w:pStyle w:val="Corpsdetexte"/>
      </w:pPr>
      <w:r>
        <w:t>Elle est entrée en vigueur le aaaa-mm-jj.</w:t>
      </w:r>
    </w:p>
    <w:p w14:paraId="35120B12" w14:textId="77777777" w:rsidR="00441B1A" w:rsidRDefault="00441B1A" w:rsidP="00441B1A">
      <w:pPr>
        <w:pStyle w:val="Titre2"/>
      </w:pPr>
      <w:bookmarkStart w:id="12" w:name="_Toc223827606"/>
      <w:r>
        <w:t>Présentation du projet</w:t>
      </w:r>
      <w:bookmarkEnd w:id="12"/>
    </w:p>
    <w:p w14:paraId="103F7294" w14:textId="77777777" w:rsidR="00441B1A" w:rsidRDefault="00441B1A" w:rsidP="00441B1A">
      <w:pPr>
        <w:pStyle w:val="Corpsdetexte"/>
        <w:rPr>
          <w:rStyle w:val="carrestreint"/>
        </w:rPr>
      </w:pPr>
      <w:r w:rsidRPr="002A4C1B">
        <w:rPr>
          <w:rStyle w:val="carrestreint"/>
        </w:rPr>
        <w:t>Présentation</w:t>
      </w:r>
      <w:r>
        <w:rPr>
          <w:rStyle w:val="carrestreint"/>
        </w:rPr>
        <w:t xml:space="preserve"> générale </w:t>
      </w:r>
      <w:r w:rsidRPr="002A4C1B">
        <w:rPr>
          <w:rStyle w:val="carrestreint"/>
        </w:rPr>
        <w:t xml:space="preserve">du </w:t>
      </w:r>
      <w:r>
        <w:rPr>
          <w:rStyle w:val="carrestreint"/>
        </w:rPr>
        <w:t>projet</w:t>
      </w:r>
      <w:r w:rsidRPr="002A4C1B">
        <w:rPr>
          <w:rStyle w:val="carrestreint"/>
        </w:rPr>
        <w:t xml:space="preserve"> dans son contexte, en relation avec d’autres </w:t>
      </w:r>
      <w:r>
        <w:rPr>
          <w:rStyle w:val="carrestreint"/>
        </w:rPr>
        <w:t>projets de l’organisation</w:t>
      </w:r>
      <w:r w:rsidRPr="002A4C1B">
        <w:rPr>
          <w:rStyle w:val="carrestreint"/>
        </w:rPr>
        <w:t>.</w:t>
      </w:r>
    </w:p>
    <w:p w14:paraId="6D1B64B7" w14:textId="77777777" w:rsidR="00441B1A" w:rsidRPr="002A4C1B" w:rsidRDefault="00441B1A" w:rsidP="00441B1A">
      <w:pPr>
        <w:pStyle w:val="Corpsdetexte"/>
        <w:rPr>
          <w:rStyle w:val="carrestreint"/>
        </w:rPr>
      </w:pPr>
      <w:r>
        <w:rPr>
          <w:rStyle w:val="carrestreint"/>
        </w:rPr>
        <w:t>La présente sous-section sert de motivation au document.</w:t>
      </w:r>
    </w:p>
    <w:p w14:paraId="4EF3AF39" w14:textId="77777777" w:rsidR="00441B1A" w:rsidRPr="00415A50" w:rsidRDefault="00441B1A" w:rsidP="00441B1A">
      <w:pPr>
        <w:pStyle w:val="Corpsdetexte"/>
      </w:pPr>
      <w:r>
        <w:t>…</w:t>
      </w:r>
    </w:p>
    <w:p w14:paraId="75960987" w14:textId="77777777" w:rsidR="00441B1A" w:rsidRDefault="00441B1A" w:rsidP="00441B1A">
      <w:pPr>
        <w:pStyle w:val="Titre1"/>
      </w:pPr>
      <w:bookmarkStart w:id="13" w:name="_Toc64997935"/>
      <w:bookmarkStart w:id="14" w:name="_Toc64998216"/>
      <w:bookmarkStart w:id="15" w:name="_Toc65028285"/>
      <w:bookmarkStart w:id="16" w:name="_Toc65028381"/>
      <w:bookmarkStart w:id="17" w:name="_Toc65029225"/>
      <w:bookmarkStart w:id="18" w:name="_Toc65029269"/>
      <w:bookmarkStart w:id="19" w:name="_Toc65372970"/>
      <w:bookmarkStart w:id="20" w:name="_Toc65373167"/>
      <w:bookmarkStart w:id="21" w:name="_Toc65373193"/>
      <w:bookmarkStart w:id="22" w:name="_Toc65373244"/>
      <w:bookmarkStart w:id="23" w:name="_Toc65373283"/>
      <w:bookmarkStart w:id="24" w:name="_Toc65373515"/>
      <w:bookmarkStart w:id="25" w:name="_Toc65452685"/>
      <w:bookmarkStart w:id="26" w:name="_Toc65452801"/>
      <w:bookmarkStart w:id="27" w:name="_Toc65452858"/>
      <w:bookmarkStart w:id="28" w:name="_Toc65452982"/>
      <w:bookmarkStart w:id="29" w:name="_Toc65538668"/>
      <w:bookmarkStart w:id="30" w:name="_Toc65539759"/>
      <w:bookmarkStart w:id="31" w:name="_Toc65539783"/>
      <w:bookmarkStart w:id="32" w:name="_Toc65725120"/>
      <w:bookmarkStart w:id="33" w:name="_Toc65725270"/>
      <w:bookmarkStart w:id="34" w:name="_Toc65725428"/>
      <w:bookmarkStart w:id="35" w:name="_Toc65725489"/>
      <w:bookmarkStart w:id="36" w:name="_Toc65725509"/>
      <w:bookmarkStart w:id="37" w:name="_Toc65725543"/>
      <w:bookmarkStart w:id="38" w:name="_Toc65725990"/>
      <w:bookmarkStart w:id="39" w:name="_Toc65726135"/>
      <w:bookmarkStart w:id="40" w:name="_Toc65726173"/>
      <w:bookmarkStart w:id="41" w:name="_Toc65726254"/>
      <w:bookmarkStart w:id="42" w:name="_Toc66160450"/>
      <w:bookmarkStart w:id="43" w:name="_Toc66161084"/>
      <w:bookmarkStart w:id="44" w:name="_Toc223827607"/>
      <w:bookmarkEnd w:id="4"/>
      <w:bookmarkEnd w:id="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Caractérisation des parties prenantes</w:t>
      </w:r>
      <w:bookmarkEnd w:id="44"/>
    </w:p>
    <w:p w14:paraId="17F8687F" w14:textId="77777777" w:rsidR="00441B1A" w:rsidRDefault="00441B1A" w:rsidP="00441B1A">
      <w:pPr>
        <w:pStyle w:val="Titre2"/>
        <w:spacing w:before="120"/>
      </w:pPr>
      <w:bookmarkStart w:id="45" w:name="_Toc223827608"/>
      <w:r>
        <w:t>L’organisation</w:t>
      </w:r>
      <w:bookmarkEnd w:id="45"/>
    </w:p>
    <w:p w14:paraId="2FCD8BB5" w14:textId="77777777" w:rsidR="00441B1A" w:rsidRDefault="00441B1A" w:rsidP="00441B1A">
      <w:pPr>
        <w:pStyle w:val="Titre3"/>
      </w:pPr>
      <w:r>
        <w:t>Structure</w:t>
      </w:r>
    </w:p>
    <w:p w14:paraId="7B7561BD" w14:textId="77777777" w:rsidR="00441B1A" w:rsidRPr="002A4C1B" w:rsidRDefault="00441B1A" w:rsidP="00441B1A">
      <w:pPr>
        <w:pStyle w:val="Corpsdetexte"/>
        <w:rPr>
          <w:rStyle w:val="carrestreint"/>
        </w:rPr>
      </w:pPr>
      <w:r>
        <w:rPr>
          <w:rStyle w:val="carrestreint"/>
        </w:rPr>
        <w:t>Organisation</w:t>
      </w:r>
      <w:r w:rsidRPr="002A4C1B">
        <w:rPr>
          <w:rStyle w:val="carrestreint"/>
        </w:rPr>
        <w:t xml:space="preserve"> du commanditaire et des clients</w:t>
      </w:r>
    </w:p>
    <w:p w14:paraId="61337855" w14:textId="77777777" w:rsidR="00441B1A" w:rsidRPr="002A4C1B" w:rsidRDefault="00441B1A" w:rsidP="00441B1A">
      <w:pPr>
        <w:pStyle w:val="Corpsdetexte"/>
        <w:rPr>
          <w:rStyle w:val="carrestreint"/>
        </w:rPr>
      </w:pPr>
      <w:r w:rsidRPr="002A4C1B">
        <w:rPr>
          <w:rStyle w:val="carrestreint"/>
        </w:rPr>
        <w:t>Liens entre le projet et l’organisation.</w:t>
      </w:r>
    </w:p>
    <w:p w14:paraId="0E9C4BA5" w14:textId="77777777" w:rsidR="00441B1A" w:rsidRDefault="00441B1A" w:rsidP="00441B1A">
      <w:pPr>
        <w:pStyle w:val="Corpsdetexte"/>
      </w:pPr>
      <w:r>
        <w:t>...</w:t>
      </w:r>
    </w:p>
    <w:p w14:paraId="1D0EA899" w14:textId="77777777" w:rsidR="00441B1A" w:rsidRDefault="00441B1A" w:rsidP="00441B1A">
      <w:pPr>
        <w:pStyle w:val="Titre3"/>
      </w:pPr>
      <w:r>
        <w:t>Distribution géographique</w:t>
      </w:r>
    </w:p>
    <w:p w14:paraId="5666BD23" w14:textId="77777777" w:rsidR="00441B1A" w:rsidRDefault="00441B1A" w:rsidP="00441B1A">
      <w:pPr>
        <w:pStyle w:val="Corpsdetexte"/>
      </w:pPr>
      <w:r>
        <w:t>...</w:t>
      </w:r>
    </w:p>
    <w:p w14:paraId="3E72D376" w14:textId="77777777" w:rsidR="00441B1A" w:rsidRDefault="00441B1A" w:rsidP="00441B1A">
      <w:pPr>
        <w:pStyle w:val="Titre2"/>
      </w:pPr>
      <w:bookmarkStart w:id="46" w:name="_Toc223827609"/>
      <w:r>
        <w:lastRenderedPageBreak/>
        <w:t>Les acteurs</w:t>
      </w:r>
      <w:bookmarkEnd w:id="46"/>
    </w:p>
    <w:p w14:paraId="56273759" w14:textId="77777777" w:rsidR="00441B1A" w:rsidRDefault="00441B1A" w:rsidP="00441B1A">
      <w:pPr>
        <w:pStyle w:val="Titre3"/>
      </w:pPr>
      <w:r>
        <w:t>Profils</w:t>
      </w:r>
    </w:p>
    <w:p w14:paraId="3983373C" w14:textId="77777777" w:rsidR="00441B1A" w:rsidRDefault="00441B1A" w:rsidP="00441B1A">
      <w:pPr>
        <w:pStyle w:val="Corpsdetexte"/>
      </w:pPr>
      <w:r>
        <w:t>...</w:t>
      </w:r>
    </w:p>
    <w:p w14:paraId="79EAD3D5" w14:textId="77777777" w:rsidR="00441B1A" w:rsidRDefault="00441B1A" w:rsidP="00441B1A">
      <w:pPr>
        <w:pStyle w:val="Titre3"/>
      </w:pPr>
      <w:r>
        <w:t>Environnements</w:t>
      </w:r>
    </w:p>
    <w:p w14:paraId="40CD86D1" w14:textId="77777777" w:rsidR="00441B1A" w:rsidRDefault="00441B1A" w:rsidP="00441B1A">
      <w:pPr>
        <w:pStyle w:val="Corpsdetexte"/>
      </w:pPr>
      <w:r>
        <w:t>...</w:t>
      </w:r>
    </w:p>
    <w:p w14:paraId="27B9E442" w14:textId="77777777" w:rsidR="00441B1A" w:rsidRDefault="00441B1A" w:rsidP="00441B1A">
      <w:pPr>
        <w:pStyle w:val="Titre3"/>
      </w:pPr>
      <w:r>
        <w:t>Principaux besoins exprimés</w:t>
      </w:r>
    </w:p>
    <w:p w14:paraId="217673C6" w14:textId="77777777" w:rsidR="00441B1A" w:rsidRDefault="00441B1A" w:rsidP="00441B1A">
      <w:pPr>
        <w:pStyle w:val="Corpsdetexte"/>
      </w:pPr>
      <w:r>
        <w:t>Les principaux besoins sont es suivants :</w:t>
      </w:r>
    </w:p>
    <w:p w14:paraId="58442475" w14:textId="77777777" w:rsidR="00441B1A" w:rsidRPr="008B122D" w:rsidRDefault="001B2ED7" w:rsidP="008B122D">
      <w:pPr>
        <w:pStyle w:val="Retrait"/>
      </w:pPr>
      <w:r w:rsidRPr="008B122D">
        <w:t>BE.0</w:t>
      </w:r>
      <w:r w:rsidR="008B122D" w:rsidRPr="008B122D">
        <w:t>1</w:t>
      </w:r>
      <w:r w:rsidR="00441B1A" w:rsidRPr="008B122D">
        <w:tab/>
        <w:t>A.</w:t>
      </w:r>
    </w:p>
    <w:p w14:paraId="493778D1" w14:textId="77777777" w:rsidR="00441B1A" w:rsidRDefault="00441B1A" w:rsidP="008B122D">
      <w:pPr>
        <w:pStyle w:val="Retrait"/>
      </w:pPr>
      <w:r>
        <w:t>BE.02</w:t>
      </w:r>
      <w:r>
        <w:tab/>
        <w:t>B.</w:t>
      </w:r>
    </w:p>
    <w:p w14:paraId="7022BB5F" w14:textId="77777777" w:rsidR="00441B1A" w:rsidRDefault="00441B1A" w:rsidP="008B122D">
      <w:pPr>
        <w:pStyle w:val="Retrait"/>
      </w:pPr>
      <w:r>
        <w:t>BE.03</w:t>
      </w:r>
      <w:r>
        <w:tab/>
        <w:t>C.</w:t>
      </w:r>
    </w:p>
    <w:p w14:paraId="7F7B165B" w14:textId="77777777" w:rsidR="00441B1A" w:rsidRDefault="00441B1A" w:rsidP="008B122D">
      <w:pPr>
        <w:pStyle w:val="Retrait"/>
      </w:pPr>
      <w:r>
        <w:t>BE.04</w:t>
      </w:r>
      <w:r>
        <w:tab/>
        <w:t>D.</w:t>
      </w:r>
    </w:p>
    <w:p w14:paraId="3015A229" w14:textId="77777777" w:rsidR="00441B1A" w:rsidRDefault="00441B1A" w:rsidP="008B122D">
      <w:pPr>
        <w:pStyle w:val="Retrait"/>
      </w:pPr>
      <w:r>
        <w:t>BE.05</w:t>
      </w:r>
      <w:r>
        <w:tab/>
        <w:t>E.</w:t>
      </w:r>
    </w:p>
    <w:p w14:paraId="48FAD789" w14:textId="54AD0A2E" w:rsidR="00441B1A" w:rsidRDefault="00441B1A" w:rsidP="00441B1A">
      <w:pPr>
        <w:pStyle w:val="Corpsdetexte"/>
      </w:pPr>
      <w:r>
        <w:t xml:space="preserve">Les besoins 01, 04 et 05 sont considérés </w:t>
      </w:r>
      <w:r w:rsidR="00F578D7">
        <w:t>comme p</w:t>
      </w:r>
      <w:r>
        <w:t>rioritaires.</w:t>
      </w:r>
    </w:p>
    <w:p w14:paraId="5A2B7809" w14:textId="77777777" w:rsidR="00441B1A" w:rsidRPr="006653F4" w:rsidRDefault="00441B1A" w:rsidP="00441B1A">
      <w:pPr>
        <w:pStyle w:val="Titre2"/>
      </w:pPr>
      <w:bookmarkStart w:id="47" w:name="_Toc223827610"/>
      <w:r>
        <w:t>Les autres parties prenantes</w:t>
      </w:r>
      <w:bookmarkEnd w:id="47"/>
    </w:p>
    <w:p w14:paraId="50A8E63B" w14:textId="77777777" w:rsidR="00441B1A" w:rsidRDefault="00441B1A" w:rsidP="00441B1A">
      <w:pPr>
        <w:pStyle w:val="Corpsdetexte"/>
      </w:pPr>
      <w:r>
        <w:t>...</w:t>
      </w:r>
    </w:p>
    <w:p w14:paraId="7A955406" w14:textId="77777777" w:rsidR="00441B1A" w:rsidRDefault="00441B1A" w:rsidP="000D665B">
      <w:pPr>
        <w:pStyle w:val="Titre1"/>
      </w:pPr>
      <w:bookmarkStart w:id="48" w:name="_Toc223827611"/>
      <w:r>
        <w:t>Présentation du produit</w:t>
      </w:r>
      <w:bookmarkEnd w:id="48"/>
    </w:p>
    <w:p w14:paraId="4DC56E47" w14:textId="77777777" w:rsidR="00441B1A" w:rsidRDefault="00441B1A" w:rsidP="00441B1A">
      <w:pPr>
        <w:pStyle w:val="Titre2"/>
        <w:spacing w:before="120"/>
      </w:pPr>
      <w:bookmarkStart w:id="49" w:name="_Toc64997936"/>
      <w:bookmarkStart w:id="50" w:name="_Toc64998217"/>
      <w:bookmarkStart w:id="51" w:name="_Toc65028286"/>
      <w:bookmarkStart w:id="52" w:name="_Toc65028382"/>
      <w:bookmarkStart w:id="53" w:name="_Toc65029226"/>
      <w:bookmarkStart w:id="54" w:name="_Toc65029270"/>
      <w:bookmarkStart w:id="55" w:name="_Toc65372971"/>
      <w:bookmarkStart w:id="56" w:name="_Toc65373168"/>
      <w:bookmarkStart w:id="57" w:name="_Toc65373194"/>
      <w:bookmarkStart w:id="58" w:name="_Toc65373245"/>
      <w:bookmarkStart w:id="59" w:name="_Toc65373284"/>
      <w:bookmarkStart w:id="60" w:name="_Toc65373516"/>
      <w:bookmarkStart w:id="61" w:name="_Toc65452686"/>
      <w:bookmarkStart w:id="62" w:name="_Toc65452802"/>
      <w:bookmarkStart w:id="63" w:name="_Toc65452859"/>
      <w:bookmarkStart w:id="64" w:name="_Toc65452983"/>
      <w:bookmarkStart w:id="65" w:name="_Toc65538669"/>
      <w:bookmarkStart w:id="66" w:name="_Toc65539760"/>
      <w:bookmarkStart w:id="67" w:name="_Toc65539784"/>
      <w:bookmarkStart w:id="68" w:name="_Toc65725121"/>
      <w:bookmarkStart w:id="69" w:name="_Toc65725271"/>
      <w:bookmarkStart w:id="70" w:name="_Toc65725429"/>
      <w:bookmarkStart w:id="71" w:name="_Toc65725490"/>
      <w:bookmarkStart w:id="72" w:name="_Toc65725510"/>
      <w:bookmarkStart w:id="73" w:name="_Toc65725544"/>
      <w:bookmarkStart w:id="74" w:name="_Toc65725991"/>
      <w:bookmarkStart w:id="75" w:name="_Toc65726136"/>
      <w:bookmarkStart w:id="76" w:name="_Toc65726174"/>
      <w:bookmarkStart w:id="77" w:name="_Toc65726255"/>
      <w:bookmarkStart w:id="78" w:name="_Toc66160451"/>
      <w:bookmarkStart w:id="79" w:name="_Toc66161085"/>
      <w:bookmarkStart w:id="80" w:name="_Toc22382761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Mise en contexte</w:t>
      </w:r>
      <w:bookmarkEnd w:id="80"/>
    </w:p>
    <w:p w14:paraId="2A247CA0" w14:textId="77777777" w:rsidR="00441B1A" w:rsidRDefault="00441B1A" w:rsidP="00441B1A">
      <w:pPr>
        <w:pStyle w:val="Corpsdetexte"/>
        <w:rPr>
          <w:rStyle w:val="carrestreint"/>
        </w:rPr>
      </w:pPr>
      <w:r w:rsidRPr="002A4C1B">
        <w:rPr>
          <w:rStyle w:val="carrestreint"/>
        </w:rPr>
        <w:t>Présentation</w:t>
      </w:r>
      <w:r>
        <w:rPr>
          <w:rStyle w:val="carrestreint"/>
        </w:rPr>
        <w:t xml:space="preserve"> générale </w:t>
      </w:r>
      <w:r w:rsidRPr="002A4C1B">
        <w:rPr>
          <w:rStyle w:val="carrestreint"/>
        </w:rPr>
        <w:t xml:space="preserve"> du produit dans son contexte, en relation avec d’autres produi</w:t>
      </w:r>
      <w:r>
        <w:rPr>
          <w:rStyle w:val="carrestreint"/>
        </w:rPr>
        <w:t>t</w:t>
      </w:r>
      <w:r w:rsidRPr="002A4C1B">
        <w:rPr>
          <w:rStyle w:val="carrestreint"/>
        </w:rPr>
        <w:t>s ou systèmes.</w:t>
      </w:r>
    </w:p>
    <w:p w14:paraId="54CDD001" w14:textId="544216FB" w:rsidR="00441B1A" w:rsidRPr="002A4C1B" w:rsidRDefault="00441B1A" w:rsidP="00441B1A">
      <w:pPr>
        <w:pStyle w:val="Corpsdetexte"/>
        <w:rPr>
          <w:rStyle w:val="carrestreint"/>
        </w:rPr>
      </w:pPr>
      <w:r>
        <w:rPr>
          <w:rStyle w:val="carrestreint"/>
        </w:rPr>
        <w:t>La présente sous-section sert d’</w:t>
      </w:r>
      <w:r w:rsidR="00F578D7">
        <w:rPr>
          <w:rStyle w:val="carrestreint"/>
        </w:rPr>
        <w:t>introduction</w:t>
      </w:r>
      <w:r>
        <w:rPr>
          <w:rStyle w:val="carrestreint"/>
        </w:rPr>
        <w:t xml:space="preserve"> aux autres sous-sections de la section.</w:t>
      </w:r>
    </w:p>
    <w:p w14:paraId="76B193F2" w14:textId="77777777" w:rsidR="00441B1A" w:rsidRPr="00415A50" w:rsidRDefault="00441B1A" w:rsidP="00441B1A">
      <w:pPr>
        <w:pStyle w:val="Corpsdetexte"/>
      </w:pPr>
      <w:r>
        <w:t>…</w:t>
      </w:r>
    </w:p>
    <w:p w14:paraId="1585A619" w14:textId="77777777" w:rsidR="00441B1A" w:rsidRDefault="00441B1A" w:rsidP="000D665B">
      <w:pPr>
        <w:pStyle w:val="Titre2"/>
      </w:pPr>
      <w:bookmarkStart w:id="81" w:name="_Toc223827613"/>
      <w:r>
        <w:t>Caractérisation</w:t>
      </w:r>
      <w:bookmarkEnd w:id="81"/>
    </w:p>
    <w:p w14:paraId="4341D83C" w14:textId="77777777" w:rsidR="00441B1A" w:rsidRPr="002A4C1B" w:rsidRDefault="00441B1A" w:rsidP="00441B1A">
      <w:pPr>
        <w:pStyle w:val="Corpsdetexte"/>
        <w:rPr>
          <w:rStyle w:val="carrestreint"/>
        </w:rPr>
      </w:pPr>
      <w:r w:rsidRPr="002A4C1B">
        <w:rPr>
          <w:rStyle w:val="carrestreint"/>
        </w:rPr>
        <w:t>Présentation du produit en regard des objectifs organisationnels</w:t>
      </w:r>
    </w:p>
    <w:p w14:paraId="501156C1" w14:textId="77777777" w:rsidR="00441B1A" w:rsidRPr="002A4C1B" w:rsidRDefault="00441B1A" w:rsidP="008A2F24">
      <w:pPr>
        <w:pStyle w:val="Listepuces"/>
        <w:rPr>
          <w:rStyle w:val="carrestreint"/>
        </w:rPr>
      </w:pPr>
      <w:r w:rsidRPr="002A4C1B">
        <w:rPr>
          <w:rStyle w:val="carrestreint"/>
        </w:rPr>
        <w:t>Pour qui ?</w:t>
      </w:r>
    </w:p>
    <w:p w14:paraId="443A059A" w14:textId="77777777" w:rsidR="00441B1A" w:rsidRPr="002A4C1B" w:rsidRDefault="00441B1A" w:rsidP="008A2F24">
      <w:pPr>
        <w:pStyle w:val="Listepuces"/>
        <w:rPr>
          <w:rStyle w:val="carrestreint"/>
        </w:rPr>
      </w:pPr>
      <w:r w:rsidRPr="002A4C1B">
        <w:rPr>
          <w:rStyle w:val="carrestreint"/>
        </w:rPr>
        <w:t xml:space="preserve">Pour </w:t>
      </w:r>
      <w:r>
        <w:rPr>
          <w:rStyle w:val="carrestreint"/>
        </w:rPr>
        <w:t xml:space="preserve">(faire) </w:t>
      </w:r>
      <w:r w:rsidRPr="002A4C1B">
        <w:rPr>
          <w:rStyle w:val="carrestreint"/>
        </w:rPr>
        <w:t>quoi ?</w:t>
      </w:r>
    </w:p>
    <w:p w14:paraId="00F5B679" w14:textId="77777777" w:rsidR="00441B1A" w:rsidRPr="002A4C1B" w:rsidRDefault="00441B1A" w:rsidP="008A2F24">
      <w:pPr>
        <w:pStyle w:val="Listepuces"/>
        <w:rPr>
          <w:rStyle w:val="carrestreint"/>
        </w:rPr>
      </w:pPr>
      <w:r w:rsidRPr="002A4C1B">
        <w:rPr>
          <w:rStyle w:val="carrestreint"/>
        </w:rPr>
        <w:t>Pourquoi ?</w:t>
      </w:r>
    </w:p>
    <w:p w14:paraId="6D65E50B" w14:textId="77777777" w:rsidR="00441B1A" w:rsidRPr="002A4C1B" w:rsidRDefault="00441B1A" w:rsidP="008A2F24">
      <w:pPr>
        <w:pStyle w:val="Listepuces"/>
        <w:rPr>
          <w:rStyle w:val="carrestreint"/>
        </w:rPr>
      </w:pPr>
      <w:r w:rsidRPr="002A4C1B">
        <w:rPr>
          <w:rStyle w:val="carrestreint"/>
        </w:rPr>
        <w:t>Comment ?</w:t>
      </w:r>
    </w:p>
    <w:p w14:paraId="7910D3D3" w14:textId="77777777" w:rsidR="00441B1A" w:rsidRPr="00415A50" w:rsidRDefault="00441B1A" w:rsidP="00441B1A">
      <w:pPr>
        <w:pStyle w:val="Corpsdetexte"/>
      </w:pPr>
      <w:r>
        <w:t>…</w:t>
      </w:r>
    </w:p>
    <w:p w14:paraId="159B4290" w14:textId="77777777" w:rsidR="00441B1A" w:rsidRDefault="00441B1A" w:rsidP="00441B1A">
      <w:pPr>
        <w:pStyle w:val="Titre2"/>
      </w:pPr>
      <w:bookmarkStart w:id="82" w:name="_Toc223827614"/>
      <w:r>
        <w:t>Services touchés</w:t>
      </w:r>
      <w:bookmarkEnd w:id="82"/>
    </w:p>
    <w:p w14:paraId="00553A00" w14:textId="77777777" w:rsidR="00441B1A" w:rsidRDefault="00441B1A" w:rsidP="00441B1A">
      <w:pPr>
        <w:pStyle w:val="Corpsdetexte"/>
        <w:rPr>
          <w:rStyle w:val="carrestreint"/>
        </w:rPr>
      </w:pPr>
      <w:r w:rsidRPr="002A4C1B">
        <w:rPr>
          <w:rStyle w:val="carrestreint"/>
        </w:rPr>
        <w:t>Inventaire des entités organisationnelles touchées</w:t>
      </w:r>
      <w:r>
        <w:rPr>
          <w:rStyle w:val="carrestreint"/>
        </w:rPr>
        <w:t xml:space="preserve"> par </w:t>
      </w:r>
    </w:p>
    <w:p w14:paraId="609EC181" w14:textId="77777777" w:rsidR="00441B1A" w:rsidRDefault="00441B1A" w:rsidP="00441B1A">
      <w:pPr>
        <w:pStyle w:val="Listepuces"/>
        <w:rPr>
          <w:rStyle w:val="carrestreint"/>
        </w:rPr>
      </w:pPr>
      <w:r>
        <w:rPr>
          <w:rStyle w:val="carrestreint"/>
        </w:rPr>
        <w:t>le démarrage du projet,</w:t>
      </w:r>
    </w:p>
    <w:p w14:paraId="457251D9" w14:textId="77777777" w:rsidR="00441B1A" w:rsidRDefault="00DF6512" w:rsidP="00441B1A">
      <w:pPr>
        <w:pStyle w:val="Listepuces"/>
        <w:rPr>
          <w:rStyle w:val="carrestreint"/>
        </w:rPr>
      </w:pPr>
      <w:r>
        <w:rPr>
          <w:rStyle w:val="carrestreint"/>
        </w:rPr>
        <w:t>l’</w:t>
      </w:r>
      <w:r w:rsidR="00441B1A">
        <w:rPr>
          <w:rStyle w:val="carrestreint"/>
        </w:rPr>
        <w:t>exécution du projet,</w:t>
      </w:r>
    </w:p>
    <w:p w14:paraId="4DBACDD8" w14:textId="77777777" w:rsidR="00441B1A" w:rsidRDefault="00441B1A" w:rsidP="00441B1A">
      <w:pPr>
        <w:pStyle w:val="Listepuces"/>
        <w:rPr>
          <w:rStyle w:val="carrestreint"/>
        </w:rPr>
      </w:pPr>
      <w:r>
        <w:rPr>
          <w:rStyle w:val="carrestreint"/>
        </w:rPr>
        <w:lastRenderedPageBreak/>
        <w:t>le développement du produit,</w:t>
      </w:r>
    </w:p>
    <w:p w14:paraId="1277B369" w14:textId="77777777" w:rsidR="00441B1A" w:rsidRPr="002A4C1B" w:rsidRDefault="00441B1A" w:rsidP="00441B1A">
      <w:pPr>
        <w:pStyle w:val="Listepuces"/>
        <w:rPr>
          <w:rStyle w:val="carrestreint"/>
        </w:rPr>
      </w:pPr>
      <w:r>
        <w:rPr>
          <w:rStyle w:val="carrestreint"/>
        </w:rPr>
        <w:t>la mise en exploitation du produit</w:t>
      </w:r>
      <w:r w:rsidRPr="002A4C1B">
        <w:rPr>
          <w:rStyle w:val="carrestreint"/>
        </w:rPr>
        <w:t>.</w:t>
      </w:r>
    </w:p>
    <w:p w14:paraId="152A71C1" w14:textId="77777777" w:rsidR="00441B1A" w:rsidRPr="00415A50" w:rsidRDefault="00441B1A" w:rsidP="00441B1A">
      <w:pPr>
        <w:pStyle w:val="Corpsdetexte"/>
      </w:pPr>
      <w:r>
        <w:t>…</w:t>
      </w:r>
    </w:p>
    <w:p w14:paraId="185AABD8" w14:textId="77777777" w:rsidR="00441B1A" w:rsidRDefault="00441B1A" w:rsidP="00441B1A">
      <w:pPr>
        <w:pStyle w:val="Titre2"/>
      </w:pPr>
      <w:bookmarkStart w:id="83" w:name="_Toc210381048"/>
      <w:bookmarkStart w:id="84" w:name="_Toc223827615"/>
      <w:r>
        <w:t>Hypothèses</w:t>
      </w:r>
      <w:bookmarkEnd w:id="83"/>
      <w:bookmarkEnd w:id="84"/>
    </w:p>
    <w:p w14:paraId="697F2FD2" w14:textId="77777777" w:rsidR="00441B1A" w:rsidRDefault="00441B1A" w:rsidP="00441B1A">
      <w:pPr>
        <w:pStyle w:val="Corpsdetexte"/>
        <w:rPr>
          <w:rStyle w:val="carrestreint"/>
        </w:rPr>
      </w:pPr>
      <w:r>
        <w:rPr>
          <w:rStyle w:val="carrestreint"/>
        </w:rPr>
        <w:t>Au moment de l’écriture du document, certains faits peuvent ne pas avoir été confirmés, mais ont néanmoins été pris en compte, ce sont les hypothèses</w:t>
      </w:r>
    </w:p>
    <w:p w14:paraId="4F5A6786" w14:textId="77777777" w:rsidR="00441B1A" w:rsidRDefault="00441B1A" w:rsidP="00441B1A">
      <w:pPr>
        <w:pStyle w:val="Corpsdetexte"/>
      </w:pPr>
      <w:r>
        <w:t>Les hypothèses recensées à ce jour sont les suivantes :</w:t>
      </w:r>
    </w:p>
    <w:p w14:paraId="5A427085" w14:textId="77777777" w:rsidR="00441B1A" w:rsidRDefault="00441B1A" w:rsidP="008B122D">
      <w:pPr>
        <w:pStyle w:val="Retrait"/>
      </w:pPr>
      <w:r>
        <w:t>HY.01</w:t>
      </w:r>
      <w:r>
        <w:tab/>
        <w:t>xxx.</w:t>
      </w:r>
    </w:p>
    <w:p w14:paraId="41E38D49" w14:textId="77777777" w:rsidR="00441B1A" w:rsidRDefault="00453FF3" w:rsidP="00441B1A">
      <w:pPr>
        <w:pStyle w:val="Titre2"/>
      </w:pPr>
      <w:bookmarkStart w:id="85" w:name="_Toc223827616"/>
      <w:r>
        <w:t>C</w:t>
      </w:r>
      <w:r w:rsidR="00441B1A">
        <w:t>ontraintes</w:t>
      </w:r>
      <w:bookmarkEnd w:id="85"/>
    </w:p>
    <w:p w14:paraId="51B003BC" w14:textId="77777777" w:rsidR="00441B1A" w:rsidRPr="002A4C1B" w:rsidRDefault="00441B1A" w:rsidP="00441B1A">
      <w:pPr>
        <w:pStyle w:val="Corpsdetexte"/>
        <w:rPr>
          <w:rStyle w:val="carrestreint"/>
        </w:rPr>
      </w:pPr>
      <w:r>
        <w:rPr>
          <w:rStyle w:val="carrestreint"/>
        </w:rPr>
        <w:t>D’autres faits issus d’agents extérieurs au projet doivent être pris en comptent, car ils sont susceptibles de limiter le choix des solutions, ce sont les hypothèses.</w:t>
      </w:r>
    </w:p>
    <w:p w14:paraId="688C1172" w14:textId="77777777" w:rsidR="00441B1A" w:rsidRDefault="00441B1A" w:rsidP="00441B1A">
      <w:pPr>
        <w:pStyle w:val="Corpsdetexte"/>
      </w:pPr>
      <w:r>
        <w:t xml:space="preserve">Les </w:t>
      </w:r>
      <w:r w:rsidR="00453FF3">
        <w:t>contraintes</w:t>
      </w:r>
      <w:r>
        <w:t xml:space="preserve"> recensées à ce jour sont les suivantes :</w:t>
      </w:r>
    </w:p>
    <w:p w14:paraId="60862D8F" w14:textId="77777777" w:rsidR="00441B1A" w:rsidRDefault="00441B1A" w:rsidP="008B122D">
      <w:pPr>
        <w:pStyle w:val="Retrait"/>
      </w:pPr>
      <w:r>
        <w:t>CO.01</w:t>
      </w:r>
      <w:r>
        <w:tab/>
        <w:t>xxx.</w:t>
      </w:r>
    </w:p>
    <w:p w14:paraId="168EBD6A" w14:textId="13F4398D" w:rsidR="00441B1A" w:rsidRDefault="00F578D7" w:rsidP="00441B1A">
      <w:pPr>
        <w:pStyle w:val="Titre2"/>
      </w:pPr>
      <w:bookmarkStart w:id="86" w:name="_Toc223827617"/>
      <w:r>
        <w:t>Cout</w:t>
      </w:r>
      <w:bookmarkEnd w:id="86"/>
    </w:p>
    <w:p w14:paraId="7D0545A6" w14:textId="77777777" w:rsidR="00441B1A" w:rsidRPr="002A4C1B" w:rsidRDefault="00441B1A" w:rsidP="00441B1A">
      <w:pPr>
        <w:pStyle w:val="Corpsdetexte"/>
        <w:rPr>
          <w:rStyle w:val="carrestreint"/>
        </w:rPr>
      </w:pPr>
      <w:r w:rsidRPr="002A4C1B">
        <w:rPr>
          <w:rStyle w:val="carrestreint"/>
        </w:rPr>
        <w:t>Attentes, limites, contraintes, retour sur investissement.</w:t>
      </w:r>
    </w:p>
    <w:p w14:paraId="4E4DEFB5" w14:textId="77777777" w:rsidR="00441B1A" w:rsidRDefault="00441B1A" w:rsidP="00441B1A">
      <w:pPr>
        <w:pStyle w:val="Corpsdetexte"/>
      </w:pPr>
      <w:r>
        <w:t>...</w:t>
      </w:r>
    </w:p>
    <w:p w14:paraId="1EF1DD14" w14:textId="77777777" w:rsidR="00441B1A" w:rsidRDefault="00441B1A" w:rsidP="00441B1A">
      <w:pPr>
        <w:pStyle w:val="Titre2"/>
      </w:pPr>
      <w:bookmarkStart w:id="87" w:name="_Toc223827618"/>
      <w:r>
        <w:t>Produits compétiteurs</w:t>
      </w:r>
      <w:bookmarkEnd w:id="87"/>
    </w:p>
    <w:p w14:paraId="3FBB1870" w14:textId="77777777" w:rsidR="00441B1A" w:rsidRPr="002A4C1B" w:rsidRDefault="00441B1A" w:rsidP="00441B1A">
      <w:pPr>
        <w:pStyle w:val="Corpsdetexte"/>
        <w:rPr>
          <w:rStyle w:val="carrestreint"/>
        </w:rPr>
      </w:pPr>
      <w:r>
        <w:rPr>
          <w:rStyle w:val="carrestreint"/>
        </w:rPr>
        <w:t>Un développement ne doit généralement être entrepris que dans la mesure où aucun produit ne peut remplir de façon satisfaisante les besoins. Même dans ce cas, d’autres produits peuvent souvent être utilisés comme base de développement ou sources d’inspiration.</w:t>
      </w:r>
    </w:p>
    <w:p w14:paraId="07A5682B" w14:textId="77777777" w:rsidR="00441B1A" w:rsidRDefault="00441B1A" w:rsidP="00441B1A">
      <w:pPr>
        <w:pStyle w:val="Corpsdetexte"/>
      </w:pPr>
      <w:r>
        <w:t>...</w:t>
      </w:r>
    </w:p>
    <w:p w14:paraId="6F99E72D" w14:textId="77777777" w:rsidR="00441B1A" w:rsidRDefault="00441B1A" w:rsidP="00441B1A">
      <w:pPr>
        <w:pStyle w:val="Titre1"/>
      </w:pPr>
      <w:bookmarkStart w:id="88" w:name="_Toc223827619"/>
      <w:r>
        <w:t>Exemples</w:t>
      </w:r>
      <w:r w:rsidRPr="00C164E1">
        <w:t xml:space="preserve"> d’utilisation</w:t>
      </w:r>
      <w:bookmarkEnd w:id="88"/>
    </w:p>
    <w:p w14:paraId="7E4693F8" w14:textId="77777777" w:rsidR="00441B1A" w:rsidRDefault="00441B1A" w:rsidP="00441B1A">
      <w:pPr>
        <w:pStyle w:val="Corpsdetexte"/>
        <w:rPr>
          <w:rStyle w:val="carrestreint"/>
        </w:rPr>
      </w:pPr>
      <w:r>
        <w:rPr>
          <w:rStyle w:val="carrestreint"/>
        </w:rPr>
        <w:t>Les exemples donnés ici le sont du point de vue du client. Ils servent souvent de base à de futurs cas d’utilisation.</w:t>
      </w:r>
    </w:p>
    <w:p w14:paraId="74A77D36" w14:textId="27666ACB" w:rsidR="00441B1A" w:rsidRPr="002A4C1B" w:rsidRDefault="00441B1A" w:rsidP="00441B1A">
      <w:pPr>
        <w:pStyle w:val="Corpsdetexte"/>
        <w:rPr>
          <w:rStyle w:val="carrestreint"/>
        </w:rPr>
      </w:pPr>
      <w:r>
        <w:rPr>
          <w:rStyle w:val="carrestreint"/>
        </w:rPr>
        <w:t xml:space="preserve">En général, ils ne sont ni exhaustifs ni </w:t>
      </w:r>
      <w:r w:rsidR="00F578D7">
        <w:rPr>
          <w:rStyle w:val="carrestreint"/>
        </w:rPr>
        <w:t>complets,</w:t>
      </w:r>
      <w:r>
        <w:rPr>
          <w:rStyle w:val="carrestreint"/>
        </w:rPr>
        <w:t xml:space="preserve"> mais </w:t>
      </w:r>
      <w:r w:rsidR="00F578D7">
        <w:rPr>
          <w:rStyle w:val="carrestreint"/>
        </w:rPr>
        <w:t>représentent</w:t>
      </w:r>
      <w:r>
        <w:rPr>
          <w:rStyle w:val="carrestreint"/>
        </w:rPr>
        <w:t xml:space="preserve"> la vision concrète a priori du produit à être développé, du service à être rendu, etc.</w:t>
      </w:r>
    </w:p>
    <w:p w14:paraId="587B8504" w14:textId="77777777" w:rsidR="00441B1A" w:rsidRDefault="00441B1A" w:rsidP="00441B1A">
      <w:pPr>
        <w:pStyle w:val="Titre2"/>
      </w:pPr>
      <w:bookmarkStart w:id="89" w:name="_Toc223827620"/>
      <w:r>
        <w:t>Cas 1 - xxx</w:t>
      </w:r>
      <w:bookmarkEnd w:id="89"/>
    </w:p>
    <w:p w14:paraId="15AAC2CC" w14:textId="77777777" w:rsidR="00441B1A" w:rsidRDefault="00441B1A" w:rsidP="00441B1A">
      <w:pPr>
        <w:pStyle w:val="Corpsdetexte"/>
      </w:pPr>
      <w:r>
        <w:t>...</w:t>
      </w:r>
    </w:p>
    <w:p w14:paraId="52FFC581" w14:textId="77777777" w:rsidR="00441B1A" w:rsidRDefault="00441B1A" w:rsidP="00441B1A">
      <w:pPr>
        <w:pStyle w:val="Titre2"/>
      </w:pPr>
      <w:bookmarkStart w:id="90" w:name="_Toc223827621"/>
      <w:r>
        <w:t>Cas 2 - yyy</w:t>
      </w:r>
      <w:bookmarkEnd w:id="90"/>
    </w:p>
    <w:p w14:paraId="3948C4F3" w14:textId="77777777" w:rsidR="00441B1A" w:rsidRDefault="00441B1A" w:rsidP="00441B1A">
      <w:pPr>
        <w:pStyle w:val="Corpsdetexte"/>
      </w:pPr>
      <w:r>
        <w:t>...</w:t>
      </w:r>
      <w:r w:rsidRPr="00DB3254">
        <w:t xml:space="preserve"> </w:t>
      </w:r>
    </w:p>
    <w:p w14:paraId="37B86503" w14:textId="77777777" w:rsidR="00441B1A" w:rsidRDefault="00441B1A">
      <w:pPr>
        <w:pStyle w:val="Titre1"/>
      </w:pPr>
      <w:bookmarkStart w:id="91" w:name="_Toc223827622"/>
      <w:r>
        <w:lastRenderedPageBreak/>
        <w:t>Spécification</w:t>
      </w:r>
      <w:bookmarkEnd w:id="91"/>
    </w:p>
    <w:p w14:paraId="3807E98D" w14:textId="7B5DAE18" w:rsidR="00441B1A" w:rsidRDefault="00441B1A" w:rsidP="00441B1A">
      <w:pPr>
        <w:pStyle w:val="Corpsdetexte"/>
        <w:rPr>
          <w:rStyle w:val="carrestreint"/>
        </w:rPr>
      </w:pPr>
      <w:r>
        <w:rPr>
          <w:rStyle w:val="carrestreint"/>
        </w:rPr>
        <w:t xml:space="preserve">Les exigences devront ultimement être rigoureusement spécifiées dans un document, la SES. Toutefois, plusieurs exigences sont déjà connues au moment du démarrage du projet. Il importe de les recenser ici même si elles ne sont pas rigoureusement définies. De plus, il ne faut retarder </w:t>
      </w:r>
      <w:r w:rsidR="00F578D7">
        <w:rPr>
          <w:rStyle w:val="carrestreint"/>
        </w:rPr>
        <w:t>indument</w:t>
      </w:r>
      <w:r>
        <w:rPr>
          <w:rStyle w:val="carrestreint"/>
        </w:rPr>
        <w:t xml:space="preserve"> le projet en tentant de faire la SES</w:t>
      </w:r>
    </w:p>
    <w:p w14:paraId="719185C3" w14:textId="77777777" w:rsidR="003339C8" w:rsidRDefault="003339C8" w:rsidP="003339C8">
      <w:pPr>
        <w:pStyle w:val="Titre2"/>
      </w:pPr>
      <w:bookmarkStart w:id="92" w:name="_Toc189277235"/>
      <w:bookmarkStart w:id="93" w:name="_Toc223674010"/>
      <w:bookmarkStart w:id="94" w:name="_Toc223827623"/>
      <w:r>
        <w:t>Exigences fonctionnelles</w:t>
      </w:r>
      <w:bookmarkEnd w:id="92"/>
      <w:bookmarkEnd w:id="93"/>
      <w:bookmarkEnd w:id="94"/>
    </w:p>
    <w:p w14:paraId="7B5FCEEA" w14:textId="0F56C0BA" w:rsidR="00C77CE4" w:rsidRDefault="00C77CE4" w:rsidP="00C77CE4">
      <w:pPr>
        <w:pStyle w:val="Listeexigences"/>
      </w:pPr>
      <w:r>
        <w:t xml:space="preserve">EF.nn_Idendification_unique_A </w:t>
      </w:r>
    </w:p>
    <w:p w14:paraId="0F3FE882" w14:textId="0DC50D85" w:rsidR="003339C8" w:rsidRDefault="003339C8" w:rsidP="003339C8">
      <w:pPr>
        <w:pStyle w:val="Corpsdetexte"/>
      </w:pPr>
      <w:r>
        <w:t>…</w:t>
      </w:r>
    </w:p>
    <w:p w14:paraId="0801AD9D" w14:textId="029D0C2A" w:rsidR="00C77CE4" w:rsidRDefault="00C77CE4" w:rsidP="00C77CE4">
      <w:pPr>
        <w:pStyle w:val="Listeexigences"/>
      </w:pPr>
      <w:r>
        <w:t>EF.nn_Idendification_unique_B</w:t>
      </w:r>
    </w:p>
    <w:p w14:paraId="436E2605" w14:textId="77777777" w:rsidR="00C77CE4" w:rsidRDefault="00C77CE4" w:rsidP="00C77CE4">
      <w:pPr>
        <w:pStyle w:val="Corpsdetexte"/>
      </w:pPr>
      <w:r>
        <w:t>…</w:t>
      </w:r>
    </w:p>
    <w:p w14:paraId="6A8C7E7D" w14:textId="77777777" w:rsidR="00C77CE4" w:rsidRDefault="00C77CE4" w:rsidP="00C77CE4">
      <w:pPr>
        <w:pStyle w:val="Titre2"/>
      </w:pPr>
      <w:bookmarkStart w:id="95" w:name="_Toc223674011"/>
      <w:bookmarkStart w:id="96" w:name="_Toc223827624"/>
      <w:r>
        <w:t>Exigences non fonctionnelles</w:t>
      </w:r>
      <w:bookmarkEnd w:id="95"/>
      <w:bookmarkEnd w:id="96"/>
    </w:p>
    <w:p w14:paraId="0B7E1ECA" w14:textId="04F084CE" w:rsidR="00C77CE4" w:rsidRDefault="00C77CE4" w:rsidP="00C77CE4">
      <w:pPr>
        <w:pStyle w:val="Listeexigences"/>
      </w:pPr>
      <w:r>
        <w:t xml:space="preserve">EN.nn_Idendification_unique_A </w:t>
      </w:r>
    </w:p>
    <w:p w14:paraId="006FE7DB" w14:textId="77777777" w:rsidR="00C77CE4" w:rsidRDefault="00C77CE4" w:rsidP="00C77CE4">
      <w:pPr>
        <w:pStyle w:val="Corpsdetexte"/>
      </w:pPr>
      <w:r>
        <w:t>…</w:t>
      </w:r>
    </w:p>
    <w:p w14:paraId="601E6013" w14:textId="5E748D49" w:rsidR="00C77CE4" w:rsidRDefault="00C77CE4" w:rsidP="00C77CE4">
      <w:pPr>
        <w:pStyle w:val="Listeexigences"/>
      </w:pPr>
      <w:r>
        <w:t>EN.nn_Idendification_unique_B</w:t>
      </w:r>
    </w:p>
    <w:p w14:paraId="0858967E" w14:textId="77777777" w:rsidR="00C77CE4" w:rsidRDefault="00C77CE4" w:rsidP="00C77CE4">
      <w:pPr>
        <w:pStyle w:val="Corpsdetexte"/>
      </w:pPr>
      <w:r>
        <w:t>…</w:t>
      </w:r>
    </w:p>
    <w:p w14:paraId="338FF064" w14:textId="77777777" w:rsidR="00441B1A" w:rsidRDefault="00441B1A" w:rsidP="00441B1A">
      <w:pPr>
        <w:pStyle w:val="Titre1"/>
      </w:pPr>
      <w:bookmarkStart w:id="97" w:name="_Toc223827625"/>
      <w:r>
        <w:t>Documentation</w:t>
      </w:r>
      <w:bookmarkEnd w:id="97"/>
    </w:p>
    <w:p w14:paraId="3405F3E3" w14:textId="77777777" w:rsidR="00441B1A" w:rsidRDefault="00441B1A" w:rsidP="00441B1A">
      <w:pPr>
        <w:pStyle w:val="Titre2"/>
      </w:pPr>
      <w:bookmarkStart w:id="98" w:name="_Toc223827626"/>
      <w:bookmarkStart w:id="99" w:name="_Toc210363168"/>
      <w:r>
        <w:t>Guides d’utilisation</w:t>
      </w:r>
      <w:bookmarkEnd w:id="98"/>
    </w:p>
    <w:p w14:paraId="636A10D9" w14:textId="77777777" w:rsidR="00441B1A" w:rsidRDefault="00441B1A" w:rsidP="00441B1A">
      <w:pPr>
        <w:pStyle w:val="Corpsdetexte"/>
      </w:pPr>
      <w:r>
        <w:t>...</w:t>
      </w:r>
    </w:p>
    <w:p w14:paraId="77153650" w14:textId="77777777" w:rsidR="00441B1A" w:rsidRDefault="00441B1A" w:rsidP="00441B1A">
      <w:pPr>
        <w:pStyle w:val="Titre2"/>
      </w:pPr>
      <w:bookmarkStart w:id="100" w:name="_Toc223827627"/>
      <w:r>
        <w:t>Aide en ligne</w:t>
      </w:r>
      <w:bookmarkEnd w:id="99"/>
      <w:bookmarkEnd w:id="100"/>
    </w:p>
    <w:p w14:paraId="03D180F8" w14:textId="77777777" w:rsidR="00441B1A" w:rsidRDefault="00441B1A" w:rsidP="00441B1A">
      <w:pPr>
        <w:pStyle w:val="Corpsdetexte"/>
      </w:pPr>
      <w:r>
        <w:t>...</w:t>
      </w:r>
    </w:p>
    <w:p w14:paraId="174D5EC5" w14:textId="77777777" w:rsidR="00441B1A" w:rsidRDefault="00441B1A" w:rsidP="00441B1A">
      <w:pPr>
        <w:pStyle w:val="Titre2"/>
      </w:pPr>
      <w:bookmarkStart w:id="101" w:name="_Toc210363169"/>
      <w:bookmarkStart w:id="102" w:name="_Toc223827628"/>
      <w:r>
        <w:t>Guides d’installation et de configuration</w:t>
      </w:r>
      <w:bookmarkEnd w:id="101"/>
      <w:bookmarkEnd w:id="102"/>
    </w:p>
    <w:p w14:paraId="0E3979A5" w14:textId="77777777" w:rsidR="00441B1A" w:rsidRDefault="00441B1A" w:rsidP="00441B1A">
      <w:pPr>
        <w:pStyle w:val="Corpsdetexte"/>
      </w:pPr>
      <w:r>
        <w:t>...</w:t>
      </w:r>
    </w:p>
    <w:p w14:paraId="4DFC6CC2" w14:textId="77777777" w:rsidR="00441B1A" w:rsidRDefault="00441B1A" w:rsidP="00441B1A">
      <w:pPr>
        <w:pStyle w:val="Titre2"/>
      </w:pPr>
      <w:bookmarkStart w:id="103" w:name="_Toc210363170"/>
      <w:bookmarkStart w:id="104" w:name="_Toc223827629"/>
      <w:r>
        <w:t>Documents techniques</w:t>
      </w:r>
      <w:bookmarkEnd w:id="103"/>
      <w:bookmarkEnd w:id="104"/>
    </w:p>
    <w:p w14:paraId="67E522B2" w14:textId="77777777" w:rsidR="00441B1A" w:rsidRDefault="00441B1A" w:rsidP="00441B1A">
      <w:pPr>
        <w:pStyle w:val="Corpsdetexte"/>
      </w:pPr>
      <w:r>
        <w:t>...</w:t>
      </w:r>
    </w:p>
    <w:p w14:paraId="5C70E6CC" w14:textId="77777777" w:rsidR="00441B1A" w:rsidRDefault="00441B1A" w:rsidP="00441B1A">
      <w:pPr>
        <w:pStyle w:val="Titre2"/>
      </w:pPr>
      <w:bookmarkStart w:id="105" w:name="_Toc223827630"/>
      <w:r>
        <w:t>Autres documents</w:t>
      </w:r>
      <w:bookmarkEnd w:id="105"/>
    </w:p>
    <w:p w14:paraId="7252FBAB" w14:textId="77777777" w:rsidR="00441B1A" w:rsidRDefault="00441B1A" w:rsidP="00441B1A">
      <w:pPr>
        <w:pStyle w:val="Corpsdetexte"/>
      </w:pPr>
      <w:r>
        <w:t>...</w:t>
      </w:r>
    </w:p>
    <w:sectPr w:rsidR="00441B1A" w:rsidSect="003339C8">
      <w:headerReference w:type="default" r:id="rId10"/>
      <w:footerReference w:type="default" r:id="rId11"/>
      <w:headerReference w:type="first" r:id="rId12"/>
      <w:footerReference w:type="first" r:id="rId13"/>
      <w:pgSz w:w="12240" w:h="15840" w:code="130"/>
      <w:pgMar w:top="1200" w:right="1200" w:bottom="1200" w:left="1200" w:header="600" w:footer="60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6BC9" w14:textId="77777777" w:rsidR="00167C58" w:rsidRDefault="00167C58">
      <w:r>
        <w:separator/>
      </w:r>
    </w:p>
  </w:endnote>
  <w:endnote w:type="continuationSeparator" w:id="0">
    <w:p w14:paraId="4B1C9F0C" w14:textId="77777777" w:rsidR="00167C58" w:rsidRDefault="0016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73C7" w14:textId="77777777" w:rsidR="00167C58" w:rsidRPr="0077170C" w:rsidRDefault="00E27493" w:rsidP="003F2A30">
    <w:pPr>
      <w:pStyle w:val="Pieddepage"/>
      <w:rPr>
        <w:sz w:val="20"/>
      </w:rPr>
    </w:pPr>
    <w:r>
      <w:fldChar w:fldCharType="begin"/>
    </w:r>
    <w:r>
      <w:instrText xml:space="preserve"> DOCPROPERTY "Projet"  \* MERGEFORMAT </w:instrText>
    </w:r>
    <w:r>
      <w:fldChar w:fldCharType="separate"/>
    </w:r>
    <w:r w:rsidR="00167C58" w:rsidRPr="003339C8">
      <w:rPr>
        <w:b/>
      </w:rPr>
      <w:t>&lt;&lt;Nom de projet&gt;&gt;</w:t>
    </w:r>
    <w:r>
      <w:rPr>
        <w:b/>
      </w:rPr>
      <w:fldChar w:fldCharType="end"/>
    </w:r>
    <w:r w:rsidR="00167C58" w:rsidRPr="00F642A6">
      <w:t>.</w:t>
    </w:r>
    <w:r>
      <w:fldChar w:fldCharType="begin"/>
    </w:r>
    <w:r>
      <w:instrText xml:space="preserve"> TITLE  \* MERGEFORMAT </w:instrText>
    </w:r>
    <w:r>
      <w:fldChar w:fldCharType="separate"/>
    </w:r>
    <w:r w:rsidR="00167C58">
      <w:t>EPP</w:t>
    </w:r>
    <w:r>
      <w:fldChar w:fldCharType="end"/>
    </w:r>
    <w:r w:rsidR="00167C58" w:rsidRPr="00F642A6">
      <w:t xml:space="preserve"> – </w:t>
    </w:r>
    <w:r>
      <w:fldChar w:fldCharType="begin"/>
    </w:r>
    <w:r>
      <w:instrText xml:space="preserve"> DOCPROPERTY "Statut"  \* MERGEFORMAT </w:instrText>
    </w:r>
    <w:r>
      <w:fldChar w:fldCharType="separate"/>
    </w:r>
    <w:r w:rsidR="00167C58">
      <w:t>Version préliminaire - ne pas citer</w:t>
    </w:r>
    <w:r>
      <w:fldChar w:fldCharType="end"/>
    </w:r>
    <w:r w:rsidR="00167C58" w:rsidRPr="00F642A6">
      <w:t xml:space="preserve"> (</w:t>
    </w:r>
    <w:r w:rsidR="00167C58">
      <w:fldChar w:fldCharType="begin"/>
    </w:r>
    <w:r w:rsidR="00167C58">
      <w:instrText xml:space="preserve"> SAVEDATE \@ "YYYY-MM-DD" \* MERGEFORMAT </w:instrText>
    </w:r>
    <w:r w:rsidR="00167C58">
      <w:fldChar w:fldCharType="separate"/>
    </w:r>
    <w:r>
      <w:t>2013-03-02</w:t>
    </w:r>
    <w:r w:rsidR="00167C58">
      <w:fldChar w:fldCharType="end"/>
    </w:r>
    <w:r w:rsidR="00167C58" w:rsidRPr="00F642A6">
      <w:t>)</w:t>
    </w:r>
    <w:r w:rsidR="00167C58" w:rsidRPr="00F642A6">
      <w:br/>
    </w:r>
    <w:r w:rsidR="00167C58" w:rsidRPr="00F642A6">
      <w:rPr>
        <w:rStyle w:val="Numrodepage"/>
        <w:i w:val="0"/>
        <w:iCs/>
        <w:sz w:val="20"/>
      </w:rPr>
      <w:fldChar w:fldCharType="begin"/>
    </w:r>
    <w:r w:rsidR="00167C58" w:rsidRPr="00F642A6">
      <w:rPr>
        <w:rStyle w:val="Numrodepage"/>
        <w:i w:val="0"/>
        <w:iCs/>
        <w:sz w:val="20"/>
      </w:rPr>
      <w:instrText xml:space="preserve"> PAGE </w:instrText>
    </w:r>
    <w:r w:rsidR="00167C58" w:rsidRPr="00F642A6">
      <w:rPr>
        <w:rStyle w:val="Numrodepage"/>
        <w:i w:val="0"/>
        <w:iCs/>
        <w:sz w:val="20"/>
      </w:rPr>
      <w:fldChar w:fldCharType="separate"/>
    </w:r>
    <w:r>
      <w:rPr>
        <w:rStyle w:val="Numrodepage"/>
        <w:i w:val="0"/>
        <w:iCs/>
        <w:sz w:val="20"/>
      </w:rPr>
      <w:t>7</w:t>
    </w:r>
    <w:r w:rsidR="00167C58" w:rsidRPr="00F642A6">
      <w:rPr>
        <w:rStyle w:val="Numrodepage"/>
        <w:i w:val="0"/>
        <w:iCs/>
        <w:sz w:val="20"/>
      </w:rPr>
      <w:fldChar w:fldCharType="end"/>
    </w:r>
    <w:r w:rsidR="00167C58" w:rsidRPr="00F642A6">
      <w:rPr>
        <w:rStyle w:val="Numrodepage"/>
        <w:i w:val="0"/>
        <w:iCs/>
        <w:sz w:val="20"/>
      </w:rPr>
      <w:t xml:space="preserve"> / </w:t>
    </w:r>
    <w:r w:rsidR="00167C58" w:rsidRPr="00F642A6">
      <w:rPr>
        <w:rStyle w:val="Numrodepage"/>
        <w:i w:val="0"/>
        <w:iCs/>
        <w:sz w:val="20"/>
      </w:rPr>
      <w:fldChar w:fldCharType="begin"/>
    </w:r>
    <w:r w:rsidR="00167C58" w:rsidRPr="00F642A6">
      <w:rPr>
        <w:rStyle w:val="Numrodepage"/>
        <w:i w:val="0"/>
        <w:iCs/>
        <w:sz w:val="20"/>
      </w:rPr>
      <w:instrText xml:space="preserve"> NUMPAGES </w:instrText>
    </w:r>
    <w:r w:rsidR="00167C58" w:rsidRPr="00F642A6">
      <w:rPr>
        <w:rStyle w:val="Numrodepage"/>
        <w:i w:val="0"/>
        <w:iCs/>
        <w:sz w:val="20"/>
      </w:rPr>
      <w:fldChar w:fldCharType="separate"/>
    </w:r>
    <w:r>
      <w:rPr>
        <w:rStyle w:val="Numrodepage"/>
        <w:i w:val="0"/>
        <w:iCs/>
        <w:sz w:val="20"/>
      </w:rPr>
      <w:t>7</w:t>
    </w:r>
    <w:r w:rsidR="00167C58" w:rsidRPr="00F642A6">
      <w:rPr>
        <w:rStyle w:val="Numrodepage"/>
        <w:i w:val="0"/>
        <w:iCs/>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C114" w14:textId="77777777" w:rsidR="00167C58" w:rsidRDefault="00167C58" w:rsidP="00441B1A">
    <w:pPr>
      <w:pBdr>
        <w:bottom w:val="single" w:sz="2" w:space="1" w:color="auto"/>
      </w:pBdr>
      <w:jc w:val="center"/>
    </w:pPr>
  </w:p>
  <w:p w14:paraId="7E3DDA61" w14:textId="77777777" w:rsidR="00167C58" w:rsidRDefault="00167C58" w:rsidP="00441B1A">
    <w:pPr>
      <w:jc w:val="center"/>
      <w:rPr>
        <w:i/>
        <w:iCs/>
      </w:rPr>
    </w:pPr>
    <w:r>
      <w:rPr>
        <w:i/>
        <w:iCs/>
      </w:rPr>
      <w:fldChar w:fldCharType="begin"/>
    </w:r>
    <w:r>
      <w:rPr>
        <w:i/>
        <w:iCs/>
      </w:rPr>
      <w:instrText xml:space="preserve"> FILENAME \p  \* MERGEFORMAT </w:instrText>
    </w:r>
    <w:r>
      <w:rPr>
        <w:i/>
        <w:iCs/>
      </w:rPr>
      <w:fldChar w:fldCharType="separate"/>
    </w:r>
    <w:r>
      <w:rPr>
        <w:i/>
        <w:iCs/>
        <w:noProof/>
      </w:rPr>
      <w:t>Mercure:Depots:Enseignement:Modeles:EPP.docx</w:t>
    </w:r>
    <w:r>
      <w:rPr>
        <w:i/>
        <w:iCs/>
      </w:rPr>
      <w:fldChar w:fldCharType="end"/>
    </w:r>
  </w:p>
  <w:p w14:paraId="25EFAB55" w14:textId="77777777" w:rsidR="00167C58" w:rsidRDefault="00167C58" w:rsidP="00441B1A">
    <w:pPr>
      <w:jc w:val="center"/>
    </w:pPr>
    <w:r>
      <w:rPr>
        <w:rStyle w:val="Numrodepage"/>
      </w:rPr>
      <w:fldChar w:fldCharType="begin"/>
    </w:r>
    <w:r>
      <w:rPr>
        <w:rStyle w:val="Numrodepage"/>
      </w:rPr>
      <w:instrText xml:space="preserve"> PAGE </w:instrText>
    </w:r>
    <w:r>
      <w:rPr>
        <w:rStyle w:val="Numrodepage"/>
      </w:rPr>
      <w:fldChar w:fldCharType="separate"/>
    </w:r>
    <w:r w:rsidR="00E27493">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E27493">
      <w:rPr>
        <w:rStyle w:val="Numrodepage"/>
        <w:noProof/>
      </w:rPr>
      <w:t>7</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CDF9" w14:textId="77777777" w:rsidR="00167C58" w:rsidRDefault="00167C58">
      <w:r>
        <w:separator/>
      </w:r>
    </w:p>
  </w:footnote>
  <w:footnote w:type="continuationSeparator" w:id="0">
    <w:p w14:paraId="183909F5" w14:textId="77777777" w:rsidR="00167C58" w:rsidRDefault="00167C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167C58" w14:paraId="16F596EB" w14:textId="77777777" w:rsidTr="0080105B">
      <w:trPr>
        <w:cantSplit/>
      </w:trPr>
      <w:tc>
        <w:tcPr>
          <w:tcW w:w="4200" w:type="dxa"/>
        </w:tcPr>
        <w:p w14:paraId="5B05B73F" w14:textId="77777777" w:rsidR="00167C58" w:rsidRDefault="00167C58" w:rsidP="00441B1A">
          <w:r>
            <w:object w:dxaOrig="5626" w:dyaOrig="1620" w14:anchorId="6357D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65pt;height:49.35pt" o:ole="">
                <v:imagedata r:id="rId1" o:title="" croptop="16179f" cropleft="4660f" cropright="4660f"/>
              </v:shape>
              <o:OLEObject Type="Embed" ProgID="MSPhotoEd.3" ShapeID="_x0000_i1025" DrawAspect="Content" ObjectID="_1310277489" r:id="rId2"/>
            </w:object>
          </w:r>
        </w:p>
      </w:tc>
      <w:tc>
        <w:tcPr>
          <w:tcW w:w="5640" w:type="dxa"/>
        </w:tcPr>
        <w:p w14:paraId="0553CA86" w14:textId="77777777" w:rsidR="00167C58" w:rsidRDefault="00167C58" w:rsidP="00634DC8">
          <w:pPr>
            <w:jc w:val="right"/>
            <w:rPr>
              <w:b/>
              <w:bCs/>
              <w:position w:val="-16"/>
            </w:rPr>
          </w:pPr>
          <w:r>
            <w:rPr>
              <w:b/>
              <w:bCs/>
              <w:position w:val="-16"/>
            </w:rPr>
            <w:t xml:space="preserve">Faculté des sciences </w:t>
          </w:r>
          <w:r>
            <w:rPr>
              <w:b/>
              <w:bCs/>
              <w:position w:val="-16"/>
            </w:rPr>
            <w:br/>
            <w:t>Département d’informatique</w:t>
          </w:r>
        </w:p>
        <w:p w14:paraId="7A8D39F6" w14:textId="77777777" w:rsidR="00167C58" w:rsidRPr="00634DC8" w:rsidRDefault="00167C58" w:rsidP="00634DC8">
          <w:pPr>
            <w:jc w:val="right"/>
            <w:rPr>
              <w:rFonts w:ascii="Times" w:hAnsi="Times"/>
              <w:bCs/>
              <w:u w:color="003366"/>
            </w:rPr>
          </w:pPr>
          <w:r w:rsidRPr="00634DC8">
            <w:rPr>
              <w:rFonts w:ascii="Times" w:hAnsi="Times"/>
              <w:bCs/>
              <w:u w:color="003366"/>
            </w:rPr>
            <w:t>http://www.usherbrooke.ca/informatique</w:t>
          </w:r>
          <w:r w:rsidRPr="00454AE1">
            <w:rPr>
              <w:bCs/>
              <w:sz w:val="24"/>
            </w:rPr>
            <w:br/>
          </w:r>
        </w:p>
      </w:tc>
    </w:tr>
  </w:tbl>
  <w:p w14:paraId="66AB7548" w14:textId="77777777" w:rsidR="00167C58" w:rsidRPr="001B2B89" w:rsidRDefault="00167C58" w:rsidP="00441B1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167C58" w14:paraId="79E3E9BC" w14:textId="77777777">
      <w:trPr>
        <w:cantSplit/>
      </w:trPr>
      <w:tc>
        <w:tcPr>
          <w:tcW w:w="4200" w:type="dxa"/>
        </w:tcPr>
        <w:p w14:paraId="155FDE44" w14:textId="77777777" w:rsidR="00167C58" w:rsidRDefault="00167C58" w:rsidP="00441B1A">
          <w:r>
            <w:object w:dxaOrig="5626" w:dyaOrig="1620" w14:anchorId="3B07A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65pt;height:49.35pt" o:ole="">
                <v:imagedata r:id="rId1" o:title="" croptop="16179f" cropleft="4660f" cropright="4660f"/>
              </v:shape>
              <o:OLEObject Type="Embed" ProgID="MSPhotoEd.3" ShapeID="_x0000_i1026" DrawAspect="Content" ObjectID="_1310277490" r:id="rId2"/>
            </w:object>
          </w:r>
        </w:p>
      </w:tc>
      <w:tc>
        <w:tcPr>
          <w:tcW w:w="5640" w:type="dxa"/>
        </w:tcPr>
        <w:p w14:paraId="19DE8430" w14:textId="77777777" w:rsidR="00167C58" w:rsidRDefault="00167C58" w:rsidP="00441B1A">
          <w:pPr>
            <w:jc w:val="right"/>
            <w:rPr>
              <w:b/>
              <w:bCs/>
              <w:position w:val="-16"/>
            </w:rPr>
          </w:pPr>
          <w:r>
            <w:rPr>
              <w:b/>
              <w:bCs/>
              <w:position w:val="-16"/>
            </w:rPr>
            <w:t xml:space="preserve">Faculté des sciences </w:t>
          </w:r>
          <w:r>
            <w:rPr>
              <w:b/>
              <w:bCs/>
              <w:position w:val="-16"/>
            </w:rPr>
            <w:br/>
            <w:t>Département d’informatique</w:t>
          </w:r>
        </w:p>
        <w:p w14:paraId="0881E2BC" w14:textId="77777777" w:rsidR="00167C58" w:rsidRPr="00454AE1" w:rsidRDefault="00167C58" w:rsidP="00441B1A">
          <w:pPr>
            <w:jc w:val="right"/>
            <w:rPr>
              <w:bCs/>
            </w:rPr>
          </w:pPr>
          <w:r w:rsidRPr="00634DC8">
            <w:rPr>
              <w:rFonts w:ascii="Times" w:hAnsi="Times"/>
              <w:bCs/>
              <w:u w:color="003366"/>
            </w:rPr>
            <w:t>http://www.usherbrooke.ca/informatique</w:t>
          </w:r>
          <w:r w:rsidRPr="00454AE1">
            <w:rPr>
              <w:bCs/>
              <w:sz w:val="24"/>
            </w:rPr>
            <w:br/>
          </w:r>
        </w:p>
      </w:tc>
    </w:tr>
  </w:tbl>
  <w:p w14:paraId="378ACE47" w14:textId="77777777" w:rsidR="00167C58" w:rsidRPr="001B2B89" w:rsidRDefault="00167C58" w:rsidP="00441B1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2">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3">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D147751"/>
    <w:multiLevelType w:val="multilevel"/>
    <w:tmpl w:val="A2284492"/>
    <w:lvl w:ilvl="0">
      <w:start w:val="1"/>
      <w:numFmt w:val="bullet"/>
      <w:pStyle w:val="Listepucesdense"/>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7">
    <w:nsid w:val="56A417DA"/>
    <w:multiLevelType w:val="multilevel"/>
    <w:tmpl w:val="FDC87C22"/>
    <w:styleLink w:val="Listepucesbase"/>
    <w:lvl w:ilvl="0">
      <w:start w:val="1"/>
      <w:numFmt w:val="bullet"/>
      <w:lvlText w:val=""/>
      <w:lvlJc w:val="left"/>
      <w:pPr>
        <w:ind w:left="480" w:hanging="240"/>
      </w:pPr>
      <w:rPr>
        <w:rFonts w:ascii="Symbol" w:hAnsi="Symbol" w:hint="default"/>
        <w:color w:val="auto"/>
      </w:rPr>
    </w:lvl>
    <w:lvl w:ilvl="1">
      <w:start w:val="1"/>
      <w:numFmt w:val="bullet"/>
      <w:lvlText w:val=""/>
      <w:lvlJc w:val="left"/>
      <w:pPr>
        <w:ind w:left="720" w:hanging="240"/>
      </w:pPr>
      <w:rPr>
        <w:rFonts w:ascii="Wingdings" w:hAnsi="Wingdings" w:hint="default"/>
      </w:rPr>
    </w:lvl>
    <w:lvl w:ilvl="2">
      <w:start w:val="1"/>
      <w:numFmt w:val="bullet"/>
      <w:lvlText w:val="o"/>
      <w:lvlJc w:val="left"/>
      <w:pPr>
        <w:ind w:left="960" w:hanging="240"/>
      </w:pPr>
      <w:rPr>
        <w:rFonts w:ascii="Courier New" w:hAnsi="Courier New" w:hint="default"/>
      </w:rPr>
    </w:lvl>
    <w:lvl w:ilvl="3">
      <w:start w:val="1"/>
      <w:numFmt w:val="bullet"/>
      <w:lvlText w:val=""/>
      <w:lvlJc w:val="left"/>
      <w:pPr>
        <w:ind w:left="1200" w:hanging="240"/>
      </w:pPr>
      <w:rPr>
        <w:rFonts w:ascii="Symbol" w:hAnsi="Symbol" w:hint="default"/>
      </w:rPr>
    </w:lvl>
    <w:lvl w:ilvl="4">
      <w:start w:val="1"/>
      <w:numFmt w:val="bullet"/>
      <w:lvlText w:val=""/>
      <w:lvlJc w:val="left"/>
      <w:pPr>
        <w:ind w:left="2280" w:hanging="360"/>
      </w:pPr>
      <w:rPr>
        <w:rFonts w:ascii="Symbol" w:hAnsi="Symbol" w:hint="default"/>
      </w:rPr>
    </w:lvl>
    <w:lvl w:ilvl="5">
      <w:start w:val="1"/>
      <w:numFmt w:val="bullet"/>
      <w:lvlText w:val=""/>
      <w:lvlJc w:val="left"/>
      <w:pPr>
        <w:ind w:left="2640" w:hanging="360"/>
      </w:pPr>
      <w:rPr>
        <w:rFonts w:ascii="Wingdings" w:hAnsi="Wingdings" w:hint="default"/>
      </w:rPr>
    </w:lvl>
    <w:lvl w:ilvl="6">
      <w:start w:val="1"/>
      <w:numFmt w:val="bullet"/>
      <w:lvlText w:val=""/>
      <w:lvlJc w:val="left"/>
      <w:pPr>
        <w:ind w:left="3000" w:hanging="360"/>
      </w:pPr>
      <w:rPr>
        <w:rFonts w:ascii="Wingdings" w:hAnsi="Wingdings" w:hint="default"/>
      </w:rPr>
    </w:lvl>
    <w:lvl w:ilvl="7">
      <w:start w:val="1"/>
      <w:numFmt w:val="bullet"/>
      <w:lvlText w:val=""/>
      <w:lvlJc w:val="left"/>
      <w:pPr>
        <w:ind w:left="3360" w:hanging="360"/>
      </w:pPr>
      <w:rPr>
        <w:rFonts w:ascii="Symbol" w:hAnsi="Symbol" w:hint="default"/>
      </w:rPr>
    </w:lvl>
    <w:lvl w:ilvl="8">
      <w:start w:val="1"/>
      <w:numFmt w:val="bullet"/>
      <w:lvlText w:val=""/>
      <w:lvlJc w:val="left"/>
      <w:pPr>
        <w:ind w:left="3720" w:hanging="360"/>
      </w:pPr>
      <w:rPr>
        <w:rFonts w:ascii="Symbol" w:hAnsi="Symbol" w:hint="default"/>
      </w:rPr>
    </w:lvl>
  </w:abstractNum>
  <w:abstractNum w:abstractNumId="8">
    <w:nsid w:val="6C361384"/>
    <w:multiLevelType w:val="multilevel"/>
    <w:tmpl w:val="E744C7D6"/>
    <w:lvl w:ilvl="0">
      <w:start w:val="1"/>
      <w:numFmt w:val="bullet"/>
      <w:pStyle w:val="Listepuces"/>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num w:numId="1">
    <w:abstractNumId w:val="8"/>
  </w:num>
  <w:num w:numId="2">
    <w:abstractNumId w:val="7"/>
  </w:num>
  <w:num w:numId="3">
    <w:abstractNumId w:val="6"/>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CA" w:vendorID="64" w:dllVersion="131077"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9" w:dllVersion="512" w:checkStyle="1"/>
  <w:activeWritingStyle w:appName="MSWord" w:lang="fr-CA" w:vendorID="9" w:dllVersion="51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1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BB467C"/>
    <w:rsid w:val="000D665B"/>
    <w:rsid w:val="000F0839"/>
    <w:rsid w:val="00167C58"/>
    <w:rsid w:val="001B2ED7"/>
    <w:rsid w:val="003339C8"/>
    <w:rsid w:val="003F2A30"/>
    <w:rsid w:val="00441B1A"/>
    <w:rsid w:val="00442DE9"/>
    <w:rsid w:val="00453FF3"/>
    <w:rsid w:val="005959DC"/>
    <w:rsid w:val="00634DC8"/>
    <w:rsid w:val="006559C9"/>
    <w:rsid w:val="0075513E"/>
    <w:rsid w:val="007869CA"/>
    <w:rsid w:val="0080105B"/>
    <w:rsid w:val="00880DA1"/>
    <w:rsid w:val="008A2F24"/>
    <w:rsid w:val="008B122D"/>
    <w:rsid w:val="008F4126"/>
    <w:rsid w:val="009241AA"/>
    <w:rsid w:val="00A72484"/>
    <w:rsid w:val="00BB467C"/>
    <w:rsid w:val="00BE0762"/>
    <w:rsid w:val="00C77CE4"/>
    <w:rsid w:val="00D42661"/>
    <w:rsid w:val="00DB5DE5"/>
    <w:rsid w:val="00DF6512"/>
    <w:rsid w:val="00E27493"/>
    <w:rsid w:val="00F578D7"/>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2"/>
    <o:shapelayout v:ext="edit">
      <o:idmap v:ext="edit" data="1"/>
    </o:shapelayout>
  </w:shapeDefaults>
  <w:decimalSymbol w:val=","/>
  <w:listSeparator w:val=";"/>
  <w14:docId w14:val="3E686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3339C8"/>
    <w:pPr>
      <w:spacing w:line="240" w:lineRule="atLeast"/>
    </w:pPr>
    <w:rPr>
      <w:rFonts w:ascii="Cambria" w:hAnsi="Cambria"/>
      <w:szCs w:val="24"/>
      <w:lang w:val="fr-FR"/>
    </w:rPr>
  </w:style>
  <w:style w:type="paragraph" w:styleId="Titre1">
    <w:name w:val="heading 1"/>
    <w:basedOn w:val="Normal"/>
    <w:next w:val="Titre2"/>
    <w:link w:val="Titre1Car"/>
    <w:qFormat/>
    <w:rsid w:val="003339C8"/>
    <w:pPr>
      <w:keepNext/>
      <w:keepLines/>
      <w:numPr>
        <w:numId w:val="4"/>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3339C8"/>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3339C8"/>
    <w:pPr>
      <w:numPr>
        <w:ilvl w:val="2"/>
      </w:numPr>
      <w:spacing w:before="180"/>
      <w:outlineLvl w:val="2"/>
    </w:pPr>
    <w:rPr>
      <w:bCs w:val="0"/>
      <w:sz w:val="24"/>
      <w:szCs w:val="24"/>
    </w:rPr>
  </w:style>
  <w:style w:type="paragraph" w:styleId="Titre4">
    <w:name w:val="heading 4"/>
    <w:basedOn w:val="Titre3"/>
    <w:next w:val="Corpsdetexte"/>
    <w:link w:val="Titre4Car"/>
    <w:qFormat/>
    <w:rsid w:val="003339C8"/>
    <w:pPr>
      <w:numPr>
        <w:ilvl w:val="3"/>
      </w:numPr>
      <w:spacing w:line="240" w:lineRule="atLeast"/>
      <w:outlineLvl w:val="3"/>
    </w:pPr>
    <w:rPr>
      <w:bCs/>
      <w:i/>
      <w:iCs/>
      <w:sz w:val="22"/>
      <w:szCs w:val="22"/>
    </w:rPr>
  </w:style>
  <w:style w:type="paragraph" w:styleId="Titre5">
    <w:name w:val="heading 5"/>
    <w:basedOn w:val="Normal"/>
    <w:next w:val="Normal"/>
    <w:link w:val="Titre5Car"/>
    <w:qFormat/>
    <w:rsid w:val="003339C8"/>
    <w:pPr>
      <w:keepNext/>
      <w:keepLines/>
      <w:suppressAutoHyphens/>
      <w:spacing w:before="120"/>
      <w:outlineLvl w:val="4"/>
    </w:pPr>
    <w:rPr>
      <w:b/>
      <w:i/>
      <w:iCs/>
      <w:sz w:val="22"/>
      <w:szCs w:val="22"/>
    </w:rPr>
  </w:style>
  <w:style w:type="paragraph" w:styleId="Titre6">
    <w:name w:val="heading 6"/>
    <w:basedOn w:val="Normal"/>
    <w:next w:val="Normal"/>
    <w:link w:val="Titre6Car"/>
    <w:qFormat/>
    <w:rsid w:val="003339C8"/>
    <w:pPr>
      <w:keepNext/>
      <w:keepLines/>
      <w:suppressAutoHyphens/>
      <w:spacing w:before="120"/>
      <w:jc w:val="center"/>
      <w:outlineLvl w:val="5"/>
    </w:pPr>
    <w:rPr>
      <w:b/>
      <w:bCs/>
    </w:rPr>
  </w:style>
  <w:style w:type="paragraph" w:styleId="Titre7">
    <w:name w:val="heading 7"/>
    <w:basedOn w:val="Normal"/>
    <w:next w:val="Corpsdetexte"/>
    <w:link w:val="Titre7Car"/>
    <w:qFormat/>
    <w:rsid w:val="003339C8"/>
    <w:pPr>
      <w:keepNext/>
      <w:keepLines/>
      <w:pageBreakBefore/>
      <w:numPr>
        <w:ilvl w:val="6"/>
        <w:numId w:val="4"/>
      </w:numPr>
      <w:suppressAutoHyphens/>
      <w:spacing w:before="240"/>
      <w:outlineLvl w:val="6"/>
    </w:pPr>
    <w:rPr>
      <w:b/>
      <w:bCs/>
      <w:sz w:val="32"/>
      <w:szCs w:val="32"/>
    </w:rPr>
  </w:style>
  <w:style w:type="paragraph" w:styleId="Titre8">
    <w:name w:val="heading 8"/>
    <w:basedOn w:val="Normal"/>
    <w:next w:val="Normal"/>
    <w:link w:val="Titre8Car"/>
    <w:qFormat/>
    <w:rsid w:val="003339C8"/>
    <w:pPr>
      <w:keepNext/>
      <w:keepLines/>
      <w:suppressAutoHyphens/>
      <w:spacing w:before="240"/>
      <w:outlineLvl w:val="7"/>
    </w:pPr>
    <w:rPr>
      <w:b/>
      <w:bCs/>
      <w:sz w:val="28"/>
      <w:szCs w:val="28"/>
    </w:rPr>
  </w:style>
  <w:style w:type="paragraph" w:styleId="Titre9">
    <w:name w:val="heading 9"/>
    <w:basedOn w:val="Normal"/>
    <w:next w:val="Normal"/>
    <w:link w:val="Titre9Car"/>
    <w:qFormat/>
    <w:rsid w:val="003339C8"/>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339C8"/>
    <w:pPr>
      <w:spacing w:before="120"/>
      <w:jc w:val="both"/>
    </w:pPr>
  </w:style>
  <w:style w:type="character" w:customStyle="1" w:styleId="CorpsdetexteCar">
    <w:name w:val="Corps de texte Car"/>
    <w:basedOn w:val="Policepardfaut"/>
    <w:link w:val="Corpsdetexte"/>
    <w:rsid w:val="003339C8"/>
    <w:rPr>
      <w:rFonts w:ascii="Cambria" w:hAnsi="Cambria"/>
      <w:szCs w:val="24"/>
      <w:lang w:val="fr-FR"/>
    </w:rPr>
  </w:style>
  <w:style w:type="paragraph" w:styleId="Titre">
    <w:name w:val="Title"/>
    <w:basedOn w:val="Normal"/>
    <w:link w:val="TitreCar"/>
    <w:qFormat/>
    <w:rsid w:val="003339C8"/>
    <w:rPr>
      <w:b/>
      <w:sz w:val="24"/>
    </w:rPr>
  </w:style>
  <w:style w:type="paragraph" w:styleId="Lgende">
    <w:name w:val="caption"/>
    <w:basedOn w:val="Normal"/>
    <w:next w:val="Normal"/>
    <w:qFormat/>
    <w:rsid w:val="003339C8"/>
    <w:pPr>
      <w:keepNext/>
      <w:keepLines/>
      <w:suppressAutoHyphens/>
      <w:spacing w:before="120" w:after="120"/>
      <w:jc w:val="center"/>
    </w:pPr>
    <w:rPr>
      <w:rFonts w:cs="pala"/>
      <w:b/>
      <w:bCs/>
      <w:sz w:val="18"/>
    </w:rPr>
  </w:style>
  <w:style w:type="table" w:styleId="Listeencolonnes6">
    <w:name w:val="Table List 6"/>
    <w:basedOn w:val="TableauNormal"/>
    <w:rsid w:val="00C77CE4"/>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paragraph" w:styleId="TM2">
    <w:name w:val="toc 2"/>
    <w:basedOn w:val="TM1"/>
    <w:uiPriority w:val="39"/>
    <w:rsid w:val="003339C8"/>
    <w:pPr>
      <w:keepNext w:val="0"/>
      <w:spacing w:before="0" w:after="0"/>
      <w:ind w:left="960"/>
    </w:pPr>
    <w:rPr>
      <w:b w:val="0"/>
      <w:bCs w:val="0"/>
      <w:noProof/>
      <w:sz w:val="20"/>
    </w:rPr>
  </w:style>
  <w:style w:type="paragraph" w:styleId="TM1">
    <w:name w:val="toc 1"/>
    <w:basedOn w:val="Normal"/>
    <w:next w:val="TM2"/>
    <w:uiPriority w:val="39"/>
    <w:rsid w:val="003339C8"/>
    <w:pPr>
      <w:keepNext/>
      <w:keepLines/>
      <w:tabs>
        <w:tab w:val="right" w:leader="dot" w:pos="9840"/>
      </w:tabs>
      <w:spacing w:before="80" w:after="40" w:line="240" w:lineRule="auto"/>
      <w:ind w:left="480" w:hanging="480"/>
    </w:pPr>
    <w:rPr>
      <w:b/>
      <w:bCs/>
      <w:sz w:val="22"/>
    </w:rPr>
  </w:style>
  <w:style w:type="paragraph" w:styleId="TM3">
    <w:name w:val="toc 3"/>
    <w:basedOn w:val="TM2"/>
    <w:uiPriority w:val="39"/>
    <w:rsid w:val="003339C8"/>
    <w:pPr>
      <w:ind w:left="1600" w:hanging="560"/>
    </w:pPr>
    <w:rPr>
      <w:bCs/>
    </w:rPr>
  </w:style>
  <w:style w:type="character" w:styleId="Numrodeligne">
    <w:name w:val="line number"/>
    <w:basedOn w:val="Policepardfaut"/>
    <w:rsid w:val="003339C8"/>
  </w:style>
  <w:style w:type="paragraph" w:styleId="Pieddepage">
    <w:name w:val="footer"/>
    <w:basedOn w:val="Normal"/>
    <w:link w:val="PieddepageCar"/>
    <w:rsid w:val="003339C8"/>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3339C8"/>
    <w:pPr>
      <w:keepNext/>
      <w:keepLines/>
      <w:tabs>
        <w:tab w:val="right" w:pos="9497"/>
      </w:tabs>
      <w:suppressAutoHyphens/>
    </w:pPr>
    <w:rPr>
      <w:sz w:val="18"/>
      <w:szCs w:val="18"/>
      <w:lang w:val="en-CA"/>
    </w:rPr>
  </w:style>
  <w:style w:type="character" w:styleId="Marquenotebasdepage">
    <w:name w:val="footnote reference"/>
    <w:basedOn w:val="Policepardfaut"/>
    <w:rsid w:val="003339C8"/>
    <w:rPr>
      <w:position w:val="6"/>
      <w:sz w:val="16"/>
      <w:szCs w:val="16"/>
    </w:rPr>
  </w:style>
  <w:style w:type="paragraph" w:styleId="Notedebasdepage">
    <w:name w:val="footnote text"/>
    <w:basedOn w:val="Normal"/>
    <w:link w:val="NotedebasdepageCar"/>
    <w:rsid w:val="003339C8"/>
    <w:pPr>
      <w:spacing w:line="240" w:lineRule="auto"/>
      <w:ind w:left="240" w:hanging="240"/>
    </w:pPr>
    <w:rPr>
      <w:sz w:val="16"/>
      <w:szCs w:val="16"/>
    </w:rPr>
  </w:style>
  <w:style w:type="character" w:styleId="Numrodepage">
    <w:name w:val="page number"/>
    <w:basedOn w:val="Policepardfaut"/>
    <w:rsid w:val="003339C8"/>
  </w:style>
  <w:style w:type="paragraph" w:styleId="Tabledesillustrations">
    <w:name w:val="table of figures"/>
    <w:basedOn w:val="Normal"/>
    <w:next w:val="Normal"/>
    <w:semiHidden/>
    <w:rsid w:val="003339C8"/>
    <w:pPr>
      <w:tabs>
        <w:tab w:val="right" w:leader="dot" w:pos="9600"/>
      </w:tabs>
      <w:ind w:left="400" w:hanging="400"/>
    </w:pPr>
  </w:style>
  <w:style w:type="paragraph" w:styleId="Titreindex">
    <w:name w:val="index heading"/>
    <w:basedOn w:val="Normal"/>
    <w:next w:val="Normal"/>
    <w:rsid w:val="003339C8"/>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3339C8"/>
    <w:rPr>
      <w:i/>
      <w:iCs/>
    </w:rPr>
  </w:style>
  <w:style w:type="character" w:styleId="Marquedenotedefin">
    <w:name w:val="endnote reference"/>
    <w:basedOn w:val="Policepardfaut"/>
    <w:semiHidden/>
    <w:rsid w:val="003339C8"/>
    <w:rPr>
      <w:vertAlign w:val="superscript"/>
    </w:rPr>
  </w:style>
  <w:style w:type="paragraph" w:styleId="Date">
    <w:name w:val="Date"/>
    <w:basedOn w:val="Normal"/>
    <w:next w:val="Normal"/>
    <w:rsid w:val="000D665B"/>
  </w:style>
  <w:style w:type="character" w:styleId="lev">
    <w:name w:val="Strong"/>
    <w:basedOn w:val="Policepardfaut"/>
    <w:qFormat/>
    <w:rsid w:val="003339C8"/>
    <w:rPr>
      <w:b/>
      <w:bCs/>
    </w:rPr>
  </w:style>
  <w:style w:type="paragraph" w:styleId="Liste">
    <w:name w:val="List"/>
    <w:basedOn w:val="Normal"/>
    <w:rsid w:val="003339C8"/>
    <w:pPr>
      <w:spacing w:after="120"/>
      <w:ind w:left="480" w:hanging="480"/>
    </w:pPr>
  </w:style>
  <w:style w:type="paragraph" w:styleId="Listenumros">
    <w:name w:val="List Number"/>
    <w:basedOn w:val="Corpsdetexte"/>
    <w:qFormat/>
    <w:rsid w:val="003339C8"/>
  </w:style>
  <w:style w:type="paragraph" w:styleId="Listepuces">
    <w:name w:val="List Bullet"/>
    <w:basedOn w:val="Corpsdetexte"/>
    <w:qFormat/>
    <w:rsid w:val="003339C8"/>
    <w:pPr>
      <w:numPr>
        <w:numId w:val="1"/>
      </w:numPr>
    </w:pPr>
  </w:style>
  <w:style w:type="paragraph" w:styleId="Listecontinue">
    <w:name w:val="List Continue"/>
    <w:basedOn w:val="Normal"/>
    <w:rsid w:val="003339C8"/>
    <w:pPr>
      <w:spacing w:after="120"/>
      <w:ind w:left="283"/>
    </w:pPr>
  </w:style>
  <w:style w:type="character" w:styleId="Marquedannotation">
    <w:name w:val="annotation reference"/>
    <w:basedOn w:val="Policepardfaut"/>
    <w:semiHidden/>
    <w:rsid w:val="003339C8"/>
    <w:rPr>
      <w:sz w:val="16"/>
      <w:szCs w:val="16"/>
    </w:rPr>
  </w:style>
  <w:style w:type="paragraph" w:styleId="Notedefin">
    <w:name w:val="endnote text"/>
    <w:basedOn w:val="Normal"/>
    <w:link w:val="NotedefinCar"/>
    <w:semiHidden/>
    <w:rsid w:val="003339C8"/>
  </w:style>
  <w:style w:type="paragraph" w:styleId="Sous-titre">
    <w:name w:val="Subtitle"/>
    <w:basedOn w:val="Titre3"/>
    <w:link w:val="Sous-titreCar"/>
    <w:qFormat/>
    <w:rsid w:val="003339C8"/>
    <w:pPr>
      <w:numPr>
        <w:ilvl w:val="0"/>
        <w:numId w:val="0"/>
      </w:numPr>
      <w:outlineLvl w:val="9"/>
    </w:pPr>
    <w:rPr>
      <w:rFonts w:cs="Arial"/>
      <w:bCs/>
    </w:rPr>
  </w:style>
  <w:style w:type="paragraph" w:styleId="Textebrut">
    <w:name w:val="Plain Text"/>
    <w:basedOn w:val="Normal"/>
    <w:link w:val="TextebrutCar"/>
    <w:rsid w:val="003339C8"/>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customStyle="1" w:styleId="Figure">
    <w:name w:val="Figure"/>
    <w:basedOn w:val="Normal"/>
    <w:next w:val="Corpsdetexte"/>
    <w:rsid w:val="003339C8"/>
    <w:pPr>
      <w:keepNext/>
      <w:spacing w:before="120"/>
      <w:jc w:val="center"/>
    </w:pPr>
    <w:rPr>
      <w:rFonts w:ascii="Times New Roman" w:hAnsi="Times New Roman"/>
      <w:sz w:val="16"/>
      <w:lang w:eastAsia="en-US"/>
    </w:rPr>
  </w:style>
  <w:style w:type="paragraph" w:styleId="Bibliographie">
    <w:name w:val="Bibliography"/>
    <w:basedOn w:val="Normal"/>
    <w:rsid w:val="003339C8"/>
    <w:pPr>
      <w:keepLines/>
      <w:spacing w:before="120"/>
      <w:ind w:left="567" w:hanging="567"/>
    </w:pPr>
    <w:rPr>
      <w:noProof/>
    </w:rPr>
  </w:style>
  <w:style w:type="character" w:customStyle="1" w:styleId="carrestreint">
    <w:name w:val="car.restreint"/>
    <w:basedOn w:val="Policepardfaut"/>
    <w:rsid w:val="003339C8"/>
    <w:rPr>
      <w:i/>
      <w:iCs/>
      <w:vanish w:val="0"/>
      <w:bdr w:val="none" w:sz="0" w:space="0" w:color="auto"/>
      <w:shd w:val="clear" w:color="auto" w:fill="FFF0E1"/>
    </w:rPr>
  </w:style>
  <w:style w:type="character" w:customStyle="1" w:styleId="caranglais">
    <w:name w:val="car.anglais"/>
    <w:rsid w:val="003339C8"/>
    <w:rPr>
      <w:i/>
      <w:lang w:val="en-CA"/>
    </w:rPr>
  </w:style>
  <w:style w:type="character" w:customStyle="1" w:styleId="carfrench">
    <w:name w:val="car.french"/>
    <w:basedOn w:val="Policepardfaut"/>
    <w:rsid w:val="003339C8"/>
    <w:rPr>
      <w:i/>
      <w:iCs/>
      <w:lang w:val="fr-FR"/>
    </w:rPr>
  </w:style>
  <w:style w:type="character" w:customStyle="1" w:styleId="carcode">
    <w:name w:val="car.code"/>
    <w:basedOn w:val="Policepardfaut"/>
    <w:rsid w:val="003339C8"/>
    <w:rPr>
      <w:rFonts w:ascii="Courier New" w:hAnsi="Courier New"/>
      <w:noProof/>
      <w:sz w:val="20"/>
      <w:szCs w:val="20"/>
    </w:rPr>
  </w:style>
  <w:style w:type="table" w:styleId="Grille1">
    <w:name w:val="Table Grid 1"/>
    <w:basedOn w:val="TableauNormal"/>
    <w:rsid w:val="003339C8"/>
    <w:pPr>
      <w:spacing w:line="240" w:lineRule="atLeast"/>
    </w:pPr>
    <w:rPr>
      <w:sz w:val="24"/>
      <w:szCs w:val="24"/>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3339C8"/>
    <w:pPr>
      <w:spacing w:line="240" w:lineRule="atLeast"/>
    </w:pPr>
    <w:rPr>
      <w:rFonts w:ascii="Palatino" w:hAnsi="Palatino"/>
      <w:sz w:val="18"/>
      <w:szCs w:val="24"/>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Retrait">
    <w:name w:val="Retrait"/>
    <w:basedOn w:val="Corpsdetexte"/>
    <w:rsid w:val="003339C8"/>
    <w:pPr>
      <w:spacing w:line="240" w:lineRule="auto"/>
      <w:ind w:left="1920" w:hanging="1440"/>
    </w:pPr>
  </w:style>
  <w:style w:type="paragraph" w:customStyle="1" w:styleId="Sous-titre2">
    <w:name w:val="Sous-titre 2"/>
    <w:basedOn w:val="Titre4"/>
    <w:next w:val="Corpsdetexte"/>
    <w:qFormat/>
    <w:rsid w:val="003339C8"/>
    <w:pPr>
      <w:numPr>
        <w:ilvl w:val="0"/>
        <w:numId w:val="0"/>
      </w:numPr>
      <w:outlineLvl w:val="9"/>
    </w:pPr>
    <w:rPr>
      <w:rFonts w:cs="Arial"/>
      <w:bCs w:val="0"/>
    </w:rPr>
  </w:style>
  <w:style w:type="paragraph" w:customStyle="1" w:styleId="Tableaulibell">
    <w:name w:val="Tableau.libellé"/>
    <w:basedOn w:val="Normal"/>
    <w:rsid w:val="003339C8"/>
    <w:pPr>
      <w:keepNext/>
      <w:keepLines/>
    </w:pPr>
    <w:rPr>
      <w:b/>
      <w:sz w:val="18"/>
    </w:rPr>
  </w:style>
  <w:style w:type="paragraph" w:customStyle="1" w:styleId="Tableaunote">
    <w:name w:val="Tableau.note"/>
    <w:basedOn w:val="Normal"/>
    <w:rsid w:val="003339C8"/>
    <w:pPr>
      <w:tabs>
        <w:tab w:val="left" w:pos="526"/>
      </w:tabs>
    </w:pPr>
    <w:rPr>
      <w:i/>
      <w:sz w:val="18"/>
    </w:rPr>
  </w:style>
  <w:style w:type="paragraph" w:customStyle="1" w:styleId="Listepucesdense">
    <w:name w:val="Liste à puces dense"/>
    <w:basedOn w:val="Listepuces"/>
    <w:qFormat/>
    <w:rsid w:val="003339C8"/>
    <w:pPr>
      <w:numPr>
        <w:numId w:val="3"/>
      </w:numPr>
      <w:spacing w:before="40"/>
    </w:pPr>
  </w:style>
  <w:style w:type="paragraph" w:customStyle="1" w:styleId="Glossaire">
    <w:name w:val="Glossaire"/>
    <w:basedOn w:val="Normal"/>
    <w:rsid w:val="003339C8"/>
    <w:pPr>
      <w:tabs>
        <w:tab w:val="left" w:pos="567"/>
      </w:tabs>
      <w:spacing w:before="120"/>
      <w:ind w:left="567" w:hanging="567"/>
    </w:pPr>
  </w:style>
  <w:style w:type="character" w:customStyle="1" w:styleId="carTexteBrut">
    <w:name w:val="car.TexteBrut"/>
    <w:basedOn w:val="Policepardfaut"/>
    <w:rsid w:val="003339C8"/>
    <w:rPr>
      <w:rFonts w:ascii="Courier New" w:hAnsi="Courier New"/>
      <w:noProof/>
      <w:sz w:val="20"/>
      <w:szCs w:val="20"/>
    </w:rPr>
  </w:style>
  <w:style w:type="paragraph" w:styleId="Corpsdetexte2">
    <w:name w:val="Body Text 2"/>
    <w:basedOn w:val="Corpsdetexte"/>
    <w:link w:val="Corpsdetexte2Car"/>
    <w:rsid w:val="003339C8"/>
    <w:pPr>
      <w:keepLines/>
      <w:ind w:left="480"/>
      <w:jc w:val="left"/>
    </w:pPr>
  </w:style>
  <w:style w:type="character" w:customStyle="1" w:styleId="Corpsdetexte2Car">
    <w:name w:val="Corps de texte 2 Car"/>
    <w:basedOn w:val="Policepardfaut"/>
    <w:link w:val="Corpsdetexte2"/>
    <w:rsid w:val="003339C8"/>
    <w:rPr>
      <w:rFonts w:ascii="Cambria" w:hAnsi="Cambria"/>
      <w:szCs w:val="24"/>
      <w:lang w:val="fr-FR"/>
    </w:rPr>
  </w:style>
  <w:style w:type="paragraph" w:customStyle="1" w:styleId="Default">
    <w:name w:val="Default"/>
    <w:rsid w:val="000D665B"/>
    <w:pPr>
      <w:widowControl w:val="0"/>
      <w:autoSpaceDE w:val="0"/>
      <w:autoSpaceDN w:val="0"/>
      <w:adjustRightInd w:val="0"/>
    </w:pPr>
    <w:rPr>
      <w:rFonts w:ascii="Arial" w:hAnsi="Arial" w:cs="Arial"/>
      <w:color w:val="000000"/>
      <w:sz w:val="24"/>
      <w:szCs w:val="24"/>
      <w:lang w:val="en-CA" w:eastAsia="en-CA"/>
    </w:rPr>
  </w:style>
  <w:style w:type="paragraph" w:customStyle="1" w:styleId="Listebesoins">
    <w:name w:val="Liste.besoins"/>
    <w:basedOn w:val="Normal"/>
    <w:rsid w:val="003339C8"/>
    <w:pPr>
      <w:keepNext/>
      <w:keepLines/>
      <w:spacing w:before="120"/>
    </w:pPr>
    <w:rPr>
      <w:b/>
    </w:rPr>
  </w:style>
  <w:style w:type="paragraph" w:customStyle="1" w:styleId="Listeexigences">
    <w:name w:val="Liste.exigences"/>
    <w:basedOn w:val="Normal"/>
    <w:rsid w:val="00C77CE4"/>
    <w:pPr>
      <w:keepNext/>
      <w:keepLines/>
      <w:spacing w:before="120" w:after="120"/>
    </w:pPr>
    <w:rPr>
      <w:b/>
    </w:rPr>
  </w:style>
  <w:style w:type="paragraph" w:customStyle="1" w:styleId="Dfinition">
    <w:name w:val="Définition"/>
    <w:basedOn w:val="Normal"/>
    <w:rsid w:val="00BE0762"/>
  </w:style>
  <w:style w:type="character" w:customStyle="1" w:styleId="Titre2Car">
    <w:name w:val="Titre 2 Car"/>
    <w:basedOn w:val="Policepardfaut"/>
    <w:link w:val="Titre2"/>
    <w:rsid w:val="003339C8"/>
    <w:rPr>
      <w:rFonts w:ascii="Cambria" w:hAnsi="Cambria"/>
      <w:b/>
      <w:bCs/>
      <w:kern w:val="28"/>
      <w:sz w:val="28"/>
      <w:szCs w:val="28"/>
      <w:lang w:val="fr-FR"/>
    </w:rPr>
  </w:style>
  <w:style w:type="character" w:customStyle="1" w:styleId="Titre1Car">
    <w:name w:val="Titre 1 Car"/>
    <w:basedOn w:val="Policepardfaut"/>
    <w:link w:val="Titre1"/>
    <w:rsid w:val="003339C8"/>
    <w:rPr>
      <w:rFonts w:ascii="Cambria" w:hAnsi="Cambria"/>
      <w:b/>
      <w:bCs/>
      <w:kern w:val="28"/>
      <w:sz w:val="32"/>
      <w:szCs w:val="32"/>
      <w:lang w:val="fr-FR"/>
    </w:rPr>
  </w:style>
  <w:style w:type="character" w:customStyle="1" w:styleId="Titre3Car">
    <w:name w:val="Titre 3 Car"/>
    <w:basedOn w:val="Policepardfaut"/>
    <w:link w:val="Titre3"/>
    <w:rsid w:val="003339C8"/>
    <w:rPr>
      <w:rFonts w:ascii="Cambria" w:hAnsi="Cambria"/>
      <w:b/>
      <w:kern w:val="28"/>
      <w:sz w:val="24"/>
      <w:szCs w:val="24"/>
      <w:lang w:val="fr-FR"/>
    </w:rPr>
  </w:style>
  <w:style w:type="character" w:customStyle="1" w:styleId="Titre4Car">
    <w:name w:val="Titre 4 Car"/>
    <w:basedOn w:val="Policepardfaut"/>
    <w:link w:val="Titre4"/>
    <w:rsid w:val="003339C8"/>
    <w:rPr>
      <w:rFonts w:ascii="Cambria" w:hAnsi="Cambria"/>
      <w:b/>
      <w:bCs/>
      <w:i/>
      <w:iCs/>
      <w:kern w:val="28"/>
      <w:sz w:val="22"/>
      <w:szCs w:val="22"/>
      <w:lang w:val="fr-FR"/>
    </w:rPr>
  </w:style>
  <w:style w:type="character" w:customStyle="1" w:styleId="Titre5Car">
    <w:name w:val="Titre 5 Car"/>
    <w:basedOn w:val="Policepardfaut"/>
    <w:link w:val="Titre5"/>
    <w:rsid w:val="003339C8"/>
    <w:rPr>
      <w:rFonts w:ascii="Cambria" w:hAnsi="Cambria"/>
      <w:b/>
      <w:i/>
      <w:iCs/>
      <w:sz w:val="22"/>
      <w:szCs w:val="22"/>
      <w:lang w:val="fr-FR"/>
    </w:rPr>
  </w:style>
  <w:style w:type="character" w:customStyle="1" w:styleId="Titre6Car">
    <w:name w:val="Titre 6 Car"/>
    <w:basedOn w:val="Policepardfaut"/>
    <w:link w:val="Titre6"/>
    <w:rsid w:val="003339C8"/>
    <w:rPr>
      <w:rFonts w:ascii="Cambria" w:hAnsi="Cambria"/>
      <w:b/>
      <w:bCs/>
      <w:szCs w:val="24"/>
      <w:lang w:val="fr-FR"/>
    </w:rPr>
  </w:style>
  <w:style w:type="character" w:customStyle="1" w:styleId="Titre7Car">
    <w:name w:val="Titre 7 Car"/>
    <w:basedOn w:val="Policepardfaut"/>
    <w:link w:val="Titre7"/>
    <w:rsid w:val="003339C8"/>
    <w:rPr>
      <w:rFonts w:ascii="Cambria" w:hAnsi="Cambria"/>
      <w:b/>
      <w:bCs/>
      <w:sz w:val="32"/>
      <w:szCs w:val="32"/>
      <w:lang w:val="fr-FR"/>
    </w:rPr>
  </w:style>
  <w:style w:type="character" w:customStyle="1" w:styleId="Titre8Car">
    <w:name w:val="Titre 8 Car"/>
    <w:basedOn w:val="Policepardfaut"/>
    <w:link w:val="Titre8"/>
    <w:rsid w:val="003339C8"/>
    <w:rPr>
      <w:rFonts w:ascii="Cambria" w:hAnsi="Cambria"/>
      <w:b/>
      <w:bCs/>
      <w:sz w:val="28"/>
      <w:szCs w:val="28"/>
      <w:lang w:val="fr-FR"/>
    </w:rPr>
  </w:style>
  <w:style w:type="character" w:customStyle="1" w:styleId="Titre9Car">
    <w:name w:val="Titre 9 Car"/>
    <w:basedOn w:val="Policepardfaut"/>
    <w:link w:val="Titre9"/>
    <w:rsid w:val="003339C8"/>
    <w:rPr>
      <w:rFonts w:ascii="Cambria" w:hAnsi="Cambria"/>
      <w:b/>
      <w:bCs/>
      <w:szCs w:val="24"/>
      <w:lang w:val="fr-FR"/>
    </w:rPr>
  </w:style>
  <w:style w:type="character" w:customStyle="1" w:styleId="TitreCar">
    <w:name w:val="Titre Car"/>
    <w:basedOn w:val="Policepardfaut"/>
    <w:link w:val="Titre"/>
    <w:rsid w:val="003339C8"/>
    <w:rPr>
      <w:rFonts w:ascii="Cambria" w:hAnsi="Cambria"/>
      <w:b/>
      <w:sz w:val="24"/>
      <w:szCs w:val="24"/>
      <w:lang w:val="fr-FR"/>
    </w:rPr>
  </w:style>
  <w:style w:type="character" w:customStyle="1" w:styleId="Sous-titreCar">
    <w:name w:val="Sous-titre Car"/>
    <w:basedOn w:val="Policepardfaut"/>
    <w:link w:val="Sous-titre"/>
    <w:rsid w:val="003339C8"/>
    <w:rPr>
      <w:rFonts w:ascii="Cambria" w:hAnsi="Cambria" w:cs="Arial"/>
      <w:b/>
      <w:kern w:val="28"/>
      <w:sz w:val="24"/>
      <w:szCs w:val="24"/>
      <w:lang w:val="fr-FR"/>
    </w:rPr>
  </w:style>
  <w:style w:type="character" w:customStyle="1" w:styleId="carcapitales">
    <w:name w:val="car.capitales"/>
    <w:basedOn w:val="Policepardfaut"/>
    <w:rsid w:val="003339C8"/>
    <w:rPr>
      <w:smallCaps/>
    </w:rPr>
  </w:style>
  <w:style w:type="character" w:customStyle="1" w:styleId="cartexte">
    <w:name w:val="car.texte"/>
    <w:basedOn w:val="Policepardfaut"/>
    <w:rsid w:val="003339C8"/>
    <w:rPr>
      <w:rFonts w:ascii="Monaco" w:hAnsi="Monaco"/>
      <w:b/>
      <w:noProof/>
      <w:sz w:val="18"/>
    </w:rPr>
  </w:style>
  <w:style w:type="paragraph" w:customStyle="1" w:styleId="Code">
    <w:name w:val="Code"/>
    <w:basedOn w:val="Corpsdetexte"/>
    <w:rsid w:val="003339C8"/>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character" w:customStyle="1" w:styleId="En-tteCar">
    <w:name w:val="En-tête Car"/>
    <w:basedOn w:val="Policepardfaut"/>
    <w:link w:val="En-tte"/>
    <w:rsid w:val="003339C8"/>
    <w:rPr>
      <w:rFonts w:ascii="Cambria" w:hAnsi="Cambria"/>
      <w:sz w:val="18"/>
      <w:szCs w:val="18"/>
      <w:lang w:val="en-CA"/>
    </w:rPr>
  </w:style>
  <w:style w:type="character" w:customStyle="1" w:styleId="PieddepageCar">
    <w:name w:val="Pied de page Car"/>
    <w:basedOn w:val="Policepardfaut"/>
    <w:link w:val="Pieddepage"/>
    <w:rsid w:val="003339C8"/>
    <w:rPr>
      <w:rFonts w:ascii="Cambria" w:hAnsi="Cambria"/>
      <w:i/>
      <w:noProof/>
      <w:sz w:val="18"/>
      <w:szCs w:val="18"/>
      <w:lang w:val="fr-FR"/>
    </w:rPr>
  </w:style>
  <w:style w:type="character" w:customStyle="1" w:styleId="NotedebasdepageCar">
    <w:name w:val="Note de bas de page Car"/>
    <w:basedOn w:val="Policepardfaut"/>
    <w:link w:val="Notedebasdepage"/>
    <w:rsid w:val="003339C8"/>
    <w:rPr>
      <w:rFonts w:ascii="Cambria" w:hAnsi="Cambria"/>
      <w:sz w:val="16"/>
      <w:szCs w:val="16"/>
      <w:lang w:val="fr-FR"/>
    </w:rPr>
  </w:style>
  <w:style w:type="paragraph" w:customStyle="1" w:styleId="Listecontraintes">
    <w:name w:val="Liste.contraintes"/>
    <w:basedOn w:val="Listebesoins"/>
    <w:rsid w:val="003339C8"/>
  </w:style>
  <w:style w:type="paragraph" w:customStyle="1" w:styleId="Listehypothses">
    <w:name w:val="Liste.hypothèses"/>
    <w:basedOn w:val="Listebesoins"/>
    <w:rsid w:val="003339C8"/>
  </w:style>
  <w:style w:type="character" w:customStyle="1" w:styleId="NotedefinCar">
    <w:name w:val="Note de fin Car"/>
    <w:basedOn w:val="Policepardfaut"/>
    <w:link w:val="Notedefin"/>
    <w:semiHidden/>
    <w:rsid w:val="003339C8"/>
    <w:rPr>
      <w:rFonts w:ascii="Cambria" w:hAnsi="Cambria"/>
      <w:szCs w:val="24"/>
      <w:lang w:val="fr-FR"/>
    </w:rPr>
  </w:style>
  <w:style w:type="character" w:customStyle="1" w:styleId="TextebrutCar">
    <w:name w:val="Texte brut Car"/>
    <w:basedOn w:val="Policepardfaut"/>
    <w:link w:val="Textebrut"/>
    <w:rsid w:val="003339C8"/>
    <w:rPr>
      <w:rFonts w:ascii="Courier New" w:hAnsi="Courier New"/>
      <w:sz w:val="18"/>
      <w:szCs w:val="24"/>
      <w:lang w:val="en-CA"/>
    </w:rPr>
  </w:style>
  <w:style w:type="paragraph" w:customStyle="1" w:styleId="Tableaunormal0">
    <w:name w:val="Tableau.normal"/>
    <w:basedOn w:val="Normal"/>
    <w:rsid w:val="003339C8"/>
    <w:pPr>
      <w:keepNext/>
      <w:keepLines/>
      <w:spacing w:line="240" w:lineRule="auto"/>
    </w:pPr>
    <w:rPr>
      <w:sz w:val="18"/>
    </w:rPr>
  </w:style>
  <w:style w:type="paragraph" w:customStyle="1" w:styleId="TitreAnnexe">
    <w:name w:val="Titre Annexe"/>
    <w:basedOn w:val="Titre1"/>
    <w:next w:val="Corpsdetexte"/>
    <w:qFormat/>
    <w:rsid w:val="003339C8"/>
    <w:pPr>
      <w:pageBreakBefore/>
      <w:numPr>
        <w:numId w:val="0"/>
      </w:numPr>
      <w:spacing w:before="0"/>
    </w:pPr>
  </w:style>
  <w:style w:type="numbering" w:customStyle="1" w:styleId="Listepucesbase">
    <w:name w:val="Liste à puces (base)"/>
    <w:basedOn w:val="Aucuneliste"/>
    <w:uiPriority w:val="99"/>
    <w:rsid w:val="003339C8"/>
    <w:pPr>
      <w:numPr>
        <w:numId w:val="2"/>
      </w:numPr>
    </w:pPr>
  </w:style>
  <w:style w:type="table" w:styleId="Simple1">
    <w:name w:val="Table Simple 1"/>
    <w:basedOn w:val="TableauNormal"/>
    <w:rsid w:val="003339C8"/>
    <w:pPr>
      <w:spacing w:line="240" w:lineRule="atLeast"/>
    </w:pPr>
    <w:rPr>
      <w:rFonts w:ascii="Times New Roman" w:hAnsi="Times New Roman"/>
      <w:sz w:val="24"/>
      <w:szCs w:val="24"/>
      <w:lang w:val="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armasqu">
    <w:name w:val="car.masqué"/>
    <w:basedOn w:val="Policepardfaut"/>
    <w:rsid w:val="003339C8"/>
    <w:rPr>
      <w:i/>
      <w:vanish/>
      <w:bdr w:val="none" w:sz="0" w:space="0" w:color="auto"/>
      <w:shd w:val="clear" w:color="auto" w:fill="FFF0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3339C8"/>
    <w:pPr>
      <w:spacing w:line="240" w:lineRule="atLeast"/>
    </w:pPr>
    <w:rPr>
      <w:rFonts w:ascii="Cambria" w:hAnsi="Cambria"/>
      <w:szCs w:val="24"/>
      <w:lang w:val="fr-FR"/>
    </w:rPr>
  </w:style>
  <w:style w:type="paragraph" w:styleId="Titre1">
    <w:name w:val="heading 1"/>
    <w:basedOn w:val="Normal"/>
    <w:next w:val="Titre2"/>
    <w:link w:val="Titre1Car"/>
    <w:qFormat/>
    <w:rsid w:val="003339C8"/>
    <w:pPr>
      <w:keepNext/>
      <w:keepLines/>
      <w:numPr>
        <w:numId w:val="4"/>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3339C8"/>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3339C8"/>
    <w:pPr>
      <w:numPr>
        <w:ilvl w:val="2"/>
      </w:numPr>
      <w:spacing w:before="180"/>
      <w:outlineLvl w:val="2"/>
    </w:pPr>
    <w:rPr>
      <w:bCs w:val="0"/>
      <w:sz w:val="24"/>
      <w:szCs w:val="24"/>
    </w:rPr>
  </w:style>
  <w:style w:type="paragraph" w:styleId="Titre4">
    <w:name w:val="heading 4"/>
    <w:basedOn w:val="Titre3"/>
    <w:next w:val="Corpsdetexte"/>
    <w:link w:val="Titre4Car"/>
    <w:qFormat/>
    <w:rsid w:val="003339C8"/>
    <w:pPr>
      <w:numPr>
        <w:ilvl w:val="3"/>
      </w:numPr>
      <w:spacing w:line="240" w:lineRule="atLeast"/>
      <w:outlineLvl w:val="3"/>
    </w:pPr>
    <w:rPr>
      <w:bCs/>
      <w:i/>
      <w:iCs/>
      <w:sz w:val="22"/>
      <w:szCs w:val="22"/>
    </w:rPr>
  </w:style>
  <w:style w:type="paragraph" w:styleId="Titre5">
    <w:name w:val="heading 5"/>
    <w:basedOn w:val="Normal"/>
    <w:next w:val="Normal"/>
    <w:link w:val="Titre5Car"/>
    <w:qFormat/>
    <w:rsid w:val="003339C8"/>
    <w:pPr>
      <w:keepNext/>
      <w:keepLines/>
      <w:suppressAutoHyphens/>
      <w:spacing w:before="120"/>
      <w:outlineLvl w:val="4"/>
    </w:pPr>
    <w:rPr>
      <w:b/>
      <w:i/>
      <w:iCs/>
      <w:sz w:val="22"/>
      <w:szCs w:val="22"/>
    </w:rPr>
  </w:style>
  <w:style w:type="paragraph" w:styleId="Titre6">
    <w:name w:val="heading 6"/>
    <w:basedOn w:val="Normal"/>
    <w:next w:val="Normal"/>
    <w:link w:val="Titre6Car"/>
    <w:qFormat/>
    <w:rsid w:val="003339C8"/>
    <w:pPr>
      <w:keepNext/>
      <w:keepLines/>
      <w:suppressAutoHyphens/>
      <w:spacing w:before="120"/>
      <w:jc w:val="center"/>
      <w:outlineLvl w:val="5"/>
    </w:pPr>
    <w:rPr>
      <w:b/>
      <w:bCs/>
    </w:rPr>
  </w:style>
  <w:style w:type="paragraph" w:styleId="Titre7">
    <w:name w:val="heading 7"/>
    <w:basedOn w:val="Normal"/>
    <w:next w:val="Corpsdetexte"/>
    <w:link w:val="Titre7Car"/>
    <w:qFormat/>
    <w:rsid w:val="003339C8"/>
    <w:pPr>
      <w:keepNext/>
      <w:keepLines/>
      <w:pageBreakBefore/>
      <w:numPr>
        <w:ilvl w:val="6"/>
        <w:numId w:val="4"/>
      </w:numPr>
      <w:suppressAutoHyphens/>
      <w:spacing w:before="240"/>
      <w:outlineLvl w:val="6"/>
    </w:pPr>
    <w:rPr>
      <w:b/>
      <w:bCs/>
      <w:sz w:val="32"/>
      <w:szCs w:val="32"/>
    </w:rPr>
  </w:style>
  <w:style w:type="paragraph" w:styleId="Titre8">
    <w:name w:val="heading 8"/>
    <w:basedOn w:val="Normal"/>
    <w:next w:val="Normal"/>
    <w:link w:val="Titre8Car"/>
    <w:qFormat/>
    <w:rsid w:val="003339C8"/>
    <w:pPr>
      <w:keepNext/>
      <w:keepLines/>
      <w:suppressAutoHyphens/>
      <w:spacing w:before="240"/>
      <w:outlineLvl w:val="7"/>
    </w:pPr>
    <w:rPr>
      <w:b/>
      <w:bCs/>
      <w:sz w:val="28"/>
      <w:szCs w:val="28"/>
    </w:rPr>
  </w:style>
  <w:style w:type="paragraph" w:styleId="Titre9">
    <w:name w:val="heading 9"/>
    <w:basedOn w:val="Normal"/>
    <w:next w:val="Normal"/>
    <w:link w:val="Titre9Car"/>
    <w:qFormat/>
    <w:rsid w:val="003339C8"/>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339C8"/>
    <w:pPr>
      <w:spacing w:before="120"/>
      <w:jc w:val="both"/>
    </w:pPr>
  </w:style>
  <w:style w:type="character" w:customStyle="1" w:styleId="CorpsdetexteCar">
    <w:name w:val="Corps de texte Car"/>
    <w:basedOn w:val="Policepardfaut"/>
    <w:link w:val="Corpsdetexte"/>
    <w:rsid w:val="003339C8"/>
    <w:rPr>
      <w:rFonts w:ascii="Cambria" w:hAnsi="Cambria"/>
      <w:szCs w:val="24"/>
      <w:lang w:val="fr-FR"/>
    </w:rPr>
  </w:style>
  <w:style w:type="paragraph" w:styleId="Titre">
    <w:name w:val="Title"/>
    <w:basedOn w:val="Normal"/>
    <w:link w:val="TitreCar"/>
    <w:qFormat/>
    <w:rsid w:val="003339C8"/>
    <w:rPr>
      <w:b/>
      <w:sz w:val="24"/>
    </w:rPr>
  </w:style>
  <w:style w:type="paragraph" w:styleId="Lgende">
    <w:name w:val="caption"/>
    <w:basedOn w:val="Normal"/>
    <w:next w:val="Normal"/>
    <w:qFormat/>
    <w:rsid w:val="003339C8"/>
    <w:pPr>
      <w:keepNext/>
      <w:keepLines/>
      <w:suppressAutoHyphens/>
      <w:spacing w:before="120" w:after="120"/>
      <w:jc w:val="center"/>
    </w:pPr>
    <w:rPr>
      <w:rFonts w:cs="pala"/>
      <w:b/>
      <w:bCs/>
      <w:sz w:val="18"/>
    </w:rPr>
  </w:style>
  <w:style w:type="table" w:styleId="Listeencolonnes6">
    <w:name w:val="Table List 6"/>
    <w:basedOn w:val="TableauNormal"/>
    <w:rsid w:val="00C77CE4"/>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paragraph" w:styleId="TM2">
    <w:name w:val="toc 2"/>
    <w:basedOn w:val="TM1"/>
    <w:uiPriority w:val="39"/>
    <w:rsid w:val="003339C8"/>
    <w:pPr>
      <w:keepNext w:val="0"/>
      <w:spacing w:before="0" w:after="0"/>
      <w:ind w:left="960"/>
    </w:pPr>
    <w:rPr>
      <w:b w:val="0"/>
      <w:bCs w:val="0"/>
      <w:noProof/>
      <w:sz w:val="20"/>
    </w:rPr>
  </w:style>
  <w:style w:type="paragraph" w:styleId="TM1">
    <w:name w:val="toc 1"/>
    <w:basedOn w:val="Normal"/>
    <w:next w:val="TM2"/>
    <w:uiPriority w:val="39"/>
    <w:rsid w:val="003339C8"/>
    <w:pPr>
      <w:keepNext/>
      <w:keepLines/>
      <w:tabs>
        <w:tab w:val="right" w:leader="dot" w:pos="9840"/>
      </w:tabs>
      <w:spacing w:before="80" w:after="40" w:line="240" w:lineRule="auto"/>
      <w:ind w:left="480" w:hanging="480"/>
    </w:pPr>
    <w:rPr>
      <w:b/>
      <w:bCs/>
      <w:sz w:val="22"/>
    </w:rPr>
  </w:style>
  <w:style w:type="paragraph" w:styleId="TM3">
    <w:name w:val="toc 3"/>
    <w:basedOn w:val="TM2"/>
    <w:uiPriority w:val="39"/>
    <w:rsid w:val="003339C8"/>
    <w:pPr>
      <w:ind w:left="1600" w:hanging="560"/>
    </w:pPr>
    <w:rPr>
      <w:bCs/>
    </w:rPr>
  </w:style>
  <w:style w:type="character" w:styleId="Numrodeligne">
    <w:name w:val="line number"/>
    <w:basedOn w:val="Policepardfaut"/>
    <w:rsid w:val="003339C8"/>
  </w:style>
  <w:style w:type="paragraph" w:styleId="Pieddepage">
    <w:name w:val="footer"/>
    <w:basedOn w:val="Normal"/>
    <w:link w:val="PieddepageCar"/>
    <w:rsid w:val="003339C8"/>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3339C8"/>
    <w:pPr>
      <w:keepNext/>
      <w:keepLines/>
      <w:tabs>
        <w:tab w:val="right" w:pos="9497"/>
      </w:tabs>
      <w:suppressAutoHyphens/>
    </w:pPr>
    <w:rPr>
      <w:sz w:val="18"/>
      <w:szCs w:val="18"/>
      <w:lang w:val="en-CA"/>
    </w:rPr>
  </w:style>
  <w:style w:type="character" w:styleId="Marquenotebasdepage">
    <w:name w:val="footnote reference"/>
    <w:basedOn w:val="Policepardfaut"/>
    <w:rsid w:val="003339C8"/>
    <w:rPr>
      <w:position w:val="6"/>
      <w:sz w:val="16"/>
      <w:szCs w:val="16"/>
    </w:rPr>
  </w:style>
  <w:style w:type="paragraph" w:styleId="Notedebasdepage">
    <w:name w:val="footnote text"/>
    <w:basedOn w:val="Normal"/>
    <w:link w:val="NotedebasdepageCar"/>
    <w:rsid w:val="003339C8"/>
    <w:pPr>
      <w:spacing w:line="240" w:lineRule="auto"/>
      <w:ind w:left="240" w:hanging="240"/>
    </w:pPr>
    <w:rPr>
      <w:sz w:val="16"/>
      <w:szCs w:val="16"/>
    </w:rPr>
  </w:style>
  <w:style w:type="character" w:styleId="Numrodepage">
    <w:name w:val="page number"/>
    <w:basedOn w:val="Policepardfaut"/>
    <w:rsid w:val="003339C8"/>
  </w:style>
  <w:style w:type="paragraph" w:styleId="Tabledesillustrations">
    <w:name w:val="table of figures"/>
    <w:basedOn w:val="Normal"/>
    <w:next w:val="Normal"/>
    <w:semiHidden/>
    <w:rsid w:val="003339C8"/>
    <w:pPr>
      <w:tabs>
        <w:tab w:val="right" w:leader="dot" w:pos="9600"/>
      </w:tabs>
      <w:ind w:left="400" w:hanging="400"/>
    </w:pPr>
  </w:style>
  <w:style w:type="paragraph" w:styleId="Titreindex">
    <w:name w:val="index heading"/>
    <w:basedOn w:val="Normal"/>
    <w:next w:val="Normal"/>
    <w:rsid w:val="003339C8"/>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3339C8"/>
    <w:rPr>
      <w:i/>
      <w:iCs/>
    </w:rPr>
  </w:style>
  <w:style w:type="character" w:styleId="Marquedenotedefin">
    <w:name w:val="endnote reference"/>
    <w:basedOn w:val="Policepardfaut"/>
    <w:semiHidden/>
    <w:rsid w:val="003339C8"/>
    <w:rPr>
      <w:vertAlign w:val="superscript"/>
    </w:rPr>
  </w:style>
  <w:style w:type="paragraph" w:styleId="Date">
    <w:name w:val="Date"/>
    <w:basedOn w:val="Normal"/>
    <w:next w:val="Normal"/>
    <w:rsid w:val="000D665B"/>
  </w:style>
  <w:style w:type="character" w:styleId="lev">
    <w:name w:val="Strong"/>
    <w:basedOn w:val="Policepardfaut"/>
    <w:qFormat/>
    <w:rsid w:val="003339C8"/>
    <w:rPr>
      <w:b/>
      <w:bCs/>
    </w:rPr>
  </w:style>
  <w:style w:type="paragraph" w:styleId="Liste">
    <w:name w:val="List"/>
    <w:basedOn w:val="Normal"/>
    <w:rsid w:val="003339C8"/>
    <w:pPr>
      <w:spacing w:after="120"/>
      <w:ind w:left="480" w:hanging="480"/>
    </w:pPr>
  </w:style>
  <w:style w:type="paragraph" w:styleId="Listenumros">
    <w:name w:val="List Number"/>
    <w:basedOn w:val="Corpsdetexte"/>
    <w:qFormat/>
    <w:rsid w:val="003339C8"/>
  </w:style>
  <w:style w:type="paragraph" w:styleId="Listepuces">
    <w:name w:val="List Bullet"/>
    <w:basedOn w:val="Corpsdetexte"/>
    <w:qFormat/>
    <w:rsid w:val="003339C8"/>
    <w:pPr>
      <w:numPr>
        <w:numId w:val="1"/>
      </w:numPr>
    </w:pPr>
  </w:style>
  <w:style w:type="paragraph" w:styleId="Listecontinue">
    <w:name w:val="List Continue"/>
    <w:basedOn w:val="Normal"/>
    <w:rsid w:val="003339C8"/>
    <w:pPr>
      <w:spacing w:after="120"/>
      <w:ind w:left="283"/>
    </w:pPr>
  </w:style>
  <w:style w:type="character" w:styleId="Marquedannotation">
    <w:name w:val="annotation reference"/>
    <w:basedOn w:val="Policepardfaut"/>
    <w:semiHidden/>
    <w:rsid w:val="003339C8"/>
    <w:rPr>
      <w:sz w:val="16"/>
      <w:szCs w:val="16"/>
    </w:rPr>
  </w:style>
  <w:style w:type="paragraph" w:styleId="Notedefin">
    <w:name w:val="endnote text"/>
    <w:basedOn w:val="Normal"/>
    <w:link w:val="NotedefinCar"/>
    <w:semiHidden/>
    <w:rsid w:val="003339C8"/>
  </w:style>
  <w:style w:type="paragraph" w:styleId="Sous-titre">
    <w:name w:val="Subtitle"/>
    <w:basedOn w:val="Titre3"/>
    <w:link w:val="Sous-titreCar"/>
    <w:qFormat/>
    <w:rsid w:val="003339C8"/>
    <w:pPr>
      <w:numPr>
        <w:ilvl w:val="0"/>
        <w:numId w:val="0"/>
      </w:numPr>
      <w:outlineLvl w:val="9"/>
    </w:pPr>
    <w:rPr>
      <w:rFonts w:cs="Arial"/>
      <w:bCs/>
    </w:rPr>
  </w:style>
  <w:style w:type="paragraph" w:styleId="Textebrut">
    <w:name w:val="Plain Text"/>
    <w:basedOn w:val="Normal"/>
    <w:link w:val="TextebrutCar"/>
    <w:rsid w:val="003339C8"/>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customStyle="1" w:styleId="Figure">
    <w:name w:val="Figure"/>
    <w:basedOn w:val="Normal"/>
    <w:next w:val="Corpsdetexte"/>
    <w:rsid w:val="003339C8"/>
    <w:pPr>
      <w:keepNext/>
      <w:spacing w:before="120"/>
      <w:jc w:val="center"/>
    </w:pPr>
    <w:rPr>
      <w:rFonts w:ascii="Times New Roman" w:hAnsi="Times New Roman"/>
      <w:sz w:val="16"/>
      <w:lang w:eastAsia="en-US"/>
    </w:rPr>
  </w:style>
  <w:style w:type="paragraph" w:styleId="Bibliographie">
    <w:name w:val="Bibliography"/>
    <w:basedOn w:val="Normal"/>
    <w:rsid w:val="003339C8"/>
    <w:pPr>
      <w:keepLines/>
      <w:spacing w:before="120"/>
      <w:ind w:left="567" w:hanging="567"/>
    </w:pPr>
    <w:rPr>
      <w:noProof/>
    </w:rPr>
  </w:style>
  <w:style w:type="character" w:customStyle="1" w:styleId="carrestreint">
    <w:name w:val="car.restreint"/>
    <w:basedOn w:val="Policepardfaut"/>
    <w:rsid w:val="003339C8"/>
    <w:rPr>
      <w:i/>
      <w:iCs/>
      <w:vanish w:val="0"/>
      <w:bdr w:val="none" w:sz="0" w:space="0" w:color="auto"/>
      <w:shd w:val="clear" w:color="auto" w:fill="FFF0E1"/>
    </w:rPr>
  </w:style>
  <w:style w:type="character" w:customStyle="1" w:styleId="caranglais">
    <w:name w:val="car.anglais"/>
    <w:rsid w:val="003339C8"/>
    <w:rPr>
      <w:i/>
      <w:lang w:val="en-CA"/>
    </w:rPr>
  </w:style>
  <w:style w:type="character" w:customStyle="1" w:styleId="carfrench">
    <w:name w:val="car.french"/>
    <w:basedOn w:val="Policepardfaut"/>
    <w:rsid w:val="003339C8"/>
    <w:rPr>
      <w:i/>
      <w:iCs/>
      <w:lang w:val="fr-FR"/>
    </w:rPr>
  </w:style>
  <w:style w:type="character" w:customStyle="1" w:styleId="carcode">
    <w:name w:val="car.code"/>
    <w:basedOn w:val="Policepardfaut"/>
    <w:rsid w:val="003339C8"/>
    <w:rPr>
      <w:rFonts w:ascii="Courier New" w:hAnsi="Courier New"/>
      <w:noProof/>
      <w:sz w:val="20"/>
      <w:szCs w:val="20"/>
    </w:rPr>
  </w:style>
  <w:style w:type="table" w:styleId="Grille1">
    <w:name w:val="Table Grid 1"/>
    <w:basedOn w:val="TableauNormal"/>
    <w:rsid w:val="003339C8"/>
    <w:pPr>
      <w:spacing w:line="240" w:lineRule="atLeast"/>
    </w:pPr>
    <w:rPr>
      <w:sz w:val="24"/>
      <w:szCs w:val="24"/>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3339C8"/>
    <w:pPr>
      <w:spacing w:line="240" w:lineRule="atLeast"/>
    </w:pPr>
    <w:rPr>
      <w:rFonts w:ascii="Palatino" w:hAnsi="Palatino"/>
      <w:sz w:val="18"/>
      <w:szCs w:val="24"/>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Retrait">
    <w:name w:val="Retrait"/>
    <w:basedOn w:val="Corpsdetexte"/>
    <w:rsid w:val="003339C8"/>
    <w:pPr>
      <w:spacing w:line="240" w:lineRule="auto"/>
      <w:ind w:left="1920" w:hanging="1440"/>
    </w:pPr>
  </w:style>
  <w:style w:type="paragraph" w:customStyle="1" w:styleId="Sous-titre2">
    <w:name w:val="Sous-titre 2"/>
    <w:basedOn w:val="Titre4"/>
    <w:next w:val="Corpsdetexte"/>
    <w:qFormat/>
    <w:rsid w:val="003339C8"/>
    <w:pPr>
      <w:numPr>
        <w:ilvl w:val="0"/>
        <w:numId w:val="0"/>
      </w:numPr>
      <w:outlineLvl w:val="9"/>
    </w:pPr>
    <w:rPr>
      <w:rFonts w:cs="Arial"/>
      <w:bCs w:val="0"/>
    </w:rPr>
  </w:style>
  <w:style w:type="paragraph" w:customStyle="1" w:styleId="Tableaulibell">
    <w:name w:val="Tableau.libellé"/>
    <w:basedOn w:val="Normal"/>
    <w:rsid w:val="003339C8"/>
    <w:pPr>
      <w:keepNext/>
      <w:keepLines/>
    </w:pPr>
    <w:rPr>
      <w:b/>
      <w:sz w:val="18"/>
    </w:rPr>
  </w:style>
  <w:style w:type="paragraph" w:customStyle="1" w:styleId="Tableaunote">
    <w:name w:val="Tableau.note"/>
    <w:basedOn w:val="Normal"/>
    <w:rsid w:val="003339C8"/>
    <w:pPr>
      <w:tabs>
        <w:tab w:val="left" w:pos="526"/>
      </w:tabs>
    </w:pPr>
    <w:rPr>
      <w:i/>
      <w:sz w:val="18"/>
    </w:rPr>
  </w:style>
  <w:style w:type="paragraph" w:customStyle="1" w:styleId="Listepucesdense">
    <w:name w:val="Liste à puces dense"/>
    <w:basedOn w:val="Listepuces"/>
    <w:qFormat/>
    <w:rsid w:val="003339C8"/>
    <w:pPr>
      <w:numPr>
        <w:numId w:val="3"/>
      </w:numPr>
      <w:spacing w:before="40"/>
    </w:pPr>
  </w:style>
  <w:style w:type="paragraph" w:customStyle="1" w:styleId="Glossaire">
    <w:name w:val="Glossaire"/>
    <w:basedOn w:val="Normal"/>
    <w:rsid w:val="003339C8"/>
    <w:pPr>
      <w:tabs>
        <w:tab w:val="left" w:pos="567"/>
      </w:tabs>
      <w:spacing w:before="120"/>
      <w:ind w:left="567" w:hanging="567"/>
    </w:pPr>
  </w:style>
  <w:style w:type="character" w:customStyle="1" w:styleId="carTexteBrut">
    <w:name w:val="car.TexteBrut"/>
    <w:basedOn w:val="Policepardfaut"/>
    <w:rsid w:val="003339C8"/>
    <w:rPr>
      <w:rFonts w:ascii="Courier New" w:hAnsi="Courier New"/>
      <w:noProof/>
      <w:sz w:val="20"/>
      <w:szCs w:val="20"/>
    </w:rPr>
  </w:style>
  <w:style w:type="paragraph" w:styleId="Corpsdetexte2">
    <w:name w:val="Body Text 2"/>
    <w:basedOn w:val="Corpsdetexte"/>
    <w:link w:val="Corpsdetexte2Car"/>
    <w:rsid w:val="003339C8"/>
    <w:pPr>
      <w:keepLines/>
      <w:ind w:left="480"/>
      <w:jc w:val="left"/>
    </w:pPr>
  </w:style>
  <w:style w:type="character" w:customStyle="1" w:styleId="Corpsdetexte2Car">
    <w:name w:val="Corps de texte 2 Car"/>
    <w:basedOn w:val="Policepardfaut"/>
    <w:link w:val="Corpsdetexte2"/>
    <w:rsid w:val="003339C8"/>
    <w:rPr>
      <w:rFonts w:ascii="Cambria" w:hAnsi="Cambria"/>
      <w:szCs w:val="24"/>
      <w:lang w:val="fr-FR"/>
    </w:rPr>
  </w:style>
  <w:style w:type="paragraph" w:customStyle="1" w:styleId="Default">
    <w:name w:val="Default"/>
    <w:rsid w:val="000D665B"/>
    <w:pPr>
      <w:widowControl w:val="0"/>
      <w:autoSpaceDE w:val="0"/>
      <w:autoSpaceDN w:val="0"/>
      <w:adjustRightInd w:val="0"/>
    </w:pPr>
    <w:rPr>
      <w:rFonts w:ascii="Arial" w:hAnsi="Arial" w:cs="Arial"/>
      <w:color w:val="000000"/>
      <w:sz w:val="24"/>
      <w:szCs w:val="24"/>
      <w:lang w:val="en-CA" w:eastAsia="en-CA"/>
    </w:rPr>
  </w:style>
  <w:style w:type="paragraph" w:customStyle="1" w:styleId="Listebesoins">
    <w:name w:val="Liste.besoins"/>
    <w:basedOn w:val="Normal"/>
    <w:rsid w:val="003339C8"/>
    <w:pPr>
      <w:keepNext/>
      <w:keepLines/>
      <w:spacing w:before="120"/>
    </w:pPr>
    <w:rPr>
      <w:b/>
    </w:rPr>
  </w:style>
  <w:style w:type="paragraph" w:customStyle="1" w:styleId="Listeexigences">
    <w:name w:val="Liste.exigences"/>
    <w:basedOn w:val="Normal"/>
    <w:rsid w:val="00C77CE4"/>
    <w:pPr>
      <w:keepNext/>
      <w:keepLines/>
      <w:spacing w:before="120" w:after="120"/>
    </w:pPr>
    <w:rPr>
      <w:b/>
    </w:rPr>
  </w:style>
  <w:style w:type="paragraph" w:customStyle="1" w:styleId="Dfinition">
    <w:name w:val="Définition"/>
    <w:basedOn w:val="Normal"/>
    <w:rsid w:val="00BE0762"/>
  </w:style>
  <w:style w:type="character" w:customStyle="1" w:styleId="Titre2Car">
    <w:name w:val="Titre 2 Car"/>
    <w:basedOn w:val="Policepardfaut"/>
    <w:link w:val="Titre2"/>
    <w:rsid w:val="003339C8"/>
    <w:rPr>
      <w:rFonts w:ascii="Cambria" w:hAnsi="Cambria"/>
      <w:b/>
      <w:bCs/>
      <w:kern w:val="28"/>
      <w:sz w:val="28"/>
      <w:szCs w:val="28"/>
      <w:lang w:val="fr-FR"/>
    </w:rPr>
  </w:style>
  <w:style w:type="character" w:customStyle="1" w:styleId="Titre1Car">
    <w:name w:val="Titre 1 Car"/>
    <w:basedOn w:val="Policepardfaut"/>
    <w:link w:val="Titre1"/>
    <w:rsid w:val="003339C8"/>
    <w:rPr>
      <w:rFonts w:ascii="Cambria" w:hAnsi="Cambria"/>
      <w:b/>
      <w:bCs/>
      <w:kern w:val="28"/>
      <w:sz w:val="32"/>
      <w:szCs w:val="32"/>
      <w:lang w:val="fr-FR"/>
    </w:rPr>
  </w:style>
  <w:style w:type="character" w:customStyle="1" w:styleId="Titre3Car">
    <w:name w:val="Titre 3 Car"/>
    <w:basedOn w:val="Policepardfaut"/>
    <w:link w:val="Titre3"/>
    <w:rsid w:val="003339C8"/>
    <w:rPr>
      <w:rFonts w:ascii="Cambria" w:hAnsi="Cambria"/>
      <w:b/>
      <w:kern w:val="28"/>
      <w:sz w:val="24"/>
      <w:szCs w:val="24"/>
      <w:lang w:val="fr-FR"/>
    </w:rPr>
  </w:style>
  <w:style w:type="character" w:customStyle="1" w:styleId="Titre4Car">
    <w:name w:val="Titre 4 Car"/>
    <w:basedOn w:val="Policepardfaut"/>
    <w:link w:val="Titre4"/>
    <w:rsid w:val="003339C8"/>
    <w:rPr>
      <w:rFonts w:ascii="Cambria" w:hAnsi="Cambria"/>
      <w:b/>
      <w:bCs/>
      <w:i/>
      <w:iCs/>
      <w:kern w:val="28"/>
      <w:sz w:val="22"/>
      <w:szCs w:val="22"/>
      <w:lang w:val="fr-FR"/>
    </w:rPr>
  </w:style>
  <w:style w:type="character" w:customStyle="1" w:styleId="Titre5Car">
    <w:name w:val="Titre 5 Car"/>
    <w:basedOn w:val="Policepardfaut"/>
    <w:link w:val="Titre5"/>
    <w:rsid w:val="003339C8"/>
    <w:rPr>
      <w:rFonts w:ascii="Cambria" w:hAnsi="Cambria"/>
      <w:b/>
      <w:i/>
      <w:iCs/>
      <w:sz w:val="22"/>
      <w:szCs w:val="22"/>
      <w:lang w:val="fr-FR"/>
    </w:rPr>
  </w:style>
  <w:style w:type="character" w:customStyle="1" w:styleId="Titre6Car">
    <w:name w:val="Titre 6 Car"/>
    <w:basedOn w:val="Policepardfaut"/>
    <w:link w:val="Titre6"/>
    <w:rsid w:val="003339C8"/>
    <w:rPr>
      <w:rFonts w:ascii="Cambria" w:hAnsi="Cambria"/>
      <w:b/>
      <w:bCs/>
      <w:szCs w:val="24"/>
      <w:lang w:val="fr-FR"/>
    </w:rPr>
  </w:style>
  <w:style w:type="character" w:customStyle="1" w:styleId="Titre7Car">
    <w:name w:val="Titre 7 Car"/>
    <w:basedOn w:val="Policepardfaut"/>
    <w:link w:val="Titre7"/>
    <w:rsid w:val="003339C8"/>
    <w:rPr>
      <w:rFonts w:ascii="Cambria" w:hAnsi="Cambria"/>
      <w:b/>
      <w:bCs/>
      <w:sz w:val="32"/>
      <w:szCs w:val="32"/>
      <w:lang w:val="fr-FR"/>
    </w:rPr>
  </w:style>
  <w:style w:type="character" w:customStyle="1" w:styleId="Titre8Car">
    <w:name w:val="Titre 8 Car"/>
    <w:basedOn w:val="Policepardfaut"/>
    <w:link w:val="Titre8"/>
    <w:rsid w:val="003339C8"/>
    <w:rPr>
      <w:rFonts w:ascii="Cambria" w:hAnsi="Cambria"/>
      <w:b/>
      <w:bCs/>
      <w:sz w:val="28"/>
      <w:szCs w:val="28"/>
      <w:lang w:val="fr-FR"/>
    </w:rPr>
  </w:style>
  <w:style w:type="character" w:customStyle="1" w:styleId="Titre9Car">
    <w:name w:val="Titre 9 Car"/>
    <w:basedOn w:val="Policepardfaut"/>
    <w:link w:val="Titre9"/>
    <w:rsid w:val="003339C8"/>
    <w:rPr>
      <w:rFonts w:ascii="Cambria" w:hAnsi="Cambria"/>
      <w:b/>
      <w:bCs/>
      <w:szCs w:val="24"/>
      <w:lang w:val="fr-FR"/>
    </w:rPr>
  </w:style>
  <w:style w:type="character" w:customStyle="1" w:styleId="TitreCar">
    <w:name w:val="Titre Car"/>
    <w:basedOn w:val="Policepardfaut"/>
    <w:link w:val="Titre"/>
    <w:rsid w:val="003339C8"/>
    <w:rPr>
      <w:rFonts w:ascii="Cambria" w:hAnsi="Cambria"/>
      <w:b/>
      <w:sz w:val="24"/>
      <w:szCs w:val="24"/>
      <w:lang w:val="fr-FR"/>
    </w:rPr>
  </w:style>
  <w:style w:type="character" w:customStyle="1" w:styleId="Sous-titreCar">
    <w:name w:val="Sous-titre Car"/>
    <w:basedOn w:val="Policepardfaut"/>
    <w:link w:val="Sous-titre"/>
    <w:rsid w:val="003339C8"/>
    <w:rPr>
      <w:rFonts w:ascii="Cambria" w:hAnsi="Cambria" w:cs="Arial"/>
      <w:b/>
      <w:kern w:val="28"/>
      <w:sz w:val="24"/>
      <w:szCs w:val="24"/>
      <w:lang w:val="fr-FR"/>
    </w:rPr>
  </w:style>
  <w:style w:type="character" w:customStyle="1" w:styleId="carcapitales">
    <w:name w:val="car.capitales"/>
    <w:basedOn w:val="Policepardfaut"/>
    <w:rsid w:val="003339C8"/>
    <w:rPr>
      <w:smallCaps/>
    </w:rPr>
  </w:style>
  <w:style w:type="character" w:customStyle="1" w:styleId="cartexte">
    <w:name w:val="car.texte"/>
    <w:basedOn w:val="Policepardfaut"/>
    <w:rsid w:val="003339C8"/>
    <w:rPr>
      <w:rFonts w:ascii="Monaco" w:hAnsi="Monaco"/>
      <w:b/>
      <w:noProof/>
      <w:sz w:val="18"/>
    </w:rPr>
  </w:style>
  <w:style w:type="paragraph" w:customStyle="1" w:styleId="Code">
    <w:name w:val="Code"/>
    <w:basedOn w:val="Corpsdetexte"/>
    <w:rsid w:val="003339C8"/>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character" w:customStyle="1" w:styleId="En-tteCar">
    <w:name w:val="En-tête Car"/>
    <w:basedOn w:val="Policepardfaut"/>
    <w:link w:val="En-tte"/>
    <w:rsid w:val="003339C8"/>
    <w:rPr>
      <w:rFonts w:ascii="Cambria" w:hAnsi="Cambria"/>
      <w:sz w:val="18"/>
      <w:szCs w:val="18"/>
      <w:lang w:val="en-CA"/>
    </w:rPr>
  </w:style>
  <w:style w:type="character" w:customStyle="1" w:styleId="PieddepageCar">
    <w:name w:val="Pied de page Car"/>
    <w:basedOn w:val="Policepardfaut"/>
    <w:link w:val="Pieddepage"/>
    <w:rsid w:val="003339C8"/>
    <w:rPr>
      <w:rFonts w:ascii="Cambria" w:hAnsi="Cambria"/>
      <w:i/>
      <w:noProof/>
      <w:sz w:val="18"/>
      <w:szCs w:val="18"/>
      <w:lang w:val="fr-FR"/>
    </w:rPr>
  </w:style>
  <w:style w:type="character" w:customStyle="1" w:styleId="NotedebasdepageCar">
    <w:name w:val="Note de bas de page Car"/>
    <w:basedOn w:val="Policepardfaut"/>
    <w:link w:val="Notedebasdepage"/>
    <w:rsid w:val="003339C8"/>
    <w:rPr>
      <w:rFonts w:ascii="Cambria" w:hAnsi="Cambria"/>
      <w:sz w:val="16"/>
      <w:szCs w:val="16"/>
      <w:lang w:val="fr-FR"/>
    </w:rPr>
  </w:style>
  <w:style w:type="paragraph" w:customStyle="1" w:styleId="Listecontraintes">
    <w:name w:val="Liste.contraintes"/>
    <w:basedOn w:val="Listebesoins"/>
    <w:rsid w:val="003339C8"/>
  </w:style>
  <w:style w:type="paragraph" w:customStyle="1" w:styleId="Listehypothses">
    <w:name w:val="Liste.hypothèses"/>
    <w:basedOn w:val="Listebesoins"/>
    <w:rsid w:val="003339C8"/>
  </w:style>
  <w:style w:type="character" w:customStyle="1" w:styleId="NotedefinCar">
    <w:name w:val="Note de fin Car"/>
    <w:basedOn w:val="Policepardfaut"/>
    <w:link w:val="Notedefin"/>
    <w:semiHidden/>
    <w:rsid w:val="003339C8"/>
    <w:rPr>
      <w:rFonts w:ascii="Cambria" w:hAnsi="Cambria"/>
      <w:szCs w:val="24"/>
      <w:lang w:val="fr-FR"/>
    </w:rPr>
  </w:style>
  <w:style w:type="character" w:customStyle="1" w:styleId="TextebrutCar">
    <w:name w:val="Texte brut Car"/>
    <w:basedOn w:val="Policepardfaut"/>
    <w:link w:val="Textebrut"/>
    <w:rsid w:val="003339C8"/>
    <w:rPr>
      <w:rFonts w:ascii="Courier New" w:hAnsi="Courier New"/>
      <w:sz w:val="18"/>
      <w:szCs w:val="24"/>
      <w:lang w:val="en-CA"/>
    </w:rPr>
  </w:style>
  <w:style w:type="paragraph" w:customStyle="1" w:styleId="Tableaunormal0">
    <w:name w:val="Tableau.normal"/>
    <w:basedOn w:val="Normal"/>
    <w:rsid w:val="003339C8"/>
    <w:pPr>
      <w:keepNext/>
      <w:keepLines/>
      <w:spacing w:line="240" w:lineRule="auto"/>
    </w:pPr>
    <w:rPr>
      <w:sz w:val="18"/>
    </w:rPr>
  </w:style>
  <w:style w:type="paragraph" w:customStyle="1" w:styleId="TitreAnnexe">
    <w:name w:val="Titre Annexe"/>
    <w:basedOn w:val="Titre1"/>
    <w:next w:val="Corpsdetexte"/>
    <w:qFormat/>
    <w:rsid w:val="003339C8"/>
    <w:pPr>
      <w:pageBreakBefore/>
      <w:numPr>
        <w:numId w:val="0"/>
      </w:numPr>
      <w:spacing w:before="0"/>
    </w:pPr>
  </w:style>
  <w:style w:type="numbering" w:customStyle="1" w:styleId="Listepucesbase">
    <w:name w:val="Liste à puces (base)"/>
    <w:basedOn w:val="Aucuneliste"/>
    <w:uiPriority w:val="99"/>
    <w:rsid w:val="003339C8"/>
    <w:pPr>
      <w:numPr>
        <w:numId w:val="2"/>
      </w:numPr>
    </w:pPr>
  </w:style>
  <w:style w:type="table" w:styleId="Simple1">
    <w:name w:val="Table Simple 1"/>
    <w:basedOn w:val="TableauNormal"/>
    <w:rsid w:val="003339C8"/>
    <w:pPr>
      <w:spacing w:line="240" w:lineRule="atLeast"/>
    </w:pPr>
    <w:rPr>
      <w:rFonts w:ascii="Times New Roman" w:hAnsi="Times New Roman"/>
      <w:sz w:val="24"/>
      <w:szCs w:val="24"/>
      <w:lang w:val="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armasqu">
    <w:name w:val="car.masqué"/>
    <w:basedOn w:val="Policepardfaut"/>
    <w:rsid w:val="003339C8"/>
    <w:rPr>
      <w:i/>
      <w:vanish/>
      <w:bdr w:val="none" w:sz="0" w:space="0" w:color="auto"/>
      <w:shd w:val="clear" w:color="auto" w:fill="FFF0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randictionnair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1525</Words>
  <Characters>9201</Characters>
  <Application>Microsoft Macintosh Word</Application>
  <DocSecurity>0</DocSecurity>
  <Lines>262</Lines>
  <Paragraphs>223</Paragraphs>
  <ScaleCrop>false</ScaleCrop>
  <HeadingPairs>
    <vt:vector size="2" baseType="variant">
      <vt:variant>
        <vt:lpstr>Titre</vt:lpstr>
      </vt:variant>
      <vt:variant>
        <vt:i4>1</vt:i4>
      </vt:variant>
    </vt:vector>
  </HeadingPairs>
  <TitlesOfParts>
    <vt:vector size="1" baseType="lpstr">
      <vt:lpstr>EPP</vt:lpstr>
    </vt:vector>
  </TitlesOfParts>
  <Manager>Luc Lavoie</Manager>
  <Company>Université de Sherbrooke</Company>
  <LinksUpToDate>false</LinksUpToDate>
  <CharactersWithSpaces>10503</CharactersWithSpaces>
  <SharedDoc>false</SharedDoc>
  <HyperlinkBase/>
  <HLinks>
    <vt:vector size="12" baseType="variant">
      <vt:variant>
        <vt:i4>8126575</vt:i4>
      </vt:variant>
      <vt:variant>
        <vt:i4>27</vt:i4>
      </vt:variant>
      <vt:variant>
        <vt:i4>0</vt:i4>
      </vt:variant>
      <vt:variant>
        <vt:i4>5</vt:i4>
      </vt:variant>
      <vt:variant>
        <vt:lpwstr>http://www.usherbrooke.ca/informatique</vt:lpwstr>
      </vt:variant>
      <vt:variant>
        <vt:lpwstr/>
      </vt:variant>
      <vt:variant>
        <vt:i4>8126575</vt:i4>
      </vt:variant>
      <vt:variant>
        <vt:i4>3</vt:i4>
      </vt:variant>
      <vt:variant>
        <vt:i4>0</vt:i4>
      </vt:variant>
      <vt:variant>
        <vt:i4>5</vt:i4>
      </vt:variant>
      <vt:variant>
        <vt:lpwstr>http://www.usherbrooke.ca/informatique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dc:title>
  <dc:subject>Énoncé préliminaire de portée</dc:subject>
  <dc:creator>&lt;&lt;Responsable de la diffusion du document, suivi de son courriel&gt;&gt;</dc:creator>
  <cp:keywords/>
  <dc:description>&lt;&lt;Description de projet sur une ligne&gt;&gt;</dc:description>
  <cp:lastModifiedBy>Luc Lavoie</cp:lastModifiedBy>
  <cp:revision>12</cp:revision>
  <cp:lastPrinted>2013-02-28T19:38:00Z</cp:lastPrinted>
  <dcterms:created xsi:type="dcterms:W3CDTF">2011-10-17T19:12:00Z</dcterms:created>
  <dcterms:modified xsi:type="dcterms:W3CDTF">2013-07-27T13:11:00Z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préliminaire - ne pas citer</vt:lpwstr>
  </property>
  <property fmtid="{D5CDD505-2E9C-101B-9397-08002B2CF9AE}" pid="3" name="Projet">
    <vt:lpwstr>&lt;&lt;Nom de projet&gt;&gt;</vt:lpwstr>
  </property>
</Properties>
</file>