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E4D6D" w14:textId="6542EE5C" w:rsidR="00D208D2" w:rsidRPr="00B97329" w:rsidRDefault="00D208D2" w:rsidP="00D208D2">
      <w:pPr>
        <w:rPr>
          <w:b/>
          <w:sz w:val="24"/>
        </w:rPr>
      </w:pPr>
      <w:r w:rsidRPr="00B97329">
        <w:rPr>
          <w:b/>
          <w:sz w:val="24"/>
        </w:rPr>
        <w:fldChar w:fldCharType="begin"/>
      </w:r>
      <w:r w:rsidRPr="00B97329">
        <w:rPr>
          <w:b/>
          <w:sz w:val="24"/>
        </w:rPr>
        <w:instrText xml:space="preserve"> DOCPROPERTY "Projet"  \* MERGEFORMAT </w:instrText>
      </w:r>
      <w:r w:rsidRPr="00B97329">
        <w:rPr>
          <w:b/>
          <w:sz w:val="24"/>
        </w:rPr>
        <w:fldChar w:fldCharType="separate"/>
      </w:r>
      <w:r w:rsidR="00742C35">
        <w:rPr>
          <w:b/>
          <w:sz w:val="24"/>
        </w:rPr>
        <w:t>&lt;&lt;Nom du projet&gt;&gt;</w:t>
      </w:r>
      <w:r w:rsidRPr="00B97329">
        <w:rPr>
          <w:b/>
          <w:sz w:val="24"/>
        </w:rPr>
        <w:fldChar w:fldCharType="end"/>
      </w:r>
    </w:p>
    <w:p w14:paraId="30DD33FA" w14:textId="672A3AA3" w:rsidR="00D208D2" w:rsidRPr="009241AA" w:rsidRDefault="00D208D2" w:rsidP="00D208D2">
      <w:pPr>
        <w:ind w:left="482"/>
      </w:pPr>
      <w:r w:rsidRPr="009241AA">
        <w:fldChar w:fldCharType="begin"/>
      </w:r>
      <w:r w:rsidRPr="009241AA">
        <w:instrText xml:space="preserve"> </w:instrText>
      </w:r>
      <w:r>
        <w:instrText>COMMENTS</w:instrText>
      </w:r>
      <w:r w:rsidRPr="009241AA">
        <w:instrText xml:space="preserve">  \* MERGEFORMAT </w:instrText>
      </w:r>
      <w:r w:rsidRPr="009241AA">
        <w:fldChar w:fldCharType="separate"/>
      </w:r>
      <w:r w:rsidR="00742C35">
        <w:t>&lt;&lt;Description du projet sur une ligne&gt;&gt;</w:t>
      </w:r>
      <w:r w:rsidRPr="009241AA">
        <w:fldChar w:fldCharType="end"/>
      </w:r>
      <w:r w:rsidRPr="009241AA">
        <w:t xml:space="preserve"> </w:t>
      </w:r>
    </w:p>
    <w:p w14:paraId="311FCE72" w14:textId="757044FC" w:rsidR="00D208D2" w:rsidRPr="00B97329" w:rsidRDefault="00D208D2" w:rsidP="00D208D2">
      <w:pPr>
        <w:rPr>
          <w:b/>
          <w:sz w:val="24"/>
        </w:rPr>
      </w:pPr>
      <w:r w:rsidRPr="00B97329">
        <w:rPr>
          <w:b/>
          <w:sz w:val="24"/>
        </w:rPr>
        <w:fldChar w:fldCharType="begin"/>
      </w:r>
      <w:r w:rsidRPr="00B97329">
        <w:rPr>
          <w:b/>
          <w:sz w:val="24"/>
        </w:rPr>
        <w:instrText xml:space="preserve"> TITLE  \* MERGEFORMAT </w:instrText>
      </w:r>
      <w:r w:rsidRPr="00B97329">
        <w:rPr>
          <w:b/>
          <w:sz w:val="24"/>
        </w:rPr>
        <w:fldChar w:fldCharType="separate"/>
      </w:r>
      <w:proofErr w:type="spellStart"/>
      <w:r w:rsidR="00742C35">
        <w:rPr>
          <w:b/>
          <w:sz w:val="24"/>
        </w:rPr>
        <w:t>BIPp</w:t>
      </w:r>
      <w:proofErr w:type="spellEnd"/>
      <w:r w:rsidRPr="00B97329">
        <w:rPr>
          <w:b/>
          <w:sz w:val="24"/>
        </w:rPr>
        <w:fldChar w:fldCharType="end"/>
      </w:r>
    </w:p>
    <w:p w14:paraId="2C3FAFFA" w14:textId="6DD9D62D" w:rsidR="00D208D2" w:rsidRPr="009241AA" w:rsidRDefault="00D208D2" w:rsidP="00D208D2">
      <w:pPr>
        <w:ind w:left="482"/>
      </w:pPr>
      <w:r w:rsidRPr="009241AA">
        <w:fldChar w:fldCharType="begin"/>
      </w:r>
      <w:r w:rsidRPr="009241AA">
        <w:instrText xml:space="preserve"> </w:instrText>
      </w:r>
      <w:r>
        <w:instrText>SUBJECT</w:instrText>
      </w:r>
      <w:r w:rsidRPr="009241AA">
        <w:instrText xml:space="preserve">  \* MERGEFORMAT </w:instrText>
      </w:r>
      <w:r w:rsidRPr="009241AA">
        <w:fldChar w:fldCharType="separate"/>
      </w:r>
      <w:r w:rsidR="00742C35">
        <w:t>Bilan individuel de fin projet (picolo)</w:t>
      </w:r>
      <w:r w:rsidRPr="009241AA">
        <w:fldChar w:fldCharType="end"/>
      </w:r>
    </w:p>
    <w:p w14:paraId="224EC504" w14:textId="77777777" w:rsidR="00D208D2" w:rsidRPr="005959DC" w:rsidRDefault="00D208D2" w:rsidP="00D208D2">
      <w:r w:rsidRPr="005959DC">
        <w:t>Émetteur</w:t>
      </w:r>
    </w:p>
    <w:p w14:paraId="42E8F0F6" w14:textId="4783A878" w:rsidR="00D208D2" w:rsidRPr="005959DC" w:rsidRDefault="006F11E2" w:rsidP="00D208D2">
      <w:pPr>
        <w:ind w:left="482"/>
      </w:pPr>
      <w:r>
        <w:fldChar w:fldCharType="begin"/>
      </w:r>
      <w:r>
        <w:instrText xml:space="preserve"> AUTHOR  \* MERGEFORMAT </w:instrText>
      </w:r>
      <w:r>
        <w:fldChar w:fldCharType="separate"/>
      </w:r>
      <w:r w:rsidR="00742C35">
        <w:rPr>
          <w:noProof/>
        </w:rPr>
        <w:t>Luc Lavoie</w:t>
      </w:r>
      <w:r>
        <w:rPr>
          <w:noProof/>
        </w:rPr>
        <w:fldChar w:fldCharType="end"/>
      </w:r>
    </w:p>
    <w:p w14:paraId="7D70E448" w14:textId="77777777" w:rsidR="00D208D2" w:rsidRDefault="00D208D2" w:rsidP="00D208D2">
      <w:r>
        <w:t>D</w:t>
      </w:r>
      <w:r w:rsidRPr="005959DC">
        <w:t>ernière modification</w:t>
      </w:r>
    </w:p>
    <w:p w14:paraId="6EF292F8" w14:textId="7E5D0DA9" w:rsidR="00D208D2" w:rsidRPr="005959DC" w:rsidRDefault="00D208D2" w:rsidP="00D208D2">
      <w:pPr>
        <w:ind w:left="482"/>
      </w:pPr>
      <w:r w:rsidRPr="005959DC">
        <w:fldChar w:fldCharType="begin"/>
      </w:r>
      <w:r w:rsidRPr="005959DC">
        <w:instrText xml:space="preserve"> SAVEDATE \@ "yyyy-MM-dd" \* MERGEFORMAT </w:instrText>
      </w:r>
      <w:r w:rsidRPr="005959DC">
        <w:fldChar w:fldCharType="separate"/>
      </w:r>
      <w:r w:rsidR="005E387B">
        <w:rPr>
          <w:noProof/>
        </w:rPr>
        <w:t>2020-04-08</w:t>
      </w:r>
      <w:r w:rsidRPr="005959DC">
        <w:fldChar w:fldCharType="end"/>
      </w:r>
    </w:p>
    <w:p w14:paraId="6AFD14D3" w14:textId="77777777" w:rsidR="00D208D2" w:rsidRPr="005959DC" w:rsidRDefault="00D208D2" w:rsidP="00D208D2">
      <w:r w:rsidRPr="005959DC">
        <w:t>Statut</w:t>
      </w:r>
    </w:p>
    <w:p w14:paraId="0A14CFAD" w14:textId="1D231749" w:rsidR="00D208D2" w:rsidRPr="005959DC" w:rsidRDefault="006F11E2" w:rsidP="00D208D2">
      <w:pPr>
        <w:ind w:left="482"/>
      </w:pPr>
      <w:r>
        <w:fldChar w:fldCharType="begin"/>
      </w:r>
      <w:r>
        <w:instrText xml:space="preserve"> DOCPROPERTY "Statut"  \* MERGEFORMAT </w:instrText>
      </w:r>
      <w:r>
        <w:fldChar w:fldCharType="separate"/>
      </w:r>
      <w:proofErr w:type="gramStart"/>
      <w:r w:rsidR="00742C35">
        <w:t>version</w:t>
      </w:r>
      <w:proofErr w:type="gramEnd"/>
      <w:r w:rsidR="00742C35">
        <w:t xml:space="preserve"> applicable</w:t>
      </w:r>
      <w:r>
        <w:fldChar w:fldCharType="end"/>
      </w:r>
      <w:r w:rsidR="00D208D2" w:rsidRPr="005959DC">
        <w:t>.</w:t>
      </w:r>
    </w:p>
    <w:p w14:paraId="5B6FDE69" w14:textId="77777777" w:rsidR="00D208D2" w:rsidRPr="007D6065" w:rsidRDefault="00D208D2" w:rsidP="00D208D2">
      <w:pPr>
        <w:rPr>
          <w:rStyle w:val="carrestreint"/>
        </w:rPr>
      </w:pPr>
      <w:r w:rsidRPr="007D6065">
        <w:rPr>
          <w:rStyle w:val="carrestreint"/>
        </w:rPr>
        <w:t>Mise en garde</w:t>
      </w:r>
    </w:p>
    <w:p w14:paraId="6DB455AE" w14:textId="77777777" w:rsidR="00D208D2" w:rsidRPr="007D6065" w:rsidRDefault="00D208D2" w:rsidP="00D208D2">
      <w:pPr>
        <w:ind w:left="482"/>
        <w:rPr>
          <w:rStyle w:val="carrestreint"/>
        </w:rPr>
      </w:pPr>
      <w:r w:rsidRPr="007D6065">
        <w:rPr>
          <w:rStyle w:val="carrestreint"/>
        </w:rPr>
        <w:t>Le texte ombré est destiné aux seules personnes participant à la revue interne des processus.</w:t>
      </w:r>
    </w:p>
    <w:p w14:paraId="378A222D" w14:textId="77777777" w:rsidR="007130DF" w:rsidRDefault="007130DF" w:rsidP="007130DF">
      <w:pPr>
        <w:pBdr>
          <w:bottom w:val="single" w:sz="2" w:space="1" w:color="auto"/>
        </w:pBdr>
      </w:pPr>
    </w:p>
    <w:p w14:paraId="175BE723" w14:textId="5A28E118" w:rsidR="00742C35" w:rsidRDefault="00692E07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</w:pPr>
      <w:r>
        <w:rPr>
          <w:rFonts w:asciiTheme="minorHAnsi" w:eastAsiaTheme="minorEastAsia" w:hAnsiTheme="minorHAnsi" w:cstheme="minorBidi"/>
          <w:b w:val="0"/>
          <w:i/>
          <w:noProof/>
          <w:lang w:eastAsia="ja-JP"/>
        </w:rPr>
        <w:fldChar w:fldCharType="begin"/>
      </w:r>
      <w:r w:rsidR="007130DF">
        <w:rPr>
          <w:i/>
        </w:rPr>
        <w:instrText xml:space="preserve"> </w:instrText>
      </w:r>
      <w:r w:rsidR="00E73D7E">
        <w:rPr>
          <w:i/>
        </w:rPr>
        <w:instrText>TOC</w:instrText>
      </w:r>
      <w:r w:rsidR="007130DF">
        <w:rPr>
          <w:i/>
        </w:rPr>
        <w:instrText xml:space="preserve"> \</w:instrText>
      </w:r>
      <w:r w:rsidR="00B2725A">
        <w:rPr>
          <w:i/>
        </w:rPr>
        <w:instrText>o "1-3"</w:instrText>
      </w:r>
      <w:r w:rsidR="007130DF">
        <w:rPr>
          <w:i/>
        </w:rPr>
        <w:instrText xml:space="preserve"> </w:instrText>
      </w:r>
      <w:r>
        <w:rPr>
          <w:rFonts w:asciiTheme="minorHAnsi" w:eastAsiaTheme="minorEastAsia" w:hAnsiTheme="minorHAnsi" w:cstheme="minorBidi"/>
          <w:b w:val="0"/>
          <w:i/>
          <w:noProof/>
          <w:lang w:eastAsia="ja-JP"/>
        </w:rPr>
        <w:fldChar w:fldCharType="separate"/>
      </w:r>
      <w:r w:rsidR="00742C35">
        <w:rPr>
          <w:noProof/>
        </w:rPr>
        <w:t>1</w:t>
      </w:r>
      <w:r w:rsidR="00742C35"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  <w:tab/>
      </w:r>
      <w:r w:rsidR="00742C35">
        <w:rPr>
          <w:noProof/>
        </w:rPr>
        <w:t>Introduction</w:t>
      </w:r>
      <w:r w:rsidR="00742C35">
        <w:rPr>
          <w:noProof/>
        </w:rPr>
        <w:tab/>
      </w:r>
      <w:r w:rsidR="00742C35">
        <w:rPr>
          <w:noProof/>
        </w:rPr>
        <w:fldChar w:fldCharType="begin"/>
      </w:r>
      <w:r w:rsidR="00742C35">
        <w:rPr>
          <w:noProof/>
        </w:rPr>
        <w:instrText xml:space="preserve"> PAGEREF _Toc37218758 \h </w:instrText>
      </w:r>
      <w:r w:rsidR="00742C35">
        <w:rPr>
          <w:noProof/>
        </w:rPr>
      </w:r>
      <w:r w:rsidR="00742C35">
        <w:rPr>
          <w:noProof/>
        </w:rPr>
        <w:fldChar w:fldCharType="separate"/>
      </w:r>
      <w:r w:rsidR="00742C35">
        <w:rPr>
          <w:noProof/>
        </w:rPr>
        <w:t>3</w:t>
      </w:r>
      <w:r w:rsidR="00742C35">
        <w:rPr>
          <w:noProof/>
        </w:rPr>
        <w:fldChar w:fldCharType="end"/>
      </w:r>
    </w:p>
    <w:p w14:paraId="3BBEED9A" w14:textId="44E5853E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1.1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Objet et portée du document</w:t>
      </w:r>
      <w:r>
        <w:tab/>
      </w:r>
      <w:r>
        <w:fldChar w:fldCharType="begin"/>
      </w:r>
      <w:r>
        <w:instrText xml:space="preserve"> PAGEREF _Toc37218759 \h </w:instrText>
      </w:r>
      <w:r>
        <w:fldChar w:fldCharType="separate"/>
      </w:r>
      <w:r>
        <w:t>3</w:t>
      </w:r>
      <w:r>
        <w:fldChar w:fldCharType="end"/>
      </w:r>
    </w:p>
    <w:p w14:paraId="26ADF627" w14:textId="210FAC31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1.2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Mise en contexte</w:t>
      </w:r>
      <w:r>
        <w:tab/>
      </w:r>
      <w:r>
        <w:fldChar w:fldCharType="begin"/>
      </w:r>
      <w:r>
        <w:instrText xml:space="preserve"> PAGEREF _Toc37218760 \h </w:instrText>
      </w:r>
      <w:r>
        <w:fldChar w:fldCharType="separate"/>
      </w:r>
      <w:r>
        <w:t>3</w:t>
      </w:r>
      <w:r>
        <w:fldChar w:fldCharType="end"/>
      </w:r>
    </w:p>
    <w:p w14:paraId="7AC8FB66" w14:textId="6895A740" w:rsidR="00742C35" w:rsidRDefault="00742C35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  <w:tab/>
      </w:r>
      <w:r>
        <w:rPr>
          <w:noProof/>
        </w:rPr>
        <w:t>Participation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_Toc37218761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B6171F7" w14:textId="2A7D7D67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2.1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Rôle</w:t>
      </w:r>
      <w:r>
        <w:tab/>
      </w:r>
      <w:r>
        <w:fldChar w:fldCharType="begin"/>
      </w:r>
      <w:r>
        <w:instrText xml:space="preserve"> PAGEREF _Toc37218762 \h </w:instrText>
      </w:r>
      <w:r>
        <w:fldChar w:fldCharType="separate"/>
      </w:r>
      <w:r>
        <w:t>3</w:t>
      </w:r>
      <w:r>
        <w:fldChar w:fldCharType="end"/>
      </w:r>
    </w:p>
    <w:p w14:paraId="345DD896" w14:textId="120F58B0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2.2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Tâches</w:t>
      </w:r>
      <w:r>
        <w:tab/>
      </w:r>
      <w:r>
        <w:fldChar w:fldCharType="begin"/>
      </w:r>
      <w:r>
        <w:instrText xml:space="preserve"> PAGEREF _Toc37218763 \h </w:instrText>
      </w:r>
      <w:r>
        <w:fldChar w:fldCharType="separate"/>
      </w:r>
      <w:r>
        <w:t>3</w:t>
      </w:r>
      <w:r>
        <w:fldChar w:fldCharType="end"/>
      </w:r>
    </w:p>
    <w:p w14:paraId="0F4AD3C1" w14:textId="6FC28C21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2.3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Livrables</w:t>
      </w:r>
      <w:r>
        <w:tab/>
      </w:r>
      <w:r>
        <w:fldChar w:fldCharType="begin"/>
      </w:r>
      <w:r>
        <w:instrText xml:space="preserve"> PAGEREF _Toc37218764 \h </w:instrText>
      </w:r>
      <w:r>
        <w:fldChar w:fldCharType="separate"/>
      </w:r>
      <w:r>
        <w:t>3</w:t>
      </w:r>
      <w:r>
        <w:fldChar w:fldCharType="end"/>
      </w:r>
    </w:p>
    <w:p w14:paraId="44AA3DBF" w14:textId="43C45DA7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2.4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Événements majeurs</w:t>
      </w:r>
      <w:r>
        <w:tab/>
      </w:r>
      <w:r>
        <w:fldChar w:fldCharType="begin"/>
      </w:r>
      <w:r>
        <w:instrText xml:space="preserve"> PAGEREF _Toc37218765 \h </w:instrText>
      </w:r>
      <w:r>
        <w:fldChar w:fldCharType="separate"/>
      </w:r>
      <w:r>
        <w:t>4</w:t>
      </w:r>
      <w:r>
        <w:fldChar w:fldCharType="end"/>
      </w:r>
    </w:p>
    <w:p w14:paraId="520FAFC9" w14:textId="08E6B9E2" w:rsidR="00742C35" w:rsidRDefault="00742C35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  <w:tab/>
      </w:r>
      <w:r>
        <w:rPr>
          <w:noProof/>
        </w:rPr>
        <w:t>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_Toc37218766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D7A556" w14:textId="3703F1BA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3.1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Les bons coups de l’équipe</w:t>
      </w:r>
      <w:r>
        <w:tab/>
      </w:r>
      <w:r>
        <w:fldChar w:fldCharType="begin"/>
      </w:r>
      <w:r>
        <w:instrText xml:space="preserve"> PAGEREF _Toc37218767 \h </w:instrText>
      </w:r>
      <w:r>
        <w:fldChar w:fldCharType="separate"/>
      </w:r>
      <w:r>
        <w:t>4</w:t>
      </w:r>
      <w:r>
        <w:fldChar w:fldCharType="end"/>
      </w:r>
    </w:p>
    <w:p w14:paraId="71EE9C9F" w14:textId="4185BE76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3.2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Les erreurs de l’équipe</w:t>
      </w:r>
      <w:r>
        <w:tab/>
      </w:r>
      <w:r>
        <w:fldChar w:fldCharType="begin"/>
      </w:r>
      <w:r>
        <w:instrText xml:space="preserve"> PAGEREF _Toc37218768 \h </w:instrText>
      </w:r>
      <w:r>
        <w:fldChar w:fldCharType="separate"/>
      </w:r>
      <w:r>
        <w:t>4</w:t>
      </w:r>
      <w:r>
        <w:fldChar w:fldCharType="end"/>
      </w:r>
    </w:p>
    <w:p w14:paraId="69FB6B6E" w14:textId="299ED39C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3.3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Mes bons coups</w:t>
      </w:r>
      <w:r>
        <w:tab/>
      </w:r>
      <w:r>
        <w:fldChar w:fldCharType="begin"/>
      </w:r>
      <w:r>
        <w:instrText xml:space="preserve"> PAGEREF _Toc37218769 \h </w:instrText>
      </w:r>
      <w:r>
        <w:fldChar w:fldCharType="separate"/>
      </w:r>
      <w:r>
        <w:t>4</w:t>
      </w:r>
      <w:r>
        <w:fldChar w:fldCharType="end"/>
      </w:r>
    </w:p>
    <w:p w14:paraId="6D555BE9" w14:textId="169A68B3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3.4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Mes erreurs</w:t>
      </w:r>
      <w:r>
        <w:tab/>
      </w:r>
      <w:r>
        <w:fldChar w:fldCharType="begin"/>
      </w:r>
      <w:r>
        <w:instrText xml:space="preserve"> PAGEREF _Toc37218770 \h </w:instrText>
      </w:r>
      <w:r>
        <w:fldChar w:fldCharType="separate"/>
      </w:r>
      <w:r>
        <w:t>4</w:t>
      </w:r>
      <w:r>
        <w:fldChar w:fldCharType="end"/>
      </w:r>
    </w:p>
    <w:p w14:paraId="7EB3EAA2" w14:textId="2B1980F5" w:rsidR="00742C35" w:rsidRDefault="00742C35">
      <w:pPr>
        <w:pStyle w:val="TM2"/>
        <w:tabs>
          <w:tab w:val="left" w:pos="1440"/>
        </w:tabs>
        <w:rPr>
          <w:rFonts w:asciiTheme="minorHAnsi" w:eastAsiaTheme="minorEastAsia" w:hAnsiTheme="minorHAnsi" w:cstheme="minorBidi"/>
          <w:sz w:val="24"/>
          <w:lang w:val="fr-CA" w:eastAsia="fr-CA"/>
        </w:rPr>
      </w:pPr>
      <w:r>
        <w:t>3.5</w:t>
      </w:r>
      <w:r>
        <w:rPr>
          <w:rFonts w:asciiTheme="minorHAnsi" w:eastAsiaTheme="minorEastAsia" w:hAnsiTheme="minorHAnsi" w:cstheme="minorBidi"/>
          <w:sz w:val="24"/>
          <w:lang w:val="fr-CA" w:eastAsia="fr-CA"/>
        </w:rPr>
        <w:tab/>
      </w:r>
      <w:r>
        <w:t>Mes recommandations</w:t>
      </w:r>
      <w:r>
        <w:tab/>
      </w:r>
      <w:r>
        <w:fldChar w:fldCharType="begin"/>
      </w:r>
      <w:r>
        <w:instrText xml:space="preserve"> PAGEREF _Toc37218771 \h </w:instrText>
      </w:r>
      <w:r>
        <w:fldChar w:fldCharType="separate"/>
      </w:r>
      <w:r>
        <w:t>4</w:t>
      </w:r>
      <w:r>
        <w:fldChar w:fldCharType="end"/>
      </w:r>
    </w:p>
    <w:p w14:paraId="573D45C2" w14:textId="68D08463" w:rsidR="00742C35" w:rsidRDefault="00742C35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lang w:val="fr-CA" w:eastAsia="fr-CA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_Toc37218772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AE2CC3" w14:textId="64A9F585" w:rsidR="007130DF" w:rsidRDefault="00692E07" w:rsidP="00B9276C">
      <w:r>
        <w:rPr>
          <w:b/>
          <w:i/>
        </w:rPr>
        <w:fldChar w:fldCharType="end"/>
      </w:r>
    </w:p>
    <w:p w14:paraId="57F822FC" w14:textId="77777777" w:rsidR="00BC0AD5" w:rsidRDefault="00E806FF" w:rsidP="003C526F">
      <w:pPr>
        <w:pStyle w:val="Sous-titre"/>
        <w:pageBreakBefore/>
        <w:spacing w:before="0" w:after="60"/>
        <w:rPr>
          <w:szCs w:val="22"/>
        </w:rPr>
      </w:pPr>
      <w:r>
        <w:rPr>
          <w:szCs w:val="22"/>
        </w:rPr>
        <w:lastRenderedPageBreak/>
        <w:t>Données de publication</w:t>
      </w:r>
    </w:p>
    <w:p w14:paraId="6562F7FC" w14:textId="77777777" w:rsidR="00E806FF" w:rsidRDefault="00E806FF" w:rsidP="00E806FF">
      <w:pPr>
        <w:pStyle w:val="Sous-titre2"/>
      </w:pPr>
      <w:r>
        <w:t>Historique des révisions</w:t>
      </w:r>
    </w:p>
    <w:tbl>
      <w:tblPr>
        <w:tblW w:w="0" w:type="auto"/>
        <w:tblInd w:w="113" w:type="dxa"/>
        <w:tblBorders>
          <w:top w:val="single" w:sz="12" w:space="0" w:color="808080"/>
          <w:bottom w:val="single" w:sz="12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894"/>
        <w:gridCol w:w="1196"/>
        <w:gridCol w:w="805"/>
        <w:gridCol w:w="6569"/>
      </w:tblGrid>
      <w:tr w:rsidR="00BC0AD5" w14:paraId="7323C6E8" w14:textId="77777777" w:rsidTr="003C526F">
        <w:tc>
          <w:tcPr>
            <w:tcW w:w="894" w:type="dxa"/>
            <w:shd w:val="clear" w:color="auto" w:fill="FFFFFF"/>
          </w:tcPr>
          <w:p w14:paraId="20D0619B" w14:textId="77777777" w:rsidR="00BC0AD5" w:rsidRDefault="00BC0AD5" w:rsidP="007130DF">
            <w:pPr>
              <w:pStyle w:val="Tableaulibell"/>
            </w:pPr>
            <w:proofErr w:type="gramStart"/>
            <w:r>
              <w:t>version</w:t>
            </w:r>
            <w:proofErr w:type="gramEnd"/>
          </w:p>
        </w:tc>
        <w:tc>
          <w:tcPr>
            <w:tcW w:w="1196" w:type="dxa"/>
            <w:shd w:val="clear" w:color="auto" w:fill="FFFFFF"/>
          </w:tcPr>
          <w:p w14:paraId="753D2FBA" w14:textId="77777777" w:rsidR="00BC0AD5" w:rsidRDefault="00BC0AD5" w:rsidP="007130DF">
            <w:pPr>
              <w:pStyle w:val="Tableaulibell"/>
            </w:pPr>
            <w:proofErr w:type="gramStart"/>
            <w:r>
              <w:t>date</w:t>
            </w:r>
            <w:proofErr w:type="gramEnd"/>
          </w:p>
        </w:tc>
        <w:tc>
          <w:tcPr>
            <w:tcW w:w="805" w:type="dxa"/>
            <w:shd w:val="clear" w:color="auto" w:fill="FFFFFF"/>
          </w:tcPr>
          <w:p w14:paraId="475CEA28" w14:textId="77777777" w:rsidR="00BC0AD5" w:rsidRDefault="00BC0AD5" w:rsidP="007130DF">
            <w:pPr>
              <w:pStyle w:val="Tableaulibell"/>
            </w:pPr>
            <w:proofErr w:type="gramStart"/>
            <w:r>
              <w:t>auteur</w:t>
            </w:r>
            <w:proofErr w:type="gramEnd"/>
          </w:p>
        </w:tc>
        <w:tc>
          <w:tcPr>
            <w:tcW w:w="6569" w:type="dxa"/>
            <w:shd w:val="clear" w:color="auto" w:fill="FFFFFF"/>
          </w:tcPr>
          <w:p w14:paraId="528FD679" w14:textId="77777777" w:rsidR="00BC0AD5" w:rsidRDefault="00BC0AD5" w:rsidP="007130DF">
            <w:pPr>
              <w:pStyle w:val="Tableaulibell"/>
            </w:pPr>
            <w:proofErr w:type="gramStart"/>
            <w:r>
              <w:t>description</w:t>
            </w:r>
            <w:proofErr w:type="gramEnd"/>
          </w:p>
        </w:tc>
      </w:tr>
      <w:tr w:rsidR="00742C35" w14:paraId="0A34CF97" w14:textId="77777777" w:rsidTr="009F2E66">
        <w:tc>
          <w:tcPr>
            <w:tcW w:w="894" w:type="dxa"/>
            <w:tcBorders>
              <w:top w:val="nil"/>
              <w:bottom w:val="nil"/>
            </w:tcBorders>
            <w:shd w:val="clear" w:color="auto" w:fill="FFFFFF"/>
          </w:tcPr>
          <w:p w14:paraId="4CC78F53" w14:textId="0AC64B2B" w:rsidR="00742C35" w:rsidRPr="00D2032E" w:rsidRDefault="00742C35" w:rsidP="009F2E66">
            <w:pPr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.0a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1ED23833" w14:textId="23415A95" w:rsidR="00742C35" w:rsidRPr="00D2032E" w:rsidRDefault="00742C35" w:rsidP="009F2E6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20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04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03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14:paraId="01C2B63A" w14:textId="77777777" w:rsidR="00742C35" w:rsidRPr="00D2032E" w:rsidRDefault="00742C35" w:rsidP="009F2E66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  <w:shd w:val="clear" w:color="auto" w:fill="FFFFFF"/>
          </w:tcPr>
          <w:p w14:paraId="25D57D4E" w14:textId="2BDCB8CA" w:rsidR="00742C35" w:rsidRPr="00D2032E" w:rsidRDefault="00742C35" w:rsidP="009F2E66">
            <w:pPr>
              <w:rPr>
                <w:sz w:val="18"/>
              </w:rPr>
            </w:pPr>
            <w:r>
              <w:rPr>
                <w:sz w:val="18"/>
              </w:rPr>
              <w:t xml:space="preserve">Simplification sous la forme du </w:t>
            </w:r>
            <w:proofErr w:type="spellStart"/>
            <w:r>
              <w:rPr>
                <w:sz w:val="18"/>
              </w:rPr>
              <w:t>BIP_p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E73D7E" w14:paraId="47BCD3C5" w14:textId="77777777" w:rsidTr="003C526F">
        <w:tc>
          <w:tcPr>
            <w:tcW w:w="894" w:type="dxa"/>
            <w:tcBorders>
              <w:top w:val="nil"/>
              <w:bottom w:val="nil"/>
            </w:tcBorders>
            <w:shd w:val="clear" w:color="auto" w:fill="FFFFFF"/>
          </w:tcPr>
          <w:p w14:paraId="3E92A226" w14:textId="77777777" w:rsidR="00E73D7E" w:rsidRPr="00D2032E" w:rsidRDefault="00E73D7E" w:rsidP="001F6DFD">
            <w:pPr>
              <w:jc w:val="right"/>
              <w:rPr>
                <w:sz w:val="18"/>
              </w:rPr>
            </w:pPr>
            <w:r>
              <w:rPr>
                <w:sz w:val="18"/>
              </w:rPr>
              <w:t>1.1.0a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1A636CFD" w14:textId="77777777" w:rsidR="00E73D7E" w:rsidRPr="00D2032E" w:rsidRDefault="00E73D7E" w:rsidP="00E73D7E">
            <w:pPr>
              <w:rPr>
                <w:sz w:val="18"/>
              </w:rPr>
            </w:pPr>
            <w:r>
              <w:rPr>
                <w:sz w:val="18"/>
              </w:rPr>
              <w:t>2012-01-12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14:paraId="7358EFF0" w14:textId="77777777" w:rsidR="00E73D7E" w:rsidRPr="00D2032E" w:rsidRDefault="00E73D7E" w:rsidP="00E73D7E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  <w:shd w:val="clear" w:color="auto" w:fill="FFFFFF"/>
          </w:tcPr>
          <w:p w14:paraId="35F9B5B6" w14:textId="0A1B072B" w:rsidR="00E73D7E" w:rsidRPr="00D2032E" w:rsidRDefault="001F6DFD" w:rsidP="00E73D7E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E73D7E">
              <w:rPr>
                <w:sz w:val="18"/>
              </w:rPr>
              <w:t>odification de l</w:t>
            </w:r>
            <w:r w:rsidR="00F01B54">
              <w:rPr>
                <w:sz w:val="18"/>
              </w:rPr>
              <w:t>’</w:t>
            </w:r>
            <w:r w:rsidR="00E73D7E">
              <w:rPr>
                <w:sz w:val="18"/>
              </w:rPr>
              <w:t>entête</w:t>
            </w:r>
            <w:r w:rsidR="00F01B54">
              <w:rPr>
                <w:sz w:val="18"/>
              </w:rPr>
              <w:t> </w:t>
            </w:r>
            <w:r w:rsidR="00E73D7E">
              <w:rPr>
                <w:sz w:val="18"/>
              </w:rPr>
              <w:t>; passa</w:t>
            </w:r>
            <w:r>
              <w:rPr>
                <w:sz w:val="18"/>
              </w:rPr>
              <w:t>ge</w:t>
            </w:r>
            <w:r w:rsidR="00E73D7E">
              <w:rPr>
                <w:sz w:val="18"/>
              </w:rPr>
              <w:t xml:space="preserve"> à la nouvelle orthographe</w:t>
            </w:r>
            <w:r>
              <w:rPr>
                <w:sz w:val="18"/>
              </w:rPr>
              <w:t>.</w:t>
            </w:r>
          </w:p>
        </w:tc>
      </w:tr>
      <w:tr w:rsidR="00705C64" w14:paraId="51A4245D" w14:textId="77777777" w:rsidTr="003C526F">
        <w:tc>
          <w:tcPr>
            <w:tcW w:w="894" w:type="dxa"/>
            <w:tcBorders>
              <w:top w:val="nil"/>
              <w:bottom w:val="nil"/>
            </w:tcBorders>
            <w:shd w:val="clear" w:color="auto" w:fill="FFFFFF"/>
          </w:tcPr>
          <w:p w14:paraId="3214FF70" w14:textId="77777777" w:rsidR="00705C64" w:rsidRPr="00D2032E" w:rsidRDefault="00705C64" w:rsidP="001F6DFD">
            <w:pPr>
              <w:jc w:val="right"/>
              <w:rPr>
                <w:sz w:val="18"/>
              </w:rPr>
            </w:pPr>
            <w:r w:rsidRPr="00D2032E">
              <w:rPr>
                <w:sz w:val="18"/>
              </w:rPr>
              <w:t>1.0.0b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6A98417A" w14:textId="77777777" w:rsidR="00705C64" w:rsidRPr="00D2032E" w:rsidRDefault="00705C64" w:rsidP="00E7357E">
            <w:pPr>
              <w:rPr>
                <w:sz w:val="18"/>
              </w:rPr>
            </w:pPr>
            <w:r w:rsidRPr="00D2032E">
              <w:rPr>
                <w:sz w:val="18"/>
              </w:rPr>
              <w:t>2009-02-12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14:paraId="6E14E4B2" w14:textId="77777777" w:rsidR="00705C64" w:rsidRPr="00D2032E" w:rsidRDefault="00705C64" w:rsidP="00E7357E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  <w:shd w:val="clear" w:color="auto" w:fill="FFFFFF"/>
          </w:tcPr>
          <w:p w14:paraId="329678C6" w14:textId="77777777" w:rsidR="00705C64" w:rsidRPr="00D2032E" w:rsidRDefault="001F6DFD" w:rsidP="00E7357E">
            <w:pPr>
              <w:rPr>
                <w:sz w:val="18"/>
              </w:rPr>
            </w:pPr>
            <w:r>
              <w:rPr>
                <w:sz w:val="18"/>
              </w:rPr>
              <w:t>C</w:t>
            </w:r>
            <w:r w:rsidR="00705C64" w:rsidRPr="00D2032E">
              <w:rPr>
                <w:sz w:val="18"/>
              </w:rPr>
              <w:t>orrection de coquilles et du libellé du tableau 3</w:t>
            </w:r>
            <w:r>
              <w:rPr>
                <w:sz w:val="18"/>
              </w:rPr>
              <w:t>.</w:t>
            </w:r>
          </w:p>
        </w:tc>
      </w:tr>
      <w:tr w:rsidR="00B63D45" w14:paraId="1C353027" w14:textId="77777777" w:rsidTr="003C526F">
        <w:tc>
          <w:tcPr>
            <w:tcW w:w="894" w:type="dxa"/>
            <w:tcBorders>
              <w:top w:val="nil"/>
              <w:bottom w:val="nil"/>
            </w:tcBorders>
            <w:shd w:val="clear" w:color="auto" w:fill="FFFFFF"/>
          </w:tcPr>
          <w:p w14:paraId="2113D4DC" w14:textId="77777777" w:rsidR="00B63D45" w:rsidRPr="00D2032E" w:rsidRDefault="005143B1" w:rsidP="001F6DFD">
            <w:pPr>
              <w:jc w:val="right"/>
              <w:rPr>
                <w:sz w:val="18"/>
              </w:rPr>
            </w:pPr>
            <w:r w:rsidRPr="00D2032E">
              <w:rPr>
                <w:sz w:val="18"/>
              </w:rPr>
              <w:t>1.0.0a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10D9C3EE" w14:textId="77777777" w:rsidR="00B63D45" w:rsidRPr="00D2032E" w:rsidRDefault="007130DF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2008-</w:t>
            </w:r>
            <w:r w:rsidR="00E806FF" w:rsidRPr="00D2032E">
              <w:rPr>
                <w:sz w:val="18"/>
              </w:rPr>
              <w:t>11-01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14:paraId="0D3E4A4B" w14:textId="77777777" w:rsidR="00B63D45" w:rsidRPr="00D2032E" w:rsidRDefault="00E806FF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  <w:shd w:val="clear" w:color="auto" w:fill="FFFFFF"/>
          </w:tcPr>
          <w:p w14:paraId="29B4E801" w14:textId="77777777" w:rsidR="00B63D45" w:rsidRPr="00D2032E" w:rsidRDefault="001F6DFD" w:rsidP="007130DF">
            <w:pPr>
              <w:rPr>
                <w:sz w:val="18"/>
              </w:rPr>
            </w:pPr>
            <w:r>
              <w:rPr>
                <w:sz w:val="18"/>
              </w:rPr>
              <w:t>Première v</w:t>
            </w:r>
            <w:r w:rsidR="00E806FF" w:rsidRPr="00D2032E">
              <w:rPr>
                <w:sz w:val="18"/>
              </w:rPr>
              <w:t>ersion applicable</w:t>
            </w:r>
            <w:r>
              <w:rPr>
                <w:sz w:val="18"/>
              </w:rPr>
              <w:t>.</w:t>
            </w:r>
          </w:p>
        </w:tc>
      </w:tr>
      <w:tr w:rsidR="009B3DED" w14:paraId="1AD6F80D" w14:textId="77777777" w:rsidTr="003C526F">
        <w:tc>
          <w:tcPr>
            <w:tcW w:w="894" w:type="dxa"/>
            <w:tcBorders>
              <w:top w:val="nil"/>
              <w:bottom w:val="nil"/>
            </w:tcBorders>
            <w:shd w:val="clear" w:color="auto" w:fill="FFFFFF"/>
          </w:tcPr>
          <w:p w14:paraId="3F850E14" w14:textId="77777777" w:rsidR="009B3DED" w:rsidRPr="00D2032E" w:rsidRDefault="00E806FF" w:rsidP="001F6DFD">
            <w:pPr>
              <w:jc w:val="right"/>
              <w:rPr>
                <w:sz w:val="18"/>
              </w:rPr>
            </w:pPr>
            <w:r w:rsidRPr="00D2032E">
              <w:rPr>
                <w:sz w:val="18"/>
              </w:rPr>
              <w:t>0.9.0</w:t>
            </w:r>
            <w:r w:rsidR="001F6DFD">
              <w:rPr>
                <w:sz w:val="18"/>
              </w:rPr>
              <w:t>a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FFFFFF"/>
          </w:tcPr>
          <w:p w14:paraId="6E79DACC" w14:textId="77777777" w:rsidR="009B3DED" w:rsidRPr="00D2032E" w:rsidRDefault="00AF631C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2007-</w:t>
            </w:r>
            <w:r w:rsidR="00E806FF" w:rsidRPr="00D2032E">
              <w:rPr>
                <w:sz w:val="18"/>
              </w:rPr>
              <w:t>12-31</w:t>
            </w:r>
          </w:p>
        </w:tc>
        <w:tc>
          <w:tcPr>
            <w:tcW w:w="805" w:type="dxa"/>
            <w:tcBorders>
              <w:top w:val="nil"/>
              <w:bottom w:val="nil"/>
            </w:tcBorders>
            <w:shd w:val="clear" w:color="auto" w:fill="FFFFFF"/>
          </w:tcPr>
          <w:p w14:paraId="53CBB387" w14:textId="77777777" w:rsidR="009B3DED" w:rsidRPr="00D2032E" w:rsidRDefault="00AF631C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  <w:bottom w:val="nil"/>
            </w:tcBorders>
            <w:shd w:val="clear" w:color="auto" w:fill="FFFFFF"/>
          </w:tcPr>
          <w:p w14:paraId="48B31FC7" w14:textId="77777777" w:rsidR="009B3DED" w:rsidRPr="00D2032E" w:rsidRDefault="001F6DFD" w:rsidP="007130DF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AF631C" w:rsidRPr="00D2032E">
              <w:rPr>
                <w:sz w:val="18"/>
              </w:rPr>
              <w:t>nclusion du sommaire</w:t>
            </w:r>
            <w:r>
              <w:rPr>
                <w:sz w:val="18"/>
              </w:rPr>
              <w:t>.</w:t>
            </w:r>
          </w:p>
        </w:tc>
      </w:tr>
      <w:tr w:rsidR="00BC0AD5" w14:paraId="609C4938" w14:textId="77777777" w:rsidTr="003C526F">
        <w:tc>
          <w:tcPr>
            <w:tcW w:w="894" w:type="dxa"/>
            <w:tcBorders>
              <w:top w:val="nil"/>
            </w:tcBorders>
            <w:shd w:val="clear" w:color="auto" w:fill="FFFFFF"/>
          </w:tcPr>
          <w:p w14:paraId="43F6CDA2" w14:textId="77777777" w:rsidR="00BC0AD5" w:rsidRPr="00D2032E" w:rsidRDefault="00AF631C" w:rsidP="001F6DFD">
            <w:pPr>
              <w:jc w:val="right"/>
              <w:rPr>
                <w:sz w:val="18"/>
              </w:rPr>
            </w:pPr>
            <w:r w:rsidRPr="00D2032E">
              <w:rPr>
                <w:sz w:val="18"/>
              </w:rPr>
              <w:t>0.</w:t>
            </w:r>
            <w:r w:rsidR="00E806FF" w:rsidRPr="00D2032E">
              <w:rPr>
                <w:sz w:val="18"/>
              </w:rPr>
              <w:t>8</w:t>
            </w:r>
            <w:r w:rsidRPr="00D2032E">
              <w:rPr>
                <w:sz w:val="18"/>
              </w:rPr>
              <w:t>.0</w:t>
            </w:r>
            <w:r w:rsidR="001F6DFD">
              <w:rPr>
                <w:sz w:val="18"/>
              </w:rPr>
              <w:t>a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FFFFFF"/>
          </w:tcPr>
          <w:p w14:paraId="6E3BA18E" w14:textId="77777777" w:rsidR="00BC0AD5" w:rsidRPr="00D2032E" w:rsidRDefault="00CA45E7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200</w:t>
            </w:r>
            <w:r w:rsidR="00E806FF" w:rsidRPr="00D2032E">
              <w:rPr>
                <w:sz w:val="18"/>
              </w:rPr>
              <w:t>7</w:t>
            </w:r>
            <w:r w:rsidRPr="00D2032E">
              <w:rPr>
                <w:sz w:val="18"/>
              </w:rPr>
              <w:t>-</w:t>
            </w:r>
            <w:r w:rsidR="00AF631C" w:rsidRPr="00D2032E">
              <w:rPr>
                <w:sz w:val="18"/>
              </w:rPr>
              <w:t>12-01</w:t>
            </w:r>
          </w:p>
        </w:tc>
        <w:tc>
          <w:tcPr>
            <w:tcW w:w="805" w:type="dxa"/>
            <w:tcBorders>
              <w:top w:val="nil"/>
            </w:tcBorders>
            <w:shd w:val="clear" w:color="auto" w:fill="FFFFFF"/>
          </w:tcPr>
          <w:p w14:paraId="00B1BF66" w14:textId="77777777" w:rsidR="00BC0AD5" w:rsidRPr="00D2032E" w:rsidRDefault="00AF631C" w:rsidP="007130DF">
            <w:pPr>
              <w:rPr>
                <w:sz w:val="18"/>
              </w:rPr>
            </w:pPr>
            <w:r w:rsidRPr="00D2032E">
              <w:rPr>
                <w:sz w:val="18"/>
              </w:rPr>
              <w:t>LL</w:t>
            </w:r>
          </w:p>
        </w:tc>
        <w:tc>
          <w:tcPr>
            <w:tcW w:w="6569" w:type="dxa"/>
            <w:tcBorders>
              <w:top w:val="nil"/>
            </w:tcBorders>
            <w:shd w:val="clear" w:color="auto" w:fill="FFFFFF"/>
          </w:tcPr>
          <w:p w14:paraId="3E085471" w14:textId="77777777" w:rsidR="00BC0AD5" w:rsidRPr="00D2032E" w:rsidRDefault="001F6DFD" w:rsidP="007130DF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AF631C" w:rsidRPr="00D2032E">
              <w:rPr>
                <w:sz w:val="18"/>
              </w:rPr>
              <w:t>ersion initiale</w:t>
            </w:r>
            <w:r>
              <w:rPr>
                <w:sz w:val="18"/>
              </w:rPr>
              <w:t>.</w:t>
            </w:r>
          </w:p>
        </w:tc>
      </w:tr>
    </w:tbl>
    <w:p w14:paraId="66B1CA4D" w14:textId="77777777" w:rsidR="00BC0AD5" w:rsidRDefault="00BC0AD5"/>
    <w:p w14:paraId="4DAAC776" w14:textId="77777777" w:rsidR="00BC0AD5" w:rsidRDefault="000F071A" w:rsidP="007130DF">
      <w:pPr>
        <w:pStyle w:val="Sous-titre2"/>
      </w:pPr>
      <w:r>
        <w:t>Sommaire</w:t>
      </w:r>
    </w:p>
    <w:p w14:paraId="2BB2CB64" w14:textId="4CCF7FEF" w:rsidR="00BC0AD5" w:rsidRDefault="00BC0AD5" w:rsidP="0033438B">
      <w:pPr>
        <w:pStyle w:val="Corpsdetexte"/>
      </w:pPr>
      <w:r>
        <w:t xml:space="preserve">Ce document présente le </w:t>
      </w:r>
      <w:r w:rsidR="002A648A">
        <w:t>bilan</w:t>
      </w:r>
      <w:r>
        <w:t xml:space="preserve"> </w:t>
      </w:r>
      <w:r w:rsidR="00E806FF">
        <w:t xml:space="preserve">individuel </w:t>
      </w:r>
      <w:r>
        <w:t xml:space="preserve">du projet </w:t>
      </w:r>
      <w:fldSimple w:instr=" DOCPROPERTY &quot;Projet&quot;  \* MERGEFORMAT ">
        <w:r w:rsidR="00742C35">
          <w:t>&lt;&lt;Nom du projet&gt;&gt;</w:t>
        </w:r>
      </w:fldSimple>
      <w:r>
        <w:t xml:space="preserve">. Il est issu de la phase de </w:t>
      </w:r>
      <w:r w:rsidR="002A648A">
        <w:t>clôture</w:t>
      </w:r>
      <w:r>
        <w:t xml:space="preserve"> et doit permettre </w:t>
      </w:r>
      <w:r w:rsidR="00E806FF">
        <w:t>recu</w:t>
      </w:r>
      <w:r w:rsidR="00CA611A">
        <w:t>e</w:t>
      </w:r>
      <w:r w:rsidR="00E806FF">
        <w:t>illir les commentaires, analyses et suggestions des participants au projet dans le but d’améliorer les processus de l’organisation</w:t>
      </w:r>
      <w:r>
        <w:t xml:space="preserve">. Il s’adresse </w:t>
      </w:r>
      <w:r w:rsidR="00E806FF">
        <w:t xml:space="preserve">exclusivement </w:t>
      </w:r>
      <w:r w:rsidR="002A648A">
        <w:t>au bureau de</w:t>
      </w:r>
      <w:r>
        <w:t xml:space="preserve"> projet</w:t>
      </w:r>
      <w:r w:rsidR="00E806FF">
        <w:t xml:space="preserve"> qui le traitera de façon confidentielle</w:t>
      </w:r>
      <w:r>
        <w:t xml:space="preserve">. </w:t>
      </w:r>
    </w:p>
    <w:p w14:paraId="053186C9" w14:textId="77DD42ED" w:rsidR="00E806FF" w:rsidRDefault="00E806FF" w:rsidP="0033438B">
      <w:pPr>
        <w:pStyle w:val="Corpsdetexte"/>
      </w:pPr>
      <w:r>
        <w:t>Dans l</w:t>
      </w:r>
      <w:r w:rsidR="00FF14A2">
        <w:t>e contexte d’une activité pédagogique</w:t>
      </w:r>
      <w:r>
        <w:t xml:space="preserve"> au Département d’</w:t>
      </w:r>
      <w:r w:rsidR="00CA611A">
        <w:t>informatique</w:t>
      </w:r>
      <w:r>
        <w:t xml:space="preserve"> de l’Unive</w:t>
      </w:r>
      <w:r w:rsidR="00C1065B">
        <w:t>r</w:t>
      </w:r>
      <w:r>
        <w:t xml:space="preserve">sité de </w:t>
      </w:r>
      <w:r w:rsidR="00CA611A">
        <w:t>Sherbrooke</w:t>
      </w:r>
      <w:r>
        <w:t>, le document permet en outre d’évaluer la participation de l’</w:t>
      </w:r>
      <w:r w:rsidR="00CA611A">
        <w:t>étudiant</w:t>
      </w:r>
      <w:r>
        <w:t xml:space="preserve"> </w:t>
      </w:r>
      <w:r w:rsidR="00FF14A2">
        <w:t>à l’activité</w:t>
      </w:r>
      <w:r>
        <w:t xml:space="preserve"> et le retour d’expérience de celui-ci.</w:t>
      </w:r>
    </w:p>
    <w:p w14:paraId="580C7D1F" w14:textId="77777777" w:rsidR="00214C15" w:rsidRDefault="002A648A" w:rsidP="0033438B">
      <w:pPr>
        <w:pStyle w:val="Corpsdetexte"/>
      </w:pPr>
      <w:r w:rsidRPr="00214C15">
        <w:t>L</w:t>
      </w:r>
      <w:r w:rsidR="00AC3385" w:rsidRPr="00214C15">
        <w:t xml:space="preserve">e projet </w:t>
      </w:r>
      <w:r w:rsidR="00214C15">
        <w:t>&lt;&lt;</w:t>
      </w:r>
      <w:proofErr w:type="spellStart"/>
      <w:r w:rsidR="00214C15">
        <w:t>NomProjet</w:t>
      </w:r>
      <w:proofErr w:type="spellEnd"/>
      <w:r w:rsidR="00214C15">
        <w:t>&gt;&gt; consistait en...</w:t>
      </w:r>
    </w:p>
    <w:p w14:paraId="7228FFA0" w14:textId="666DE9F3" w:rsidR="00CD6A9C" w:rsidRPr="00214C15" w:rsidRDefault="00214C15" w:rsidP="0033438B">
      <w:pPr>
        <w:pStyle w:val="Corpsdetexte"/>
      </w:pPr>
      <w:r>
        <w:t xml:space="preserve">Il </w:t>
      </w:r>
      <w:r w:rsidR="00AC3385" w:rsidRPr="00214C15">
        <w:t xml:space="preserve">a débuté le </w:t>
      </w:r>
      <w:proofErr w:type="spellStart"/>
      <w:r>
        <w:t>aaaa</w:t>
      </w:r>
      <w:proofErr w:type="spellEnd"/>
      <w:r>
        <w:t>-mm-</w:t>
      </w:r>
      <w:proofErr w:type="spellStart"/>
      <w:r>
        <w:t>jj</w:t>
      </w:r>
      <w:proofErr w:type="spellEnd"/>
      <w:r w:rsidR="00AC3385" w:rsidRPr="00214C15">
        <w:t xml:space="preserve"> et s’est terminé (se terminera) le </w:t>
      </w:r>
      <w:proofErr w:type="spellStart"/>
      <w:r w:rsidR="00AC3385" w:rsidRPr="00214C15">
        <w:t>aaaa</w:t>
      </w:r>
      <w:proofErr w:type="spellEnd"/>
      <w:r w:rsidR="00AC3385" w:rsidRPr="00214C15">
        <w:t>-</w:t>
      </w:r>
      <w:r w:rsidR="00F01B54">
        <w:t>mm</w:t>
      </w:r>
      <w:r w:rsidR="00AC3385" w:rsidRPr="00214C15">
        <w:t>-</w:t>
      </w:r>
      <w:proofErr w:type="spellStart"/>
      <w:r w:rsidR="00F01B54">
        <w:t>jj</w:t>
      </w:r>
      <w:proofErr w:type="spellEnd"/>
      <w:r w:rsidR="00CD6A9C" w:rsidRPr="00214C15">
        <w:t xml:space="preserve"> au co</w:t>
      </w:r>
      <w:r w:rsidR="00F01B54">
        <w:t>u</w:t>
      </w:r>
      <w:r w:rsidR="00CD6A9C" w:rsidRPr="00214C15">
        <w:t xml:space="preserve">t de </w:t>
      </w:r>
      <w:proofErr w:type="spellStart"/>
      <w:r w:rsidR="00CD6A9C" w:rsidRPr="00214C15">
        <w:t>zz</w:t>
      </w:r>
      <w:proofErr w:type="spellEnd"/>
      <w:r w:rsidR="00CD6A9C" w:rsidRPr="00214C15">
        <w:t> 000 CAD</w:t>
      </w:r>
      <w:r w:rsidR="00742C35">
        <w:t xml:space="preserve"> (ou autre unité monétaire ou une évaluation de l’effort en heure-personne)</w:t>
      </w:r>
      <w:r w:rsidR="00CD6A9C" w:rsidRPr="00214C15">
        <w:t>.</w:t>
      </w:r>
    </w:p>
    <w:p w14:paraId="29E39683" w14:textId="7C605868" w:rsidR="00AC3385" w:rsidRDefault="009A7799" w:rsidP="0033438B">
      <w:pPr>
        <w:pStyle w:val="Corpsdetexte"/>
      </w:pPr>
      <w:proofErr w:type="gramStart"/>
      <w:r>
        <w:t>[ Indiquer</w:t>
      </w:r>
      <w:proofErr w:type="gramEnd"/>
      <w:r>
        <w:t xml:space="preserve"> de fa</w:t>
      </w:r>
      <w:r w:rsidR="00AC3385">
        <w:t>çon sommaire le</w:t>
      </w:r>
      <w:r w:rsidR="00D93D33">
        <w:t>s</w:t>
      </w:r>
      <w:r w:rsidR="00742C35">
        <w:t xml:space="preserve"> principaux</w:t>
      </w:r>
      <w:r w:rsidR="00AC3385">
        <w:t xml:space="preserve"> livrables</w:t>
      </w:r>
      <w:r w:rsidR="00705C64">
        <w:t>.</w:t>
      </w:r>
      <w:r w:rsidR="00AC3385">
        <w:t xml:space="preserve"> ]</w:t>
      </w:r>
    </w:p>
    <w:p w14:paraId="1B11DCF5" w14:textId="34E03C44" w:rsidR="00AC3385" w:rsidRPr="00214C15" w:rsidRDefault="00AC3385" w:rsidP="0033438B">
      <w:pPr>
        <w:pStyle w:val="Corpsdetexte"/>
      </w:pPr>
      <w:proofErr w:type="gramStart"/>
      <w:r w:rsidRPr="00214C15">
        <w:t>[ Indiquer</w:t>
      </w:r>
      <w:proofErr w:type="gramEnd"/>
      <w:r w:rsidRPr="00214C15">
        <w:t xml:space="preserve"> </w:t>
      </w:r>
      <w:r w:rsidR="00D93D33" w:rsidRPr="00214C15">
        <w:t xml:space="preserve">de façon sommaire </w:t>
      </w:r>
      <w:r w:rsidRPr="00214C15">
        <w:t xml:space="preserve">les </w:t>
      </w:r>
      <w:r w:rsidR="00742C35">
        <w:t xml:space="preserve">principaux </w:t>
      </w:r>
      <w:r w:rsidRPr="00214C15">
        <w:t>écarts</w:t>
      </w:r>
      <w:r w:rsidR="00705C64" w:rsidRPr="00214C15">
        <w:t>.</w:t>
      </w:r>
      <w:r w:rsidRPr="00214C15">
        <w:t xml:space="preserve"> ]</w:t>
      </w:r>
    </w:p>
    <w:p w14:paraId="175673C8" w14:textId="32C7FFFF" w:rsidR="00D93D33" w:rsidRDefault="00D93D33" w:rsidP="0033438B">
      <w:pPr>
        <w:pStyle w:val="Corpsdetexte"/>
      </w:pPr>
      <w:proofErr w:type="gramStart"/>
      <w:r>
        <w:t>[ Indiquer</w:t>
      </w:r>
      <w:proofErr w:type="gramEnd"/>
      <w:r>
        <w:t xml:space="preserve"> de façon sommaire l’appréciation </w:t>
      </w:r>
      <w:r w:rsidR="00FD60D8">
        <w:t>et les recommandations</w:t>
      </w:r>
      <w:r w:rsidR="00705C64">
        <w:t>.</w:t>
      </w:r>
      <w:r>
        <w:t xml:space="preserve"> ]</w:t>
      </w:r>
    </w:p>
    <w:p w14:paraId="6AA46BC9" w14:textId="77777777" w:rsidR="003C526F" w:rsidRPr="00C166FD" w:rsidRDefault="003C526F" w:rsidP="003C526F">
      <w:pPr>
        <w:pStyle w:val="Sous-titre2"/>
        <w:rPr>
          <w:rStyle w:val="carrestreint"/>
        </w:rPr>
      </w:pPr>
      <w:bookmarkStart w:id="0" w:name="_Toc163356730"/>
      <w:bookmarkStart w:id="1" w:name="_Toc197334706"/>
      <w:r w:rsidRPr="00C166FD">
        <w:rPr>
          <w:rStyle w:val="carrestreint"/>
        </w:rPr>
        <w:t>GLOGUS</w:t>
      </w:r>
    </w:p>
    <w:p w14:paraId="40C7FDB3" w14:textId="21B50764" w:rsidR="003C526F" w:rsidRPr="00C166FD" w:rsidRDefault="003C526F" w:rsidP="003C526F">
      <w:pPr>
        <w:pStyle w:val="Corpsdetexte"/>
        <w:rPr>
          <w:rStyle w:val="carrestreint"/>
        </w:rPr>
      </w:pPr>
      <w:r w:rsidRPr="00C166FD">
        <w:rPr>
          <w:rStyle w:val="carrestreint"/>
        </w:rPr>
        <w:t xml:space="preserve">Le présent modèle fait partie de l’ensemble des modèles développés dans le cadre du projet GLOGUS du groupe de recherche </w:t>
      </w:r>
      <w:proofErr w:type="spellStart"/>
      <w:r w:rsidRPr="00C166FD">
        <w:rPr>
          <w:rStyle w:val="carrestreint"/>
        </w:rPr>
        <w:t>Μῆτις</w:t>
      </w:r>
      <w:proofErr w:type="spellEnd"/>
      <w:r w:rsidRPr="00C166FD">
        <w:rPr>
          <w:rStyle w:val="carrestreint"/>
        </w:rPr>
        <w:t>. Le projet GLOGUS vise à proposer des méthodes, des techniques et des outils facilitant la conduite et la documentation des projets de développement logiciel.</w:t>
      </w:r>
    </w:p>
    <w:p w14:paraId="535C8349" w14:textId="0AF2FB70" w:rsidR="003C526F" w:rsidRPr="00C166FD" w:rsidRDefault="003C526F" w:rsidP="003C526F">
      <w:pPr>
        <w:pStyle w:val="Corpsdetexte"/>
        <w:rPr>
          <w:rStyle w:val="carrestreint"/>
        </w:rPr>
      </w:pPr>
      <w:r w:rsidRPr="00C166FD">
        <w:rPr>
          <w:rStyle w:val="carrestreint"/>
        </w:rPr>
        <w:t xml:space="preserve">Dans chaque modèle, le texte placé entre crochets doubles dénote un commentaire, une indication ou une valeur visant à faciliter l’adaptation du modèle dans le cadre d’une utilisation effective, par exemple &lt;&lt;les crochets doubles doivent donc normalement disparaitre dès lors qu’on transforme le modèle en document applicable&gt;&gt;. Plusieurs champs stockés dans les propriétés du document sont aussi utilisés pour contextualiser le modèle, pour plus d’information </w:t>
      </w:r>
      <w:proofErr w:type="gramStart"/>
      <w:r w:rsidRPr="00C166FD">
        <w:rPr>
          <w:rStyle w:val="carrestreint"/>
        </w:rPr>
        <w:t>voir</w:t>
      </w:r>
      <w:proofErr w:type="gramEnd"/>
      <w:r w:rsidRPr="00C166FD">
        <w:rPr>
          <w:rStyle w:val="carrestreint"/>
        </w:rPr>
        <w:t xml:space="preserve"> le modèle </w:t>
      </w:r>
      <w:proofErr w:type="spellStart"/>
      <w:r w:rsidRPr="00C166FD">
        <w:rPr>
          <w:rStyle w:val="carrestreint"/>
        </w:rPr>
        <w:t>glogus.dotx</w:t>
      </w:r>
      <w:proofErr w:type="spellEnd"/>
      <w:r w:rsidRPr="00C166FD">
        <w:rPr>
          <w:rStyle w:val="carrestreint"/>
        </w:rPr>
        <w:t xml:space="preserve">. Finalement, pour masquer le présent texte, ainsi que tous </w:t>
      </w:r>
      <w:r w:rsidR="00C166FD" w:rsidRPr="00C166FD">
        <w:rPr>
          <w:rStyle w:val="carrestreint"/>
        </w:rPr>
        <w:t>les textes de style «</w:t>
      </w:r>
      <w:r w:rsidR="00F01B54">
        <w:rPr>
          <w:rStyle w:val="carrestreint"/>
        </w:rPr>
        <w:t> </w:t>
      </w:r>
      <w:proofErr w:type="spellStart"/>
      <w:proofErr w:type="gramStart"/>
      <w:r w:rsidR="00C166FD" w:rsidRPr="00C166FD">
        <w:rPr>
          <w:rStyle w:val="carrestreint"/>
        </w:rPr>
        <w:t>car.restreint</w:t>
      </w:r>
      <w:proofErr w:type="spellEnd"/>
      <w:proofErr w:type="gramEnd"/>
      <w:r w:rsidR="00F01B54">
        <w:rPr>
          <w:rStyle w:val="carrestreint"/>
        </w:rPr>
        <w:t> </w:t>
      </w:r>
      <w:r w:rsidRPr="00C166FD">
        <w:rPr>
          <w:rStyle w:val="carrestreint"/>
        </w:rPr>
        <w:t>», il suffit d’inclure l’attribut «</w:t>
      </w:r>
      <w:r w:rsidR="00F01B54">
        <w:rPr>
          <w:rStyle w:val="carrestreint"/>
        </w:rPr>
        <w:t> </w:t>
      </w:r>
      <w:r w:rsidRPr="00C166FD">
        <w:rPr>
          <w:rStyle w:val="carrestreint"/>
        </w:rPr>
        <w:t>masqué</w:t>
      </w:r>
      <w:r w:rsidR="00F01B54">
        <w:rPr>
          <w:rStyle w:val="carrestreint"/>
        </w:rPr>
        <w:t> </w:t>
      </w:r>
      <w:r w:rsidRPr="00C166FD">
        <w:rPr>
          <w:rStyle w:val="carrestreint"/>
        </w:rPr>
        <w:t>» dans la définition du style. Les modèles du GLOGUS sont libres de droits, dans la mesure où leur provenance est indiquée lors de chaque utilisation.</w:t>
      </w:r>
    </w:p>
    <w:p w14:paraId="1F255765" w14:textId="784AF79D" w:rsidR="003C526F" w:rsidRPr="00C166FD" w:rsidRDefault="003C526F" w:rsidP="003C526F">
      <w:pPr>
        <w:pStyle w:val="Corpsdetexte"/>
        <w:rPr>
          <w:rStyle w:val="carrestreint"/>
        </w:rPr>
      </w:pPr>
      <w:r w:rsidRPr="00C166FD">
        <w:rPr>
          <w:rStyle w:val="carrestreint"/>
        </w:rPr>
        <w:t>Pour plus d’informations, consulter http://</w:t>
      </w:r>
      <w:proofErr w:type="spellStart"/>
      <w:r w:rsidR="00597EB8">
        <w:rPr>
          <w:rStyle w:val="carrestreint"/>
        </w:rPr>
        <w:t>info.usherbrooke.ca</w:t>
      </w:r>
      <w:proofErr w:type="spellEnd"/>
      <w:r w:rsidR="00597EB8">
        <w:rPr>
          <w:rStyle w:val="carrestreint"/>
        </w:rPr>
        <w:t>/</w:t>
      </w:r>
      <w:proofErr w:type="spellStart"/>
      <w:r w:rsidR="00597EB8">
        <w:rPr>
          <w:rStyle w:val="carrestreint"/>
        </w:rPr>
        <w:t>llavoie</w:t>
      </w:r>
      <w:proofErr w:type="spellEnd"/>
      <w:r w:rsidRPr="00C166FD">
        <w:rPr>
          <w:rStyle w:val="carrestreint"/>
        </w:rPr>
        <w:t>/</w:t>
      </w:r>
    </w:p>
    <w:p w14:paraId="7696894B" w14:textId="076C8CF2" w:rsidR="003C526F" w:rsidRDefault="003C526F" w:rsidP="003C526F">
      <w:pPr>
        <w:pStyle w:val="Corpsdetexte"/>
      </w:pPr>
      <w:r>
        <w:t xml:space="preserve">© 2004, </w:t>
      </w:r>
      <w:r>
        <w:fldChar w:fldCharType="begin"/>
      </w:r>
      <w:r>
        <w:instrText xml:space="preserve">SAVEDATE \@ "yyyy" </w:instrText>
      </w:r>
      <w:r>
        <w:fldChar w:fldCharType="separate"/>
      </w:r>
      <w:r w:rsidR="00F01B54">
        <w:rPr>
          <w:noProof/>
        </w:rPr>
        <w:t>2020</w:t>
      </w:r>
      <w:r>
        <w:rPr>
          <w:noProof/>
        </w:rPr>
        <w:fldChar w:fldCharType="end"/>
      </w:r>
      <w:r>
        <w:t xml:space="preserve"> Luc Lavoie, Université de Sherbrooke</w:t>
      </w:r>
    </w:p>
    <w:p w14:paraId="081DE6A7" w14:textId="77777777" w:rsidR="00BC0AD5" w:rsidRPr="0028532F" w:rsidRDefault="00BC0AD5" w:rsidP="00B07E1D">
      <w:pPr>
        <w:pStyle w:val="Titre1"/>
        <w:pageBreakBefore/>
        <w:spacing w:before="0"/>
      </w:pPr>
      <w:bookmarkStart w:id="2" w:name="_Toc37218758"/>
      <w:r w:rsidRPr="0028532F">
        <w:lastRenderedPageBreak/>
        <w:t>Introduction</w:t>
      </w:r>
      <w:bookmarkEnd w:id="0"/>
      <w:bookmarkEnd w:id="1"/>
      <w:bookmarkEnd w:id="2"/>
    </w:p>
    <w:p w14:paraId="7E26576D" w14:textId="77777777" w:rsidR="00BC0AD5" w:rsidRDefault="00BC0AD5" w:rsidP="0028532F">
      <w:pPr>
        <w:pStyle w:val="Titre2"/>
        <w:spacing w:before="120"/>
      </w:pPr>
      <w:bookmarkStart w:id="3" w:name="_Toc163356731"/>
      <w:bookmarkStart w:id="4" w:name="_Toc197334707"/>
      <w:bookmarkStart w:id="5" w:name="_Toc37218759"/>
      <w:r>
        <w:t>Objet et portée du document</w:t>
      </w:r>
      <w:bookmarkEnd w:id="3"/>
      <w:bookmarkEnd w:id="4"/>
      <w:bookmarkEnd w:id="5"/>
    </w:p>
    <w:p w14:paraId="1FF4EABC" w14:textId="4F8CE11B" w:rsidR="00CA611A" w:rsidRDefault="00BC0AD5" w:rsidP="0033438B">
      <w:pPr>
        <w:pStyle w:val="Corpsdetexte"/>
      </w:pPr>
      <w:r>
        <w:t xml:space="preserve">Le présent </w:t>
      </w:r>
      <w:r w:rsidR="008F5D48">
        <w:t xml:space="preserve">bilan </w:t>
      </w:r>
      <w:r w:rsidR="00CA611A">
        <w:t xml:space="preserve">individuel </w:t>
      </w:r>
      <w:r w:rsidR="008F5D48">
        <w:t>de projet (</w:t>
      </w:r>
      <w:r w:rsidR="00CA611A">
        <w:t>BIP</w:t>
      </w:r>
      <w:r>
        <w:t xml:space="preserve">) permet </w:t>
      </w:r>
      <w:r w:rsidR="008F5D48">
        <w:t xml:space="preserve">de rendre compte du déroulement du projet </w:t>
      </w:r>
      <w:fldSimple w:instr=" DOCPROPERTY &quot;Projet&quot;  \* MERGEFORMAT ">
        <w:r w:rsidR="00742C35">
          <w:t>&lt;&lt;Nom du projet&gt;&gt;</w:t>
        </w:r>
      </w:fldSimple>
      <w:r w:rsidR="00CA611A">
        <w:t xml:space="preserve"> du point de vue d’un de ses participants</w:t>
      </w:r>
      <w:r>
        <w:t>.</w:t>
      </w:r>
      <w:r w:rsidR="00CA611A">
        <w:t xml:space="preserve"> Le document a pour but de permettre de recueillir les commentaires, analyses et suggestions du participant dans le but d’améliorer les processus de l’organisation et pour l’aider à améliorer sa </w:t>
      </w:r>
      <w:r w:rsidR="00705C64">
        <w:t>prestation</w:t>
      </w:r>
      <w:r w:rsidR="00CA611A">
        <w:t xml:space="preserve"> personnelle.</w:t>
      </w:r>
      <w:r w:rsidR="00742C35">
        <w:t xml:space="preserve"> La présente version simplifiée, </w:t>
      </w:r>
      <w:proofErr w:type="spellStart"/>
      <w:r w:rsidR="00742C35">
        <w:t>BIP_p</w:t>
      </w:r>
      <w:proofErr w:type="spellEnd"/>
      <w:r w:rsidR="00742C35">
        <w:t>, convient aux projets de petite envergure.</w:t>
      </w:r>
    </w:p>
    <w:p w14:paraId="11DDE4C6" w14:textId="38E94153" w:rsidR="00BC0AD5" w:rsidRDefault="00CA611A" w:rsidP="0033438B">
      <w:pPr>
        <w:pStyle w:val="Corpsdetexte"/>
      </w:pPr>
      <w:r>
        <w:t>Le</w:t>
      </w:r>
      <w:r w:rsidR="008F5D48">
        <w:t xml:space="preserve"> projet avait pour objectif de...</w:t>
      </w:r>
      <w:r w:rsidR="00BC0AD5">
        <w:t>.</w:t>
      </w:r>
    </w:p>
    <w:p w14:paraId="089E356F" w14:textId="77777777" w:rsidR="008F5D48" w:rsidRPr="00C166FD" w:rsidRDefault="008F5D48" w:rsidP="009943C7">
      <w:pPr>
        <w:pStyle w:val="Corpsdetexte3"/>
        <w:rPr>
          <w:rStyle w:val="carrestreint"/>
        </w:rPr>
      </w:pPr>
      <w:proofErr w:type="gramStart"/>
      <w:r w:rsidRPr="00C166FD">
        <w:rPr>
          <w:rStyle w:val="carrestreint"/>
        </w:rPr>
        <w:t>[[ Description</w:t>
      </w:r>
      <w:proofErr w:type="gramEnd"/>
      <w:r w:rsidRPr="00C166FD">
        <w:rPr>
          <w:rStyle w:val="carrestreint"/>
        </w:rPr>
        <w:t xml:space="preserve"> du projet, de ses objectifs </w:t>
      </w:r>
      <w:r w:rsidR="00705C64" w:rsidRPr="00C166FD">
        <w:rPr>
          <w:rStyle w:val="carrestreint"/>
        </w:rPr>
        <w:t>et de son organisation générale.</w:t>
      </w:r>
      <w:r w:rsidRPr="00C166FD">
        <w:rPr>
          <w:rStyle w:val="carrestreint"/>
        </w:rPr>
        <w:t xml:space="preserve"> ]]</w:t>
      </w:r>
    </w:p>
    <w:p w14:paraId="38748AF6" w14:textId="77777777" w:rsidR="00BC0AD5" w:rsidRDefault="00BC0AD5" w:rsidP="0033438B">
      <w:pPr>
        <w:pStyle w:val="Corpsdetexte"/>
      </w:pPr>
      <w:r>
        <w:t xml:space="preserve">Ce document s’adresse </w:t>
      </w:r>
      <w:r w:rsidR="002A1D0B">
        <w:t>aux</w:t>
      </w:r>
      <w:r>
        <w:t xml:space="preserve"> </w:t>
      </w:r>
      <w:r w:rsidR="000343CF">
        <w:t xml:space="preserve">membres du </w:t>
      </w:r>
      <w:r w:rsidR="00CF6F1C">
        <w:t>bureau</w:t>
      </w:r>
      <w:r w:rsidR="000343CF">
        <w:t xml:space="preserve"> de </w:t>
      </w:r>
      <w:r>
        <w:t>projet.</w:t>
      </w:r>
    </w:p>
    <w:p w14:paraId="0742FB72" w14:textId="77777777" w:rsidR="00BC0AD5" w:rsidRDefault="00BC0AD5">
      <w:pPr>
        <w:pStyle w:val="Titre2"/>
        <w:ind w:left="482" w:hanging="482"/>
      </w:pPr>
      <w:bookmarkStart w:id="6" w:name="_Toc64997936"/>
      <w:bookmarkStart w:id="7" w:name="_Toc64998217"/>
      <w:bookmarkStart w:id="8" w:name="_Toc65028286"/>
      <w:bookmarkStart w:id="9" w:name="_Toc65028382"/>
      <w:bookmarkStart w:id="10" w:name="_Toc65029226"/>
      <w:bookmarkStart w:id="11" w:name="_Toc65029270"/>
      <w:bookmarkStart w:id="12" w:name="_Toc65372971"/>
      <w:bookmarkStart w:id="13" w:name="_Toc65373168"/>
      <w:bookmarkStart w:id="14" w:name="_Toc65373194"/>
      <w:bookmarkStart w:id="15" w:name="_Toc65373245"/>
      <w:bookmarkStart w:id="16" w:name="_Toc65373284"/>
      <w:bookmarkStart w:id="17" w:name="_Toc65373516"/>
      <w:bookmarkStart w:id="18" w:name="_Toc65452686"/>
      <w:bookmarkStart w:id="19" w:name="_Toc65452802"/>
      <w:bookmarkStart w:id="20" w:name="_Toc65452859"/>
      <w:bookmarkStart w:id="21" w:name="_Toc65452983"/>
      <w:bookmarkStart w:id="22" w:name="_Toc65538669"/>
      <w:bookmarkStart w:id="23" w:name="_Toc65539760"/>
      <w:bookmarkStart w:id="24" w:name="_Toc65539784"/>
      <w:bookmarkStart w:id="25" w:name="_Toc65725121"/>
      <w:bookmarkStart w:id="26" w:name="_Toc65725271"/>
      <w:bookmarkStart w:id="27" w:name="_Toc65725429"/>
      <w:bookmarkStart w:id="28" w:name="_Toc65725490"/>
      <w:bookmarkStart w:id="29" w:name="_Toc65725510"/>
      <w:bookmarkStart w:id="30" w:name="_Toc65725544"/>
      <w:bookmarkStart w:id="31" w:name="_Toc65725991"/>
      <w:bookmarkStart w:id="32" w:name="_Toc65726136"/>
      <w:bookmarkStart w:id="33" w:name="_Toc65726174"/>
      <w:bookmarkStart w:id="34" w:name="_Toc65726255"/>
      <w:bookmarkStart w:id="35" w:name="_Toc66160451"/>
      <w:bookmarkStart w:id="36" w:name="_Toc66161085"/>
      <w:bookmarkStart w:id="37" w:name="_Toc339706209"/>
      <w:bookmarkStart w:id="38" w:name="_Toc440324725"/>
      <w:bookmarkStart w:id="39" w:name="_Toc163356735"/>
      <w:bookmarkStart w:id="40" w:name="_Toc197334711"/>
      <w:bookmarkStart w:id="41" w:name="_Toc3721876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Mise en contexte</w:t>
      </w:r>
      <w:bookmarkEnd w:id="39"/>
      <w:bookmarkEnd w:id="40"/>
      <w:bookmarkEnd w:id="41"/>
    </w:p>
    <w:p w14:paraId="2FB4F9EA" w14:textId="14FDCB1B" w:rsidR="00F065CB" w:rsidRPr="00F065CB" w:rsidRDefault="00FF14A2" w:rsidP="0033438B">
      <w:pPr>
        <w:pStyle w:val="Corpsdetexte"/>
      </w:pPr>
      <w:r>
        <w:t>&lt;&lt; Rappel des travaux demandés dans le cadre de l’activité pédagogique ainsi que du contexte d’apprentissage et d’évaluation.</w:t>
      </w:r>
      <w:r w:rsidR="00F01B54">
        <w:t xml:space="preserve"> </w:t>
      </w:r>
      <w:r w:rsidR="00F065CB">
        <w:t>&gt;&gt;</w:t>
      </w:r>
    </w:p>
    <w:p w14:paraId="4CE45402" w14:textId="77777777" w:rsidR="00BC0AD5" w:rsidRDefault="00CA611A">
      <w:pPr>
        <w:pStyle w:val="Titre1"/>
      </w:pPr>
      <w:bookmarkStart w:id="42" w:name="_Toc37218761"/>
      <w:bookmarkEnd w:id="37"/>
      <w:bookmarkEnd w:id="38"/>
      <w:r>
        <w:t>Participat</w:t>
      </w:r>
      <w:r w:rsidR="00A26F39">
        <w:t>i</w:t>
      </w:r>
      <w:r>
        <w:t>on</w:t>
      </w:r>
      <w:bookmarkEnd w:id="42"/>
    </w:p>
    <w:p w14:paraId="6E77ADEF" w14:textId="77777777" w:rsidR="00A26F39" w:rsidRDefault="00A26F39" w:rsidP="00EF69C8">
      <w:pPr>
        <w:pStyle w:val="Titre2"/>
        <w:spacing w:before="120"/>
      </w:pPr>
      <w:bookmarkStart w:id="43" w:name="_Toc37218762"/>
      <w:r>
        <w:t>Rôle</w:t>
      </w:r>
      <w:bookmarkEnd w:id="43"/>
    </w:p>
    <w:p w14:paraId="0058A888" w14:textId="77777777" w:rsidR="00A26F39" w:rsidRDefault="00A26F39" w:rsidP="00A26F39">
      <w:pPr>
        <w:pStyle w:val="Corpsdetexte"/>
      </w:pPr>
      <w:r>
        <w:t>Mon r</w:t>
      </w:r>
      <w:r w:rsidR="002A1D0B">
        <w:t>ôle au sein de l’équipe de</w:t>
      </w:r>
      <w:r>
        <w:t xml:space="preserve"> projet était principalement de ...</w:t>
      </w:r>
    </w:p>
    <w:p w14:paraId="644622E0" w14:textId="77777777" w:rsidR="002A1D0B" w:rsidRDefault="002A1D0B" w:rsidP="00A26F39">
      <w:pPr>
        <w:pStyle w:val="Corpsdetexte"/>
      </w:pPr>
      <w:r>
        <w:t xml:space="preserve">J’ai intégré l’équipe de projet le </w:t>
      </w:r>
      <w:proofErr w:type="spellStart"/>
      <w:r>
        <w:t>aaaa</w:t>
      </w:r>
      <w:proofErr w:type="spellEnd"/>
      <w:r>
        <w:t>-mm-</w:t>
      </w:r>
      <w:proofErr w:type="spellStart"/>
      <w:r>
        <w:t>jj</w:t>
      </w:r>
      <w:proofErr w:type="spellEnd"/>
      <w:r>
        <w:t xml:space="preserve"> alors que le projet était </w:t>
      </w:r>
      <w:r w:rsidR="00705C64">
        <w:t>démarré</w:t>
      </w:r>
      <w:r>
        <w:t xml:space="preserve"> depuis le </w:t>
      </w:r>
      <w:proofErr w:type="spellStart"/>
      <w:r>
        <w:t>aaa</w:t>
      </w:r>
      <w:proofErr w:type="spellEnd"/>
      <w:r>
        <w:t>-mm-</w:t>
      </w:r>
      <w:proofErr w:type="spellStart"/>
      <w:r>
        <w:t>jj</w:t>
      </w:r>
      <w:proofErr w:type="spellEnd"/>
      <w:r>
        <w:t>.</w:t>
      </w:r>
    </w:p>
    <w:p w14:paraId="71B4D16D" w14:textId="77777777" w:rsidR="002A1D0B" w:rsidRPr="00A26F39" w:rsidRDefault="002A1D0B" w:rsidP="00A26F39">
      <w:pPr>
        <w:pStyle w:val="Corpsdetexte"/>
      </w:pPr>
      <w:r>
        <w:t>J’ai quitté l’équipe de projet</w:t>
      </w:r>
      <w:r w:rsidRPr="002A1D0B">
        <w:t xml:space="preserve"> </w:t>
      </w:r>
      <w:r>
        <w:t xml:space="preserve">le </w:t>
      </w:r>
      <w:proofErr w:type="spellStart"/>
      <w:r>
        <w:t>aaaa</w:t>
      </w:r>
      <w:proofErr w:type="spellEnd"/>
      <w:r>
        <w:t>-mm-</w:t>
      </w:r>
      <w:proofErr w:type="spellStart"/>
      <w:r>
        <w:t>jj</w:t>
      </w:r>
      <w:proofErr w:type="spellEnd"/>
      <w:r>
        <w:t xml:space="preserve"> alors que le projet s’est terminé le </w:t>
      </w:r>
      <w:proofErr w:type="spellStart"/>
      <w:r>
        <w:t>aaa</w:t>
      </w:r>
      <w:proofErr w:type="spellEnd"/>
      <w:r>
        <w:t>-mm-</w:t>
      </w:r>
      <w:proofErr w:type="spellStart"/>
      <w:r>
        <w:t>jj</w:t>
      </w:r>
      <w:proofErr w:type="spellEnd"/>
      <w:r>
        <w:t>.</w:t>
      </w:r>
    </w:p>
    <w:p w14:paraId="40D339F5" w14:textId="77777777" w:rsidR="00F065CB" w:rsidRDefault="00A26F39" w:rsidP="00EF69C8">
      <w:pPr>
        <w:pStyle w:val="Titre2"/>
        <w:spacing w:before="120"/>
      </w:pPr>
      <w:bookmarkStart w:id="44" w:name="_Toc37218763"/>
      <w:r>
        <w:t>Tâches</w:t>
      </w:r>
      <w:bookmarkEnd w:id="44"/>
    </w:p>
    <w:p w14:paraId="0263537C" w14:textId="77777777" w:rsidR="00CA611A" w:rsidRDefault="002A1D0B" w:rsidP="00CA611A">
      <w:pPr>
        <w:pStyle w:val="Corpsdetexte"/>
      </w:pPr>
      <w:r>
        <w:t>&lt;&lt; L</w:t>
      </w:r>
      <w:r w:rsidR="00CA611A">
        <w:t xml:space="preserve">iste des </w:t>
      </w:r>
      <w:r w:rsidR="00A26F39">
        <w:t xml:space="preserve">tâches réalisées par participant avec le temps </w:t>
      </w:r>
      <w:r w:rsidR="00705C64">
        <w:t>initialement</w:t>
      </w:r>
      <w:r w:rsidR="00A26F39">
        <w:t xml:space="preserve"> prévu et le temps effectif &gt;&gt;</w:t>
      </w:r>
    </w:p>
    <w:p w14:paraId="3786699B" w14:textId="55F77FC1" w:rsidR="00A26F39" w:rsidRDefault="00A26F39" w:rsidP="00A26F39">
      <w:pPr>
        <w:pStyle w:val="Lgende"/>
      </w:pPr>
      <w:r>
        <w:t xml:space="preserve">Tableau </w:t>
      </w:r>
      <w:r w:rsidR="00692E07">
        <w:fldChar w:fldCharType="begin"/>
      </w:r>
      <w:r>
        <w:instrText xml:space="preserve"> </w:instrText>
      </w:r>
      <w:r w:rsidR="00E73D7E">
        <w:instrText>SEQ</w:instrText>
      </w:r>
      <w:r>
        <w:instrText xml:space="preserve"> Tableau \* ARABIC </w:instrText>
      </w:r>
      <w:r w:rsidR="00692E07">
        <w:fldChar w:fldCharType="separate"/>
      </w:r>
      <w:r w:rsidR="00742C35">
        <w:rPr>
          <w:noProof/>
        </w:rPr>
        <w:t>1</w:t>
      </w:r>
      <w:r w:rsidR="00692E07">
        <w:fldChar w:fldCharType="end"/>
      </w:r>
      <w:r>
        <w:t xml:space="preserve">– Sommaire </w:t>
      </w:r>
      <w:r w:rsidR="00FD60D8">
        <w:t>des tâches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3327"/>
        <w:gridCol w:w="1501"/>
        <w:gridCol w:w="1441"/>
      </w:tblGrid>
      <w:tr w:rsidR="00A26F39" w:rsidRPr="00D2032E" w14:paraId="0282CB62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3A8E2392" w14:textId="77777777" w:rsidR="00A26F39" w:rsidRPr="00D2032E" w:rsidRDefault="00A26F39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tâche</w:t>
            </w:r>
            <w:proofErr w:type="gramEnd"/>
          </w:p>
        </w:tc>
        <w:tc>
          <w:tcPr>
            <w:tcW w:w="1501" w:type="dxa"/>
            <w:shd w:val="clear" w:color="auto" w:fill="FFFFFF"/>
          </w:tcPr>
          <w:p w14:paraId="79F774B9" w14:textId="77777777" w:rsidR="00A26F39" w:rsidRPr="00D2032E" w:rsidRDefault="00A26F39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temps</w:t>
            </w:r>
            <w:proofErr w:type="gramEnd"/>
            <w:r w:rsidRPr="00D2032E">
              <w:rPr>
                <w:b/>
                <w:sz w:val="18"/>
              </w:rPr>
              <w:t xml:space="preserve"> planifié</w:t>
            </w:r>
          </w:p>
        </w:tc>
        <w:tc>
          <w:tcPr>
            <w:tcW w:w="1441" w:type="dxa"/>
            <w:shd w:val="clear" w:color="auto" w:fill="FFFFFF"/>
          </w:tcPr>
          <w:p w14:paraId="2545D17F" w14:textId="77777777" w:rsidR="00A26F39" w:rsidRPr="00D2032E" w:rsidRDefault="00A26F39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temps</w:t>
            </w:r>
            <w:proofErr w:type="gramEnd"/>
            <w:r w:rsidRPr="00D2032E">
              <w:rPr>
                <w:b/>
                <w:sz w:val="18"/>
              </w:rPr>
              <w:t xml:space="preserve"> effectif</w:t>
            </w:r>
          </w:p>
        </w:tc>
      </w:tr>
      <w:tr w:rsidR="00A26F39" w:rsidRPr="00A26F39" w14:paraId="5FEFF563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6EC124B2" w14:textId="77777777" w:rsidR="00A26F39" w:rsidRPr="00D2032E" w:rsidRDefault="00A26F39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a</w:t>
            </w:r>
            <w:proofErr w:type="gramEnd"/>
          </w:p>
        </w:tc>
        <w:tc>
          <w:tcPr>
            <w:tcW w:w="1501" w:type="dxa"/>
            <w:shd w:val="clear" w:color="auto" w:fill="FFFFFF"/>
          </w:tcPr>
          <w:p w14:paraId="02A9C66B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1</w:t>
            </w:r>
          </w:p>
        </w:tc>
        <w:tc>
          <w:tcPr>
            <w:tcW w:w="1441" w:type="dxa"/>
            <w:shd w:val="clear" w:color="auto" w:fill="FFFFFF"/>
          </w:tcPr>
          <w:p w14:paraId="462DA3C1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3</w:t>
            </w:r>
          </w:p>
        </w:tc>
      </w:tr>
      <w:tr w:rsidR="00A26F39" w:rsidRPr="00A26F39" w14:paraId="519733E2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13A5B261" w14:textId="77777777" w:rsidR="00A26F39" w:rsidRPr="00D2032E" w:rsidRDefault="00A26F39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b</w:t>
            </w:r>
            <w:proofErr w:type="gramEnd"/>
          </w:p>
        </w:tc>
        <w:tc>
          <w:tcPr>
            <w:tcW w:w="1501" w:type="dxa"/>
            <w:shd w:val="clear" w:color="auto" w:fill="FFFFFF"/>
          </w:tcPr>
          <w:p w14:paraId="56B8FDCA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2</w:t>
            </w:r>
          </w:p>
        </w:tc>
        <w:tc>
          <w:tcPr>
            <w:tcW w:w="1441" w:type="dxa"/>
            <w:shd w:val="clear" w:color="auto" w:fill="FFFFFF"/>
          </w:tcPr>
          <w:p w14:paraId="11ED2453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3</w:t>
            </w:r>
          </w:p>
        </w:tc>
      </w:tr>
      <w:tr w:rsidR="00A26F39" w:rsidRPr="00A26F39" w14:paraId="25606FB1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30AE33A1" w14:textId="77777777" w:rsidR="00A26F39" w:rsidRPr="00D2032E" w:rsidRDefault="00A26F39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c</w:t>
            </w:r>
            <w:proofErr w:type="gramEnd"/>
          </w:p>
        </w:tc>
        <w:tc>
          <w:tcPr>
            <w:tcW w:w="1501" w:type="dxa"/>
            <w:shd w:val="clear" w:color="auto" w:fill="FFFFFF"/>
          </w:tcPr>
          <w:p w14:paraId="25FF68C1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3</w:t>
            </w:r>
          </w:p>
        </w:tc>
        <w:tc>
          <w:tcPr>
            <w:tcW w:w="1441" w:type="dxa"/>
            <w:shd w:val="clear" w:color="auto" w:fill="FFFFFF"/>
          </w:tcPr>
          <w:p w14:paraId="52626F9B" w14:textId="77777777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2</w:t>
            </w:r>
          </w:p>
        </w:tc>
      </w:tr>
      <w:tr w:rsidR="00FD60D8" w:rsidRPr="00D2032E" w14:paraId="68EB96A8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7FA99FBB" w14:textId="77777777" w:rsidR="00FD60D8" w:rsidRPr="00D2032E" w:rsidRDefault="00FD60D8" w:rsidP="00742C35">
            <w:pPr>
              <w:pStyle w:val="Corpsdetexte"/>
              <w:keepNext/>
              <w:keepLines/>
              <w:jc w:val="right"/>
              <w:rPr>
                <w:b/>
                <w:sz w:val="18"/>
              </w:rPr>
            </w:pPr>
            <w:r w:rsidRPr="00D2032E">
              <w:rPr>
                <w:b/>
                <w:sz w:val="18"/>
              </w:rPr>
              <w:t>TOTAL</w:t>
            </w:r>
          </w:p>
        </w:tc>
        <w:tc>
          <w:tcPr>
            <w:tcW w:w="1501" w:type="dxa"/>
            <w:shd w:val="clear" w:color="auto" w:fill="FFFFFF"/>
          </w:tcPr>
          <w:p w14:paraId="2961BF3F" w14:textId="272FF91D" w:rsidR="00FD60D8" w:rsidRPr="00D2032E" w:rsidRDefault="00692E07" w:rsidP="00742C35">
            <w:pPr>
              <w:pStyle w:val="Corpsdetexte"/>
              <w:keepNext/>
              <w:keepLines/>
              <w:jc w:val="right"/>
              <w:rPr>
                <w:b/>
                <w:sz w:val="18"/>
              </w:rPr>
            </w:pPr>
            <w:r w:rsidRPr="00D2032E">
              <w:rPr>
                <w:b/>
                <w:sz w:val="18"/>
              </w:rPr>
              <w:fldChar w:fldCharType="begin"/>
            </w:r>
            <w:r w:rsidR="00FD60D8" w:rsidRPr="00D2032E">
              <w:rPr>
                <w:b/>
                <w:sz w:val="18"/>
              </w:rPr>
              <w:instrText xml:space="preserve"> =SUM(ABOVE) </w:instrText>
            </w:r>
            <w:r w:rsidRPr="00D2032E">
              <w:rPr>
                <w:b/>
                <w:sz w:val="18"/>
              </w:rPr>
              <w:fldChar w:fldCharType="separate"/>
            </w:r>
            <w:r w:rsidR="00742C35">
              <w:rPr>
                <w:b/>
                <w:noProof/>
                <w:sz w:val="18"/>
              </w:rPr>
              <w:t>6</w:t>
            </w:r>
            <w:r w:rsidRPr="00D2032E">
              <w:rPr>
                <w:b/>
                <w:sz w:val="18"/>
              </w:rPr>
              <w:fldChar w:fldCharType="end"/>
            </w:r>
          </w:p>
        </w:tc>
        <w:tc>
          <w:tcPr>
            <w:tcW w:w="1441" w:type="dxa"/>
            <w:shd w:val="clear" w:color="auto" w:fill="FFFFFF"/>
          </w:tcPr>
          <w:p w14:paraId="25F2A689" w14:textId="728E1355" w:rsidR="00FD60D8" w:rsidRPr="00D2032E" w:rsidRDefault="00692E07" w:rsidP="00742C35">
            <w:pPr>
              <w:pStyle w:val="Corpsdetexte"/>
              <w:keepNext/>
              <w:keepLines/>
              <w:jc w:val="right"/>
              <w:rPr>
                <w:b/>
                <w:sz w:val="18"/>
              </w:rPr>
            </w:pPr>
            <w:r w:rsidRPr="00D2032E">
              <w:rPr>
                <w:b/>
                <w:sz w:val="18"/>
              </w:rPr>
              <w:fldChar w:fldCharType="begin"/>
            </w:r>
            <w:r w:rsidR="00FD60D8" w:rsidRPr="00D2032E">
              <w:rPr>
                <w:b/>
                <w:sz w:val="18"/>
              </w:rPr>
              <w:instrText xml:space="preserve"> =SUM(ABOVE) </w:instrText>
            </w:r>
            <w:r w:rsidRPr="00D2032E">
              <w:rPr>
                <w:b/>
                <w:sz w:val="18"/>
              </w:rPr>
              <w:fldChar w:fldCharType="separate"/>
            </w:r>
            <w:r w:rsidR="00742C35">
              <w:rPr>
                <w:b/>
                <w:noProof/>
                <w:sz w:val="18"/>
              </w:rPr>
              <w:t>8</w:t>
            </w:r>
            <w:r w:rsidRPr="00D2032E">
              <w:rPr>
                <w:b/>
                <w:sz w:val="18"/>
              </w:rPr>
              <w:fldChar w:fldCharType="end"/>
            </w:r>
          </w:p>
        </w:tc>
      </w:tr>
    </w:tbl>
    <w:p w14:paraId="30FF9069" w14:textId="77777777" w:rsidR="00A26F39" w:rsidRDefault="00A26F39" w:rsidP="00A26F39">
      <w:pPr>
        <w:pStyle w:val="Corpsdetexte"/>
      </w:pPr>
    </w:p>
    <w:p w14:paraId="5753DCC4" w14:textId="77777777" w:rsidR="00F065CB" w:rsidRDefault="00CA611A" w:rsidP="00F065CB">
      <w:pPr>
        <w:pStyle w:val="Titre2"/>
      </w:pPr>
      <w:bookmarkStart w:id="45" w:name="_Toc37218764"/>
      <w:r>
        <w:t>Livrables</w:t>
      </w:r>
      <w:bookmarkEnd w:id="45"/>
    </w:p>
    <w:p w14:paraId="47493620" w14:textId="1C04C4EC" w:rsidR="00A26F39" w:rsidRDefault="002A1D0B" w:rsidP="00A26F39">
      <w:pPr>
        <w:pStyle w:val="Corpsdetexte"/>
      </w:pPr>
      <w:r>
        <w:t>&lt;&lt; L</w:t>
      </w:r>
      <w:r w:rsidR="00A26F39">
        <w:t xml:space="preserve">iste des </w:t>
      </w:r>
      <w:r w:rsidR="00FD60D8">
        <w:t>livrables auxquels le</w:t>
      </w:r>
      <w:r w:rsidR="00A26F39">
        <w:t xml:space="preserve"> participant </w:t>
      </w:r>
      <w:r w:rsidR="00FD60D8">
        <w:t xml:space="preserve">a contribué </w:t>
      </w:r>
      <w:r w:rsidR="00A26F39">
        <w:t>avec le</w:t>
      </w:r>
      <w:r w:rsidR="00FD60D8">
        <w:t>s tâches qu’il a réalisé</w:t>
      </w:r>
      <w:r w:rsidR="00F01B54">
        <w:t>es</w:t>
      </w:r>
      <w:r w:rsidR="00FD60D8">
        <w:t xml:space="preserve"> et la part</w:t>
      </w:r>
      <w:r w:rsidR="00A26F39">
        <w:t xml:space="preserve"> </w:t>
      </w:r>
      <w:r w:rsidR="00FD60D8">
        <w:t xml:space="preserve">du livrable qu’il estime lui être redevable </w:t>
      </w:r>
      <w:r w:rsidR="00A26F39">
        <w:t>&gt;&gt;</w:t>
      </w:r>
    </w:p>
    <w:p w14:paraId="5EAE4B2E" w14:textId="01FA264B" w:rsidR="00A26F39" w:rsidRDefault="00A26F39" w:rsidP="00A26F39">
      <w:pPr>
        <w:pStyle w:val="Lgende"/>
      </w:pPr>
      <w:r>
        <w:lastRenderedPageBreak/>
        <w:t xml:space="preserve">Tableau </w:t>
      </w:r>
      <w:r w:rsidR="00692E07">
        <w:fldChar w:fldCharType="begin"/>
      </w:r>
      <w:r>
        <w:instrText xml:space="preserve"> </w:instrText>
      </w:r>
      <w:r w:rsidR="00E73D7E">
        <w:instrText>SEQ</w:instrText>
      </w:r>
      <w:r>
        <w:instrText xml:space="preserve"> Tableau \* ARABIC </w:instrText>
      </w:r>
      <w:r w:rsidR="00692E07">
        <w:fldChar w:fldCharType="separate"/>
      </w:r>
      <w:r w:rsidR="00742C35">
        <w:rPr>
          <w:noProof/>
        </w:rPr>
        <w:t>2</w:t>
      </w:r>
      <w:r w:rsidR="00692E07">
        <w:fldChar w:fldCharType="end"/>
      </w:r>
      <w:r>
        <w:t>– Sommaire de</w:t>
      </w:r>
      <w:r w:rsidR="00FD60D8">
        <w:t>s livrables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3327"/>
        <w:gridCol w:w="3327"/>
        <w:gridCol w:w="1796"/>
      </w:tblGrid>
      <w:tr w:rsidR="00A26F39" w:rsidRPr="00D2032E" w14:paraId="06D4EADC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5F871095" w14:textId="77777777" w:rsidR="00A26F39" w:rsidRPr="00D2032E" w:rsidRDefault="00A26F39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livrable</w:t>
            </w:r>
            <w:proofErr w:type="gramEnd"/>
          </w:p>
        </w:tc>
        <w:tc>
          <w:tcPr>
            <w:tcW w:w="3327" w:type="dxa"/>
            <w:shd w:val="clear" w:color="auto" w:fill="FFFFFF"/>
          </w:tcPr>
          <w:p w14:paraId="5B93FB0B" w14:textId="77777777" w:rsidR="00A26F39" w:rsidRPr="00D2032E" w:rsidRDefault="00FD60D8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tâches</w:t>
            </w:r>
            <w:proofErr w:type="gramEnd"/>
            <w:r w:rsidRPr="00D2032E">
              <w:rPr>
                <w:b/>
                <w:sz w:val="18"/>
              </w:rPr>
              <w:t xml:space="preserve"> principales</w:t>
            </w:r>
          </w:p>
        </w:tc>
        <w:tc>
          <w:tcPr>
            <w:tcW w:w="1796" w:type="dxa"/>
            <w:shd w:val="clear" w:color="auto" w:fill="FFFFFF"/>
          </w:tcPr>
          <w:p w14:paraId="5712C9CF" w14:textId="77777777" w:rsidR="00A26F39" w:rsidRPr="00D2032E" w:rsidRDefault="00FD60D8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part</w:t>
            </w:r>
            <w:proofErr w:type="gramEnd"/>
            <w:r w:rsidRPr="00D2032E">
              <w:rPr>
                <w:b/>
                <w:sz w:val="18"/>
              </w:rPr>
              <w:t xml:space="preserve"> de réalisation</w:t>
            </w:r>
          </w:p>
        </w:tc>
      </w:tr>
      <w:tr w:rsidR="00A26F39" w:rsidRPr="00A26F39" w14:paraId="2D4F0F71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3142B98A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r w:rsidRPr="00D2032E">
              <w:rPr>
                <w:sz w:val="18"/>
              </w:rPr>
              <w:t>SES</w:t>
            </w:r>
          </w:p>
        </w:tc>
        <w:tc>
          <w:tcPr>
            <w:tcW w:w="3327" w:type="dxa"/>
            <w:shd w:val="clear" w:color="auto" w:fill="FFFFFF"/>
          </w:tcPr>
          <w:p w14:paraId="67D49EC6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a</w:t>
            </w:r>
            <w:proofErr w:type="gramEnd"/>
            <w:r w:rsidRPr="00D2032E">
              <w:rPr>
                <w:sz w:val="18"/>
              </w:rPr>
              <w:t>, b, c</w:t>
            </w:r>
          </w:p>
        </w:tc>
        <w:tc>
          <w:tcPr>
            <w:tcW w:w="1796" w:type="dxa"/>
            <w:shd w:val="clear" w:color="auto" w:fill="FFFFFF"/>
          </w:tcPr>
          <w:p w14:paraId="62DC023F" w14:textId="26A4BBA6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15</w:t>
            </w:r>
            <w:r w:rsidR="00F01B54">
              <w:rPr>
                <w:sz w:val="18"/>
              </w:rPr>
              <w:t> </w:t>
            </w:r>
            <w:r w:rsidRPr="00D2032E">
              <w:rPr>
                <w:sz w:val="18"/>
              </w:rPr>
              <w:t>%</w:t>
            </w:r>
          </w:p>
        </w:tc>
      </w:tr>
      <w:tr w:rsidR="00A26F39" w:rsidRPr="00A26F39" w14:paraId="00D64E52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4D1032C0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r w:rsidRPr="00D2032E">
              <w:rPr>
                <w:sz w:val="18"/>
              </w:rPr>
              <w:t>SAS</w:t>
            </w:r>
          </w:p>
        </w:tc>
        <w:tc>
          <w:tcPr>
            <w:tcW w:w="3327" w:type="dxa"/>
            <w:shd w:val="clear" w:color="auto" w:fill="FFFFFF"/>
          </w:tcPr>
          <w:p w14:paraId="0177BB48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d</w:t>
            </w:r>
            <w:proofErr w:type="gramEnd"/>
          </w:p>
        </w:tc>
        <w:tc>
          <w:tcPr>
            <w:tcW w:w="1796" w:type="dxa"/>
            <w:shd w:val="clear" w:color="auto" w:fill="FFFFFF"/>
          </w:tcPr>
          <w:p w14:paraId="6958703A" w14:textId="18BF9F7B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10</w:t>
            </w:r>
            <w:r w:rsidR="00F01B54">
              <w:rPr>
                <w:sz w:val="18"/>
              </w:rPr>
              <w:t> </w:t>
            </w:r>
            <w:r w:rsidRPr="00D2032E">
              <w:rPr>
                <w:sz w:val="18"/>
              </w:rPr>
              <w:t>%</w:t>
            </w:r>
          </w:p>
        </w:tc>
      </w:tr>
      <w:tr w:rsidR="00A26F39" w:rsidRPr="00A26F39" w14:paraId="599BC5BA" w14:textId="77777777">
        <w:trPr>
          <w:jc w:val="center"/>
        </w:trPr>
        <w:tc>
          <w:tcPr>
            <w:tcW w:w="3327" w:type="dxa"/>
            <w:shd w:val="clear" w:color="auto" w:fill="FFFFFF"/>
          </w:tcPr>
          <w:p w14:paraId="38875849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r w:rsidRPr="00D2032E">
              <w:rPr>
                <w:sz w:val="18"/>
              </w:rPr>
              <w:t>SXS</w:t>
            </w:r>
          </w:p>
        </w:tc>
        <w:tc>
          <w:tcPr>
            <w:tcW w:w="3327" w:type="dxa"/>
            <w:shd w:val="clear" w:color="auto" w:fill="FFFFFF"/>
          </w:tcPr>
          <w:p w14:paraId="3B52C0B6" w14:textId="77777777" w:rsidR="00A26F39" w:rsidRPr="00D2032E" w:rsidRDefault="00FD60D8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a</w:t>
            </w:r>
            <w:proofErr w:type="gramEnd"/>
            <w:r w:rsidRPr="00D2032E">
              <w:rPr>
                <w:sz w:val="18"/>
              </w:rPr>
              <w:t>, e</w:t>
            </w:r>
          </w:p>
        </w:tc>
        <w:tc>
          <w:tcPr>
            <w:tcW w:w="1796" w:type="dxa"/>
            <w:shd w:val="clear" w:color="auto" w:fill="FFFFFF"/>
          </w:tcPr>
          <w:p w14:paraId="70B7E366" w14:textId="0A55F2CD" w:rsidR="00A26F39" w:rsidRPr="00D2032E" w:rsidRDefault="00FD60D8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  <w:r w:rsidRPr="00D2032E">
              <w:rPr>
                <w:sz w:val="18"/>
              </w:rPr>
              <w:t>75</w:t>
            </w:r>
            <w:r w:rsidR="00F01B54">
              <w:rPr>
                <w:sz w:val="18"/>
              </w:rPr>
              <w:t> </w:t>
            </w:r>
            <w:r w:rsidRPr="00D2032E">
              <w:rPr>
                <w:sz w:val="18"/>
              </w:rPr>
              <w:t>%</w:t>
            </w:r>
          </w:p>
        </w:tc>
      </w:tr>
    </w:tbl>
    <w:p w14:paraId="47FD4C35" w14:textId="77777777" w:rsidR="00A26F39" w:rsidRDefault="00A26F39" w:rsidP="00A26F39">
      <w:pPr>
        <w:pStyle w:val="Corpsdetexte"/>
      </w:pPr>
    </w:p>
    <w:p w14:paraId="5B616CB6" w14:textId="5F26D2EA" w:rsidR="00F065CB" w:rsidRDefault="00A26F39" w:rsidP="00F065CB">
      <w:pPr>
        <w:pStyle w:val="Titre2"/>
      </w:pPr>
      <w:bookmarkStart w:id="46" w:name="_Toc37218765"/>
      <w:r>
        <w:t>Év</w:t>
      </w:r>
      <w:r w:rsidR="00F01B54">
        <w:t>è</w:t>
      </w:r>
      <w:r>
        <w:t>nements majeurs</w:t>
      </w:r>
      <w:bookmarkEnd w:id="46"/>
    </w:p>
    <w:p w14:paraId="43946BB1" w14:textId="29D28116" w:rsidR="00FD60D8" w:rsidRDefault="00FD60D8" w:rsidP="00FD60D8">
      <w:pPr>
        <w:pStyle w:val="Corpsdetexte"/>
      </w:pPr>
      <w:r>
        <w:t xml:space="preserve">&lt;&lt; </w:t>
      </w:r>
      <w:r w:rsidR="002A1D0B">
        <w:t>P</w:t>
      </w:r>
      <w:r>
        <w:t>rincipaux év</w:t>
      </w:r>
      <w:r w:rsidR="00F01B54">
        <w:t>è</w:t>
      </w:r>
      <w:r>
        <w:t>nements qui sont survenus au cours du projet &gt;&gt;</w:t>
      </w:r>
    </w:p>
    <w:p w14:paraId="2FF43C85" w14:textId="5001A59B" w:rsidR="00FD60D8" w:rsidRDefault="00FD60D8" w:rsidP="00FD60D8">
      <w:pPr>
        <w:pStyle w:val="Lgende"/>
      </w:pPr>
      <w:r>
        <w:t xml:space="preserve">Tableau </w:t>
      </w:r>
      <w:r w:rsidR="00692E07">
        <w:fldChar w:fldCharType="begin"/>
      </w:r>
      <w:r>
        <w:instrText xml:space="preserve"> </w:instrText>
      </w:r>
      <w:r w:rsidR="00E73D7E">
        <w:instrText>SEQ</w:instrText>
      </w:r>
      <w:r>
        <w:instrText xml:space="preserve"> Tableau \* ARABIC </w:instrText>
      </w:r>
      <w:r w:rsidR="00692E07">
        <w:fldChar w:fldCharType="separate"/>
      </w:r>
      <w:r w:rsidR="00742C35">
        <w:rPr>
          <w:noProof/>
        </w:rPr>
        <w:t>3</w:t>
      </w:r>
      <w:r w:rsidR="00692E07">
        <w:fldChar w:fldCharType="end"/>
      </w:r>
      <w:r>
        <w:t xml:space="preserve">– Sommaire des </w:t>
      </w:r>
      <w:r w:rsidR="00705C64">
        <w:t>év</w:t>
      </w:r>
      <w:r w:rsidR="00F01B54">
        <w:t>è</w:t>
      </w:r>
      <w:r w:rsidR="00705C64">
        <w:t>nements majeurs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1188"/>
        <w:gridCol w:w="2574"/>
        <w:gridCol w:w="2529"/>
        <w:gridCol w:w="2533"/>
      </w:tblGrid>
      <w:tr w:rsidR="00705C64" w:rsidRPr="00D2032E" w14:paraId="4955B39B" w14:textId="77777777">
        <w:trPr>
          <w:jc w:val="center"/>
        </w:trPr>
        <w:tc>
          <w:tcPr>
            <w:tcW w:w="1188" w:type="dxa"/>
            <w:shd w:val="clear" w:color="auto" w:fill="FFFFFF"/>
          </w:tcPr>
          <w:p w14:paraId="47C27E47" w14:textId="77777777" w:rsidR="00705C64" w:rsidRPr="00D2032E" w:rsidRDefault="00705C64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date</w:t>
            </w:r>
            <w:proofErr w:type="gramEnd"/>
          </w:p>
        </w:tc>
        <w:tc>
          <w:tcPr>
            <w:tcW w:w="2574" w:type="dxa"/>
            <w:shd w:val="clear" w:color="auto" w:fill="FFFFFF"/>
          </w:tcPr>
          <w:p w14:paraId="0B7339F8" w14:textId="790CE8C3" w:rsidR="00705C64" w:rsidRPr="00D2032E" w:rsidRDefault="00705C64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év</w:t>
            </w:r>
            <w:r w:rsidR="00F01B54">
              <w:rPr>
                <w:b/>
                <w:sz w:val="18"/>
              </w:rPr>
              <w:t>è</w:t>
            </w:r>
            <w:r w:rsidRPr="00D2032E">
              <w:rPr>
                <w:b/>
                <w:sz w:val="18"/>
              </w:rPr>
              <w:t>nement</w:t>
            </w:r>
            <w:proofErr w:type="gramEnd"/>
          </w:p>
        </w:tc>
        <w:tc>
          <w:tcPr>
            <w:tcW w:w="2529" w:type="dxa"/>
            <w:shd w:val="clear" w:color="auto" w:fill="FFFFFF"/>
          </w:tcPr>
          <w:p w14:paraId="5E83A034" w14:textId="77777777" w:rsidR="00705C64" w:rsidRPr="00D2032E" w:rsidRDefault="00705C64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impacts</w:t>
            </w:r>
            <w:proofErr w:type="gramEnd"/>
            <w:r w:rsidRPr="00D2032E">
              <w:rPr>
                <w:b/>
                <w:sz w:val="18"/>
              </w:rPr>
              <w:t xml:space="preserve"> positifs</w:t>
            </w:r>
          </w:p>
        </w:tc>
        <w:tc>
          <w:tcPr>
            <w:tcW w:w="2533" w:type="dxa"/>
            <w:shd w:val="clear" w:color="auto" w:fill="FFFFFF"/>
          </w:tcPr>
          <w:p w14:paraId="7AA5E52C" w14:textId="77777777" w:rsidR="00705C64" w:rsidRPr="00D2032E" w:rsidRDefault="00705C64" w:rsidP="00742C35">
            <w:pPr>
              <w:pStyle w:val="Corpsdetexte"/>
              <w:keepNext/>
              <w:keepLines/>
              <w:rPr>
                <w:b/>
                <w:sz w:val="18"/>
              </w:rPr>
            </w:pPr>
            <w:proofErr w:type="gramStart"/>
            <w:r w:rsidRPr="00D2032E">
              <w:rPr>
                <w:b/>
                <w:sz w:val="18"/>
              </w:rPr>
              <w:t>impacts</w:t>
            </w:r>
            <w:proofErr w:type="gramEnd"/>
            <w:r w:rsidRPr="00D2032E">
              <w:rPr>
                <w:b/>
                <w:sz w:val="18"/>
              </w:rPr>
              <w:t xml:space="preserve"> négatifs</w:t>
            </w:r>
          </w:p>
        </w:tc>
      </w:tr>
      <w:tr w:rsidR="00705C64" w:rsidRPr="00A26F39" w14:paraId="2048DC8A" w14:textId="77777777">
        <w:trPr>
          <w:jc w:val="center"/>
        </w:trPr>
        <w:tc>
          <w:tcPr>
            <w:tcW w:w="1188" w:type="dxa"/>
            <w:shd w:val="clear" w:color="auto" w:fill="FFFFFF"/>
          </w:tcPr>
          <w:p w14:paraId="77D82D6D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spellStart"/>
            <w:proofErr w:type="gramStart"/>
            <w:r w:rsidRPr="00D2032E">
              <w:rPr>
                <w:sz w:val="18"/>
              </w:rPr>
              <w:t>aaaa</w:t>
            </w:r>
            <w:proofErr w:type="spellEnd"/>
            <w:proofErr w:type="gramEnd"/>
            <w:r w:rsidRPr="00D2032E">
              <w:rPr>
                <w:sz w:val="18"/>
              </w:rPr>
              <w:t>-mm-</w:t>
            </w:r>
            <w:proofErr w:type="spellStart"/>
            <w:r w:rsidRPr="00D2032E">
              <w:rPr>
                <w:sz w:val="18"/>
              </w:rPr>
              <w:t>jj</w:t>
            </w:r>
            <w:proofErr w:type="spellEnd"/>
          </w:p>
        </w:tc>
        <w:tc>
          <w:tcPr>
            <w:tcW w:w="2574" w:type="dxa"/>
            <w:shd w:val="clear" w:color="auto" w:fill="FFFFFF"/>
          </w:tcPr>
          <w:p w14:paraId="3B53B2EC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a</w:t>
            </w:r>
            <w:proofErr w:type="gramEnd"/>
          </w:p>
        </w:tc>
        <w:tc>
          <w:tcPr>
            <w:tcW w:w="2529" w:type="dxa"/>
            <w:shd w:val="clear" w:color="auto" w:fill="FFFFFF"/>
          </w:tcPr>
          <w:p w14:paraId="1503D92F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</w:p>
        </w:tc>
        <w:tc>
          <w:tcPr>
            <w:tcW w:w="2533" w:type="dxa"/>
            <w:shd w:val="clear" w:color="auto" w:fill="FFFFFF"/>
          </w:tcPr>
          <w:p w14:paraId="4FAFA48F" w14:textId="77777777" w:rsidR="00705C64" w:rsidRPr="00D2032E" w:rsidRDefault="00705C64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</w:p>
        </w:tc>
      </w:tr>
      <w:tr w:rsidR="00705C64" w:rsidRPr="00A26F39" w14:paraId="43826414" w14:textId="77777777">
        <w:trPr>
          <w:jc w:val="center"/>
        </w:trPr>
        <w:tc>
          <w:tcPr>
            <w:tcW w:w="1188" w:type="dxa"/>
            <w:shd w:val="clear" w:color="auto" w:fill="FFFFFF"/>
          </w:tcPr>
          <w:p w14:paraId="264164C3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spellStart"/>
            <w:proofErr w:type="gramStart"/>
            <w:r w:rsidRPr="00D2032E">
              <w:rPr>
                <w:sz w:val="18"/>
              </w:rPr>
              <w:t>aaaa</w:t>
            </w:r>
            <w:proofErr w:type="spellEnd"/>
            <w:proofErr w:type="gramEnd"/>
            <w:r w:rsidRPr="00D2032E">
              <w:rPr>
                <w:sz w:val="18"/>
              </w:rPr>
              <w:t>-mm-</w:t>
            </w:r>
            <w:proofErr w:type="spellStart"/>
            <w:r w:rsidRPr="00D2032E">
              <w:rPr>
                <w:sz w:val="18"/>
              </w:rPr>
              <w:t>jj</w:t>
            </w:r>
            <w:proofErr w:type="spellEnd"/>
          </w:p>
        </w:tc>
        <w:tc>
          <w:tcPr>
            <w:tcW w:w="2574" w:type="dxa"/>
            <w:shd w:val="clear" w:color="auto" w:fill="FFFFFF"/>
          </w:tcPr>
          <w:p w14:paraId="35C36362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b</w:t>
            </w:r>
            <w:proofErr w:type="gramEnd"/>
          </w:p>
        </w:tc>
        <w:tc>
          <w:tcPr>
            <w:tcW w:w="2529" w:type="dxa"/>
            <w:shd w:val="clear" w:color="auto" w:fill="FFFFFF"/>
          </w:tcPr>
          <w:p w14:paraId="23C87893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</w:p>
        </w:tc>
        <w:tc>
          <w:tcPr>
            <w:tcW w:w="2533" w:type="dxa"/>
            <w:shd w:val="clear" w:color="auto" w:fill="FFFFFF"/>
          </w:tcPr>
          <w:p w14:paraId="5CC66E4D" w14:textId="77777777" w:rsidR="00705C64" w:rsidRPr="00D2032E" w:rsidRDefault="00705C64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</w:p>
        </w:tc>
      </w:tr>
      <w:tr w:rsidR="00705C64" w:rsidRPr="00A26F39" w14:paraId="0DA47C89" w14:textId="77777777">
        <w:trPr>
          <w:jc w:val="center"/>
        </w:trPr>
        <w:tc>
          <w:tcPr>
            <w:tcW w:w="1188" w:type="dxa"/>
            <w:shd w:val="clear" w:color="auto" w:fill="FFFFFF"/>
          </w:tcPr>
          <w:p w14:paraId="7C462083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spellStart"/>
            <w:proofErr w:type="gramStart"/>
            <w:r w:rsidRPr="00D2032E">
              <w:rPr>
                <w:sz w:val="18"/>
              </w:rPr>
              <w:t>aaaa</w:t>
            </w:r>
            <w:proofErr w:type="spellEnd"/>
            <w:proofErr w:type="gramEnd"/>
            <w:r w:rsidRPr="00D2032E">
              <w:rPr>
                <w:sz w:val="18"/>
              </w:rPr>
              <w:t>-mm-</w:t>
            </w:r>
            <w:proofErr w:type="spellStart"/>
            <w:r w:rsidRPr="00D2032E">
              <w:rPr>
                <w:sz w:val="18"/>
              </w:rPr>
              <w:t>jj</w:t>
            </w:r>
            <w:proofErr w:type="spellEnd"/>
          </w:p>
        </w:tc>
        <w:tc>
          <w:tcPr>
            <w:tcW w:w="2574" w:type="dxa"/>
            <w:shd w:val="clear" w:color="auto" w:fill="FFFFFF"/>
          </w:tcPr>
          <w:p w14:paraId="295A4C35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  <w:proofErr w:type="gramStart"/>
            <w:r w:rsidRPr="00D2032E">
              <w:rPr>
                <w:sz w:val="18"/>
              </w:rPr>
              <w:t>c</w:t>
            </w:r>
            <w:proofErr w:type="gramEnd"/>
          </w:p>
        </w:tc>
        <w:tc>
          <w:tcPr>
            <w:tcW w:w="2529" w:type="dxa"/>
            <w:shd w:val="clear" w:color="auto" w:fill="FFFFFF"/>
          </w:tcPr>
          <w:p w14:paraId="082A6898" w14:textId="77777777" w:rsidR="00705C64" w:rsidRPr="00D2032E" w:rsidRDefault="00705C64" w:rsidP="00742C35">
            <w:pPr>
              <w:pStyle w:val="Corpsdetexte"/>
              <w:keepNext/>
              <w:keepLines/>
              <w:rPr>
                <w:sz w:val="18"/>
              </w:rPr>
            </w:pPr>
          </w:p>
        </w:tc>
        <w:tc>
          <w:tcPr>
            <w:tcW w:w="2533" w:type="dxa"/>
            <w:shd w:val="clear" w:color="auto" w:fill="FFFFFF"/>
          </w:tcPr>
          <w:p w14:paraId="5DFB52CD" w14:textId="77777777" w:rsidR="00705C64" w:rsidRPr="00D2032E" w:rsidRDefault="00705C64" w:rsidP="00742C35">
            <w:pPr>
              <w:pStyle w:val="Corpsdetexte"/>
              <w:keepNext/>
              <w:keepLines/>
              <w:jc w:val="right"/>
              <w:rPr>
                <w:sz w:val="18"/>
              </w:rPr>
            </w:pPr>
          </w:p>
        </w:tc>
      </w:tr>
    </w:tbl>
    <w:p w14:paraId="7A4A431F" w14:textId="77777777" w:rsidR="00FD60D8" w:rsidRDefault="00FD60D8" w:rsidP="00FD60D8">
      <w:pPr>
        <w:pStyle w:val="Corpsdetexte"/>
      </w:pPr>
    </w:p>
    <w:p w14:paraId="0DFDF4AD" w14:textId="77777777" w:rsidR="00BC0AD5" w:rsidRDefault="00A26F39">
      <w:pPr>
        <w:pStyle w:val="Titre1"/>
      </w:pPr>
      <w:bookmarkStart w:id="47" w:name="_Toc37218766"/>
      <w:r>
        <w:t>Analyse</w:t>
      </w:r>
      <w:bookmarkEnd w:id="47"/>
    </w:p>
    <w:p w14:paraId="62A0406D" w14:textId="77777777" w:rsidR="009A7799" w:rsidRDefault="00A26F39" w:rsidP="00405F5B">
      <w:pPr>
        <w:pStyle w:val="Titre2"/>
        <w:spacing w:before="120"/>
      </w:pPr>
      <w:bookmarkStart w:id="48" w:name="_Toc37218767"/>
      <w:r>
        <w:t>Les bons coups de l’équipe</w:t>
      </w:r>
      <w:bookmarkEnd w:id="48"/>
    </w:p>
    <w:p w14:paraId="38D47C8D" w14:textId="77777777" w:rsidR="0080265D" w:rsidRDefault="0080265D" w:rsidP="0033438B">
      <w:pPr>
        <w:pStyle w:val="Corpsdetexte"/>
      </w:pPr>
      <w:r>
        <w:t>...</w:t>
      </w:r>
    </w:p>
    <w:p w14:paraId="3A47F7DC" w14:textId="75859CF0" w:rsidR="00D208D2" w:rsidRPr="00D208D2" w:rsidRDefault="00D208D2" w:rsidP="00D208D2">
      <w:pPr>
        <w:pStyle w:val="Listepuces"/>
      </w:pPr>
      <w:proofErr w:type="gramStart"/>
      <w:r w:rsidRPr="00D208D2">
        <w:t>a</w:t>
      </w:r>
      <w:proofErr w:type="gramEnd"/>
    </w:p>
    <w:p w14:paraId="75FC924D" w14:textId="0EDC827E" w:rsidR="00D208D2" w:rsidRPr="00D208D2" w:rsidRDefault="00D208D2" w:rsidP="00D208D2">
      <w:pPr>
        <w:pStyle w:val="Listepuces"/>
      </w:pPr>
      <w:proofErr w:type="gramStart"/>
      <w:r w:rsidRPr="00D208D2">
        <w:t>b</w:t>
      </w:r>
      <w:proofErr w:type="gramEnd"/>
    </w:p>
    <w:p w14:paraId="21E2A4E4" w14:textId="1AE93A80" w:rsidR="00D208D2" w:rsidRPr="00D208D2" w:rsidRDefault="00D208D2" w:rsidP="00D208D2">
      <w:pPr>
        <w:pStyle w:val="Listepuces"/>
      </w:pPr>
      <w:proofErr w:type="gramStart"/>
      <w:r w:rsidRPr="00D208D2">
        <w:t>c</w:t>
      </w:r>
      <w:proofErr w:type="gramEnd"/>
    </w:p>
    <w:p w14:paraId="3C86D013" w14:textId="007612ED" w:rsidR="00D208D2" w:rsidRPr="00D208D2" w:rsidRDefault="00D208D2" w:rsidP="00D208D2">
      <w:pPr>
        <w:pStyle w:val="Listepuces"/>
      </w:pPr>
      <w:proofErr w:type="gramStart"/>
      <w:r w:rsidRPr="00D208D2">
        <w:t>d</w:t>
      </w:r>
      <w:proofErr w:type="gramEnd"/>
    </w:p>
    <w:p w14:paraId="4ABAF6BA" w14:textId="77777777" w:rsidR="009A7799" w:rsidRDefault="00A26F39" w:rsidP="009A7799">
      <w:pPr>
        <w:pStyle w:val="Titre2"/>
      </w:pPr>
      <w:bookmarkStart w:id="49" w:name="_Toc37218768"/>
      <w:r>
        <w:t>Les erreurs de l’équipe</w:t>
      </w:r>
      <w:bookmarkEnd w:id="49"/>
    </w:p>
    <w:p w14:paraId="01981EAE" w14:textId="77777777" w:rsidR="0080265D" w:rsidRPr="0080265D" w:rsidRDefault="0080265D" w:rsidP="0033438B">
      <w:pPr>
        <w:pStyle w:val="Corpsdetexte"/>
      </w:pPr>
      <w:r>
        <w:t>...</w:t>
      </w:r>
    </w:p>
    <w:p w14:paraId="43DDBC46" w14:textId="77777777" w:rsidR="009A7799" w:rsidRDefault="00A26F39" w:rsidP="009A7799">
      <w:pPr>
        <w:pStyle w:val="Titre2"/>
      </w:pPr>
      <w:bookmarkStart w:id="50" w:name="_Toc37218769"/>
      <w:r>
        <w:t>Mes bons coups</w:t>
      </w:r>
      <w:bookmarkEnd w:id="50"/>
    </w:p>
    <w:p w14:paraId="2C8C92B6" w14:textId="77777777" w:rsidR="0080265D" w:rsidRPr="0080265D" w:rsidRDefault="0080265D" w:rsidP="0033438B">
      <w:pPr>
        <w:pStyle w:val="Corpsdetexte"/>
      </w:pPr>
      <w:r>
        <w:t>...</w:t>
      </w:r>
    </w:p>
    <w:p w14:paraId="27E527C9" w14:textId="77777777" w:rsidR="009A7799" w:rsidRDefault="00A26F39" w:rsidP="009A7799">
      <w:pPr>
        <w:pStyle w:val="Titre2"/>
      </w:pPr>
      <w:bookmarkStart w:id="51" w:name="_Toc37218770"/>
      <w:r>
        <w:t>Mes erreurs</w:t>
      </w:r>
      <w:bookmarkEnd w:id="51"/>
    </w:p>
    <w:p w14:paraId="1D34116E" w14:textId="77777777" w:rsidR="00A26F39" w:rsidRPr="0080265D" w:rsidRDefault="00A26F39" w:rsidP="00A26F39">
      <w:pPr>
        <w:pStyle w:val="Corpsdetexte"/>
      </w:pPr>
      <w:r>
        <w:t>...</w:t>
      </w:r>
    </w:p>
    <w:p w14:paraId="718D6068" w14:textId="1CF1C0A9" w:rsidR="00A26F39" w:rsidRDefault="00742C35" w:rsidP="00A26F39">
      <w:pPr>
        <w:pStyle w:val="Titre2"/>
      </w:pPr>
      <w:bookmarkStart w:id="52" w:name="_Toc37218771"/>
      <w:r>
        <w:t>Mes r</w:t>
      </w:r>
      <w:r w:rsidR="00A26F39">
        <w:t>ecommandations</w:t>
      </w:r>
      <w:bookmarkEnd w:id="52"/>
    </w:p>
    <w:p w14:paraId="57B85F81" w14:textId="77777777" w:rsidR="00A26F39" w:rsidRDefault="00A26F39" w:rsidP="00A26F39">
      <w:pPr>
        <w:pStyle w:val="Corpsdetexte"/>
      </w:pPr>
      <w:r>
        <w:t>...</w:t>
      </w:r>
    </w:p>
    <w:p w14:paraId="5734BD17" w14:textId="77777777" w:rsidR="00BC0AD5" w:rsidRDefault="00F065CB" w:rsidP="009943C7">
      <w:pPr>
        <w:pStyle w:val="Titre1"/>
      </w:pPr>
      <w:bookmarkStart w:id="53" w:name="_Toc163356761"/>
      <w:bookmarkStart w:id="54" w:name="_Toc197334737"/>
      <w:bookmarkStart w:id="55" w:name="_Toc37218772"/>
      <w:r>
        <w:lastRenderedPageBreak/>
        <w:t>Conclusion</w:t>
      </w:r>
      <w:bookmarkEnd w:id="53"/>
      <w:bookmarkEnd w:id="54"/>
      <w:bookmarkEnd w:id="55"/>
    </w:p>
    <w:p w14:paraId="1D470468" w14:textId="77777777" w:rsidR="00BC0AD5" w:rsidRDefault="00BC0AD5" w:rsidP="0033438B">
      <w:pPr>
        <w:pStyle w:val="Corpsdetexte"/>
      </w:pPr>
      <w:r>
        <w:t>...</w:t>
      </w:r>
    </w:p>
    <w:sectPr w:rsidR="00BC0AD5" w:rsidSect="00C00C7E">
      <w:headerReference w:type="default" r:id="rId7"/>
      <w:footerReference w:type="default" r:id="rId8"/>
      <w:headerReference w:type="first" r:id="rId9"/>
      <w:footerReference w:type="first" r:id="rId10"/>
      <w:pgSz w:w="12240" w:h="15840" w:code="119"/>
      <w:pgMar w:top="958" w:right="958" w:bottom="958" w:left="958" w:header="567" w:footer="510" w:gutter="48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2D09D" w14:textId="77777777" w:rsidR="006F11E2" w:rsidRDefault="006F11E2">
      <w:r>
        <w:separator/>
      </w:r>
    </w:p>
  </w:endnote>
  <w:endnote w:type="continuationSeparator" w:id="0">
    <w:p w14:paraId="05A9EB29" w14:textId="77777777" w:rsidR="006F11E2" w:rsidRDefault="006F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0058" w14:textId="01F27BF7" w:rsidR="003C526F" w:rsidRPr="0077170C" w:rsidRDefault="00597EB8" w:rsidP="003C526F">
    <w:pPr>
      <w:pStyle w:val="Pieddepage"/>
      <w:rPr>
        <w:sz w:val="20"/>
      </w:rPr>
    </w:pPr>
    <w:fldSimple w:instr=" DOCPROPERTY &quot;Projet&quot;  \* MERGEFORMAT ">
      <w:r w:rsidR="005E387B" w:rsidRPr="005E387B">
        <w:rPr>
          <w:b/>
        </w:rPr>
        <w:t>&lt;</w:t>
      </w:r>
      <w:r w:rsidR="005E387B">
        <w:t>&lt;Nom du projet&gt;&gt;</w:t>
      </w:r>
    </w:fldSimple>
    <w:r w:rsidR="003C526F" w:rsidRPr="00F642A6">
      <w:t>.</w:t>
    </w:r>
    <w:fldSimple w:instr=" TITLE  \* MERGEFORMAT ">
      <w:r w:rsidR="005E387B">
        <w:t>BIPp</w:t>
      </w:r>
    </w:fldSimple>
    <w:r w:rsidR="003C526F" w:rsidRPr="00F642A6">
      <w:t xml:space="preserve"> – </w:t>
    </w:r>
    <w:fldSimple w:instr=" DOCPROPERTY &quot;Statut&quot;  \* MERGEFORMAT ">
      <w:r w:rsidR="005E387B">
        <w:t>version applicable</w:t>
      </w:r>
    </w:fldSimple>
    <w:r w:rsidR="003C526F" w:rsidRPr="00F642A6">
      <w:t xml:space="preserve"> (</w:t>
    </w:r>
    <w:r w:rsidR="003C526F">
      <w:fldChar w:fldCharType="begin"/>
    </w:r>
    <w:r w:rsidR="003C526F">
      <w:instrText xml:space="preserve"> SAVEDATE \@ "YYYY-MM-DD" \* MERGEFORMAT </w:instrText>
    </w:r>
    <w:r w:rsidR="003C526F">
      <w:fldChar w:fldCharType="separate"/>
    </w:r>
    <w:r w:rsidR="005E387B">
      <w:t>2020-04-08</w:t>
    </w:r>
    <w:r w:rsidR="003C526F">
      <w:fldChar w:fldCharType="end"/>
    </w:r>
    <w:r w:rsidR="003C526F" w:rsidRPr="00F642A6">
      <w:t>)</w:t>
    </w:r>
    <w:r w:rsidR="003C526F" w:rsidRPr="00F642A6">
      <w:br/>
    </w:r>
    <w:r w:rsidR="003C526F" w:rsidRPr="00F642A6">
      <w:rPr>
        <w:rStyle w:val="Numrodepage"/>
        <w:i w:val="0"/>
        <w:iCs/>
        <w:sz w:val="20"/>
      </w:rPr>
      <w:fldChar w:fldCharType="begin"/>
    </w:r>
    <w:r w:rsidR="003C526F" w:rsidRPr="00F642A6">
      <w:rPr>
        <w:rStyle w:val="Numrodepage"/>
        <w:i w:val="0"/>
        <w:iCs/>
        <w:sz w:val="20"/>
      </w:rPr>
      <w:instrText xml:space="preserve"> PAGE </w:instrText>
    </w:r>
    <w:r w:rsidR="003C526F" w:rsidRPr="00F642A6">
      <w:rPr>
        <w:rStyle w:val="Numrodepage"/>
        <w:i w:val="0"/>
        <w:iCs/>
        <w:sz w:val="20"/>
      </w:rPr>
      <w:fldChar w:fldCharType="separate"/>
    </w:r>
    <w:r>
      <w:rPr>
        <w:rStyle w:val="Numrodepage"/>
        <w:i w:val="0"/>
        <w:iCs/>
        <w:sz w:val="20"/>
      </w:rPr>
      <w:t>5</w:t>
    </w:r>
    <w:r w:rsidR="003C526F" w:rsidRPr="00F642A6">
      <w:rPr>
        <w:rStyle w:val="Numrodepage"/>
        <w:i w:val="0"/>
        <w:iCs/>
        <w:sz w:val="20"/>
      </w:rPr>
      <w:fldChar w:fldCharType="end"/>
    </w:r>
    <w:r w:rsidR="003C526F" w:rsidRPr="00F642A6">
      <w:rPr>
        <w:rStyle w:val="Numrodepage"/>
        <w:i w:val="0"/>
        <w:iCs/>
        <w:sz w:val="20"/>
      </w:rPr>
      <w:t xml:space="preserve"> / </w:t>
    </w:r>
    <w:r w:rsidR="003C526F" w:rsidRPr="00F642A6">
      <w:rPr>
        <w:rStyle w:val="Numrodepage"/>
        <w:i w:val="0"/>
        <w:iCs/>
        <w:sz w:val="20"/>
      </w:rPr>
      <w:fldChar w:fldCharType="begin"/>
    </w:r>
    <w:r w:rsidR="003C526F" w:rsidRPr="00F642A6">
      <w:rPr>
        <w:rStyle w:val="Numrodepage"/>
        <w:i w:val="0"/>
        <w:iCs/>
        <w:sz w:val="20"/>
      </w:rPr>
      <w:instrText xml:space="preserve"> NUMPAGES </w:instrText>
    </w:r>
    <w:r w:rsidR="003C526F" w:rsidRPr="00F642A6">
      <w:rPr>
        <w:rStyle w:val="Numrodepage"/>
        <w:i w:val="0"/>
        <w:iCs/>
        <w:sz w:val="20"/>
      </w:rPr>
      <w:fldChar w:fldCharType="separate"/>
    </w:r>
    <w:r>
      <w:rPr>
        <w:rStyle w:val="Numrodepage"/>
        <w:i w:val="0"/>
        <w:iCs/>
        <w:sz w:val="20"/>
      </w:rPr>
      <w:t>5</w:t>
    </w:r>
    <w:r w:rsidR="003C526F" w:rsidRPr="00F642A6">
      <w:rPr>
        <w:rStyle w:val="Numrodepage"/>
        <w:i w:val="0"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DE3B7" w14:textId="77777777" w:rsidR="003C526F" w:rsidRDefault="003C526F" w:rsidP="000F6D7F">
    <w:pPr>
      <w:pBdr>
        <w:bottom w:val="single" w:sz="2" w:space="1" w:color="auto"/>
      </w:pBdr>
      <w:jc w:val="center"/>
    </w:pPr>
  </w:p>
  <w:p w14:paraId="0A95B7B4" w14:textId="77B2FCF7" w:rsidR="003C526F" w:rsidRDefault="00597EB8" w:rsidP="000F6D7F">
    <w:pPr>
      <w:jc w:val="center"/>
      <w:rPr>
        <w:i/>
        <w:iCs/>
      </w:rPr>
    </w:pPr>
    <w:fldSimple w:instr=" FILENAME \p  \* MERGEFORMAT ">
      <w:r w:rsidR="00742C35" w:rsidRPr="00742C35">
        <w:rPr>
          <w:i/>
          <w:iCs/>
          <w:noProof/>
        </w:rPr>
        <w:t>/Users/Sync/DGS/Sites/_sites/llavoie/projets/GLOGUS/</w:t>
      </w:r>
      <w:r w:rsidR="00742C35">
        <w:rPr>
          <w:noProof/>
        </w:rPr>
        <w:t>BIP.docx</w:t>
      </w:r>
    </w:fldSimple>
  </w:p>
  <w:p w14:paraId="2CB52E29" w14:textId="77777777" w:rsidR="003C526F" w:rsidRDefault="003C526F" w:rsidP="000F6D7F">
    <w:pP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97EB8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97EB8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1466" w14:textId="77777777" w:rsidR="006F11E2" w:rsidRDefault="006F11E2">
      <w:r>
        <w:separator/>
      </w:r>
    </w:p>
  </w:footnote>
  <w:footnote w:type="continuationSeparator" w:id="0">
    <w:p w14:paraId="33119C18" w14:textId="77777777" w:rsidR="006F11E2" w:rsidRDefault="006F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3C526F" w14:paraId="4C52A0B3" w14:textId="77777777">
      <w:trPr>
        <w:cantSplit/>
      </w:trPr>
      <w:tc>
        <w:tcPr>
          <w:tcW w:w="4200" w:type="dxa"/>
        </w:tcPr>
        <w:p w14:paraId="1B4AE29A" w14:textId="77777777" w:rsidR="003C526F" w:rsidRDefault="006F11E2" w:rsidP="00091997">
          <w:r>
            <w:rPr>
              <w:noProof/>
            </w:rPr>
            <w:object w:dxaOrig="5626" w:dyaOrig="1620" w14:anchorId="15E0C3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194.7pt;height:49.45pt;mso-width-percent:0;mso-height-percent:0;mso-width-percent:0;mso-height-percent:0">
                <v:imagedata r:id="rId1" o:title="" croptop="16179f" cropleft="4660f" cropright="4660f"/>
              </v:shape>
              <o:OLEObject Type="Embed" ProgID="MSPhotoEd.3" ShapeID="_x0000_i1026" DrawAspect="Content" ObjectID="_1647831843" r:id="rId2"/>
            </w:object>
          </w:r>
        </w:p>
      </w:tc>
      <w:tc>
        <w:tcPr>
          <w:tcW w:w="5640" w:type="dxa"/>
        </w:tcPr>
        <w:p w14:paraId="22E3E698" w14:textId="77777777" w:rsidR="003C526F" w:rsidRDefault="003C526F" w:rsidP="00091997">
          <w:pPr>
            <w:jc w:val="right"/>
          </w:pPr>
          <w:r>
            <w:t xml:space="preserve">Faculté des sciences </w:t>
          </w:r>
        </w:p>
        <w:p w14:paraId="1C1214FC" w14:textId="77777777" w:rsidR="003C526F" w:rsidRDefault="003C526F" w:rsidP="00091997">
          <w:pPr>
            <w:jc w:val="right"/>
          </w:pPr>
          <w:r>
            <w:t>Département d’informatique</w:t>
          </w:r>
        </w:p>
        <w:p w14:paraId="7CBBD120" w14:textId="77777777" w:rsidR="003C526F" w:rsidRDefault="003C526F" w:rsidP="00091997">
          <w:pPr>
            <w:jc w:val="right"/>
          </w:pPr>
          <w:r w:rsidRPr="00B5699D">
            <w:rPr>
              <w:rFonts w:ascii="Times" w:hAnsi="Times"/>
            </w:rPr>
            <w:t>http:/</w:t>
          </w:r>
          <w:r>
            <w:rPr>
              <w:rFonts w:ascii="Times" w:hAnsi="Times"/>
            </w:rPr>
            <w:t>/</w:t>
          </w:r>
          <w:proofErr w:type="spellStart"/>
          <w:r>
            <w:rPr>
              <w:rFonts w:ascii="Times" w:hAnsi="Times"/>
            </w:rPr>
            <w:t>www.usherbrooke.ca</w:t>
          </w:r>
          <w:proofErr w:type="spellEnd"/>
          <w:r>
            <w:rPr>
              <w:rFonts w:ascii="Times" w:hAnsi="Times"/>
            </w:rPr>
            <w:t>/informatique</w:t>
          </w:r>
        </w:p>
      </w:tc>
    </w:tr>
  </w:tbl>
  <w:p w14:paraId="18EBD868" w14:textId="77777777" w:rsidR="003C526F" w:rsidRPr="00A44B89" w:rsidRDefault="003C526F" w:rsidP="00830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3C526F" w14:paraId="46C65728" w14:textId="77777777">
      <w:trPr>
        <w:cantSplit/>
      </w:trPr>
      <w:tc>
        <w:tcPr>
          <w:tcW w:w="4200" w:type="dxa"/>
        </w:tcPr>
        <w:p w14:paraId="2FC570C5" w14:textId="77777777" w:rsidR="003C526F" w:rsidRDefault="006F11E2" w:rsidP="00091997">
          <w:r>
            <w:rPr>
              <w:noProof/>
            </w:rPr>
            <w:object w:dxaOrig="5626" w:dyaOrig="1620" w14:anchorId="6ACAD7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4.7pt;height:49.45pt;mso-width-percent:0;mso-height-percent:0;mso-width-percent:0;mso-height-percent:0">
                <v:imagedata r:id="rId1" o:title="" croptop="16179f" cropleft="4660f" cropright="4660f"/>
              </v:shape>
              <o:OLEObject Type="Embed" ProgID="MSPhotoEd.3" ShapeID="_x0000_i1025" DrawAspect="Content" ObjectID="_1647831844" r:id="rId2"/>
            </w:object>
          </w:r>
        </w:p>
      </w:tc>
      <w:tc>
        <w:tcPr>
          <w:tcW w:w="5640" w:type="dxa"/>
        </w:tcPr>
        <w:p w14:paraId="4483FD1F" w14:textId="77777777" w:rsidR="003C526F" w:rsidRDefault="003C526F" w:rsidP="00091997">
          <w:pPr>
            <w:jc w:val="right"/>
          </w:pPr>
          <w:r>
            <w:t xml:space="preserve">Faculté des sciences </w:t>
          </w:r>
        </w:p>
        <w:p w14:paraId="16927A03" w14:textId="77777777" w:rsidR="003C526F" w:rsidRDefault="003C526F" w:rsidP="00091997">
          <w:pPr>
            <w:jc w:val="right"/>
          </w:pPr>
          <w:r>
            <w:t>Département d’informatique</w:t>
          </w:r>
        </w:p>
        <w:p w14:paraId="0C5F8036" w14:textId="77777777" w:rsidR="003C526F" w:rsidRDefault="003C526F" w:rsidP="00091997">
          <w:pPr>
            <w:jc w:val="right"/>
          </w:pPr>
          <w:r w:rsidRPr="00B5699D">
            <w:rPr>
              <w:rFonts w:ascii="Times" w:hAnsi="Times"/>
            </w:rPr>
            <w:t>http:/</w:t>
          </w:r>
          <w:r>
            <w:rPr>
              <w:rFonts w:ascii="Times" w:hAnsi="Times"/>
            </w:rPr>
            <w:t>/</w:t>
          </w:r>
          <w:proofErr w:type="spellStart"/>
          <w:r>
            <w:rPr>
              <w:rFonts w:ascii="Times" w:hAnsi="Times"/>
            </w:rPr>
            <w:t>www.usherbrooke.ca</w:t>
          </w:r>
          <w:proofErr w:type="spellEnd"/>
          <w:r>
            <w:rPr>
              <w:rFonts w:ascii="Times" w:hAnsi="Times"/>
            </w:rPr>
            <w:t>/informatique</w:t>
          </w:r>
        </w:p>
      </w:tc>
    </w:tr>
  </w:tbl>
  <w:p w14:paraId="420A7492" w14:textId="77777777" w:rsidR="003C526F" w:rsidRPr="00830DF4" w:rsidRDefault="003C526F" w:rsidP="00830D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6A1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24CF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AE7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ECB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8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94B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AE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80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B"/>
    <w:multiLevelType w:val="multilevel"/>
    <w:tmpl w:val="DD34BA34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400" w:hanging="40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Titre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01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1A450856"/>
    <w:multiLevelType w:val="multilevel"/>
    <w:tmpl w:val="E92CB95E"/>
    <w:lvl w:ilvl="0">
      <w:start w:val="1"/>
      <w:numFmt w:val="bullet"/>
      <w:pStyle w:val="Listepuces"/>
      <w:lvlText w:val="◊"/>
      <w:lvlJc w:val="left"/>
      <w:pPr>
        <w:tabs>
          <w:tab w:val="num" w:pos="480"/>
        </w:tabs>
        <w:ind w:left="480" w:hanging="240"/>
      </w:pPr>
      <w:rPr>
        <w:rFonts w:ascii="Palatino" w:hAnsi="Palatino" w:hint="default"/>
      </w:rPr>
    </w:lvl>
    <w:lvl w:ilvl="1">
      <w:start w:val="1"/>
      <w:numFmt w:val="bullet"/>
      <w:lvlText w:val="•"/>
      <w:lvlJc w:val="left"/>
      <w:pPr>
        <w:ind w:left="960" w:hanging="480"/>
      </w:pPr>
      <w:rPr>
        <w:rFonts w:ascii="Palatino" w:hAnsi="Palatino" w:hint="default"/>
      </w:rPr>
    </w:lvl>
    <w:lvl w:ilvl="2">
      <w:start w:val="1"/>
      <w:numFmt w:val="bullet"/>
      <w:lvlText w:val="–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EA1979"/>
    <w:multiLevelType w:val="multilevel"/>
    <w:tmpl w:val="F3BABB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0CAD"/>
    <w:multiLevelType w:val="hybridMultilevel"/>
    <w:tmpl w:val="F3BAB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E0A9F"/>
    <w:multiLevelType w:val="hybridMultilevel"/>
    <w:tmpl w:val="A93871B0"/>
    <w:lvl w:ilvl="0" w:tplc="9E86E9C8">
      <w:start w:val="1"/>
      <w:numFmt w:val="none"/>
      <w:pStyle w:val="TM9"/>
      <w:lvlText w:val="Note : 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40B4A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56B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65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A7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46F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C3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A8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D4C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A5EED"/>
    <w:multiLevelType w:val="multilevel"/>
    <w:tmpl w:val="1A1CF1DE"/>
    <w:lvl w:ilvl="0">
      <w:start w:val="1"/>
      <w:numFmt w:val="bullet"/>
      <w:pStyle w:val="Listepucesdense"/>
      <w:lvlText w:val="◊"/>
      <w:lvlJc w:val="left"/>
      <w:pPr>
        <w:tabs>
          <w:tab w:val="num" w:pos="480"/>
        </w:tabs>
        <w:ind w:left="480" w:hanging="240"/>
      </w:pPr>
      <w:rPr>
        <w:rFonts w:ascii="Palatino" w:hAnsi="Palatino" w:hint="default"/>
      </w:rPr>
    </w:lvl>
    <w:lvl w:ilvl="1">
      <w:start w:val="1"/>
      <w:numFmt w:val="bullet"/>
      <w:lvlText w:val="•"/>
      <w:lvlJc w:val="left"/>
      <w:pPr>
        <w:ind w:left="960" w:hanging="480"/>
      </w:pPr>
      <w:rPr>
        <w:rFonts w:ascii="Palatino" w:hAnsi="Palatino" w:hint="default"/>
      </w:rPr>
    </w:lvl>
    <w:lvl w:ilvl="2">
      <w:start w:val="1"/>
      <w:numFmt w:val="bullet"/>
      <w:lvlText w:val="–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6824EFD"/>
    <w:multiLevelType w:val="hybridMultilevel"/>
    <w:tmpl w:val="509870C2"/>
    <w:lvl w:ilvl="0" w:tplc="E50A2FA6">
      <w:start w:val="1"/>
      <w:numFmt w:val="none"/>
      <w:pStyle w:val="Index4"/>
      <w:lvlText w:val="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4F6AEB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A9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505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7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88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A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6C2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43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activeWritingStyle w:appName="MSWord" w:lang="en-CA" w:vendorID="64" w:dllVersion="5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fr-FR" w:vendorID="9" w:dllVersion="512" w:checkStyle="1"/>
  <w:activeWritingStyle w:appName="MSWord" w:lang="fr-CA" w:vendorID="9" w:dllVersion="512" w:checkStyle="1"/>
  <w:proofState w:spelling="clean" w:grammar="clean"/>
  <w:defaultTabStop w:val="48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10"/>
    <w:rsid w:val="0000733E"/>
    <w:rsid w:val="00024403"/>
    <w:rsid w:val="000343CF"/>
    <w:rsid w:val="00091997"/>
    <w:rsid w:val="000B7D55"/>
    <w:rsid w:val="000D56E9"/>
    <w:rsid w:val="000E00EF"/>
    <w:rsid w:val="000F071A"/>
    <w:rsid w:val="000F6D7F"/>
    <w:rsid w:val="000F73F1"/>
    <w:rsid w:val="001074FF"/>
    <w:rsid w:val="001140C3"/>
    <w:rsid w:val="00164138"/>
    <w:rsid w:val="00164905"/>
    <w:rsid w:val="001A1CB2"/>
    <w:rsid w:val="001F1D9C"/>
    <w:rsid w:val="001F6DFD"/>
    <w:rsid w:val="00214C15"/>
    <w:rsid w:val="00216806"/>
    <w:rsid w:val="00221703"/>
    <w:rsid w:val="00245229"/>
    <w:rsid w:val="002613AC"/>
    <w:rsid w:val="0028532F"/>
    <w:rsid w:val="002A1D0B"/>
    <w:rsid w:val="002A648A"/>
    <w:rsid w:val="002B7A60"/>
    <w:rsid w:val="002E1CD0"/>
    <w:rsid w:val="002E5256"/>
    <w:rsid w:val="00320D7E"/>
    <w:rsid w:val="00330F27"/>
    <w:rsid w:val="0033438B"/>
    <w:rsid w:val="00346DB1"/>
    <w:rsid w:val="00373435"/>
    <w:rsid w:val="00380D41"/>
    <w:rsid w:val="003A02B0"/>
    <w:rsid w:val="003A04D7"/>
    <w:rsid w:val="003B3897"/>
    <w:rsid w:val="003C526F"/>
    <w:rsid w:val="003F1EC4"/>
    <w:rsid w:val="00405F5B"/>
    <w:rsid w:val="00416EE3"/>
    <w:rsid w:val="00424EF7"/>
    <w:rsid w:val="00447BF9"/>
    <w:rsid w:val="00470960"/>
    <w:rsid w:val="004D0350"/>
    <w:rsid w:val="005074ED"/>
    <w:rsid w:val="005143B1"/>
    <w:rsid w:val="00514CF9"/>
    <w:rsid w:val="00522761"/>
    <w:rsid w:val="00532946"/>
    <w:rsid w:val="00581F6D"/>
    <w:rsid w:val="005949A5"/>
    <w:rsid w:val="00597EB8"/>
    <w:rsid w:val="005B28CB"/>
    <w:rsid w:val="005B4A10"/>
    <w:rsid w:val="005E387B"/>
    <w:rsid w:val="005F0D75"/>
    <w:rsid w:val="00681477"/>
    <w:rsid w:val="00692E07"/>
    <w:rsid w:val="006F11E2"/>
    <w:rsid w:val="006F2C2C"/>
    <w:rsid w:val="00705C64"/>
    <w:rsid w:val="007130DF"/>
    <w:rsid w:val="00722414"/>
    <w:rsid w:val="007259AA"/>
    <w:rsid w:val="00742C35"/>
    <w:rsid w:val="007733E5"/>
    <w:rsid w:val="0078754B"/>
    <w:rsid w:val="0080265D"/>
    <w:rsid w:val="00802DB4"/>
    <w:rsid w:val="00810352"/>
    <w:rsid w:val="00830DF4"/>
    <w:rsid w:val="0086229F"/>
    <w:rsid w:val="008707F1"/>
    <w:rsid w:val="00882A78"/>
    <w:rsid w:val="008B0A23"/>
    <w:rsid w:val="008B3FE4"/>
    <w:rsid w:val="008D3AFC"/>
    <w:rsid w:val="008E3700"/>
    <w:rsid w:val="008F0EDC"/>
    <w:rsid w:val="008F44D9"/>
    <w:rsid w:val="008F5D48"/>
    <w:rsid w:val="00924C36"/>
    <w:rsid w:val="00933452"/>
    <w:rsid w:val="00962FD5"/>
    <w:rsid w:val="0096417E"/>
    <w:rsid w:val="009800CA"/>
    <w:rsid w:val="009943C7"/>
    <w:rsid w:val="009A00E3"/>
    <w:rsid w:val="009A7799"/>
    <w:rsid w:val="009B2993"/>
    <w:rsid w:val="009B3DED"/>
    <w:rsid w:val="009B6FF6"/>
    <w:rsid w:val="009D7BC1"/>
    <w:rsid w:val="009F206B"/>
    <w:rsid w:val="00A04F53"/>
    <w:rsid w:val="00A26F39"/>
    <w:rsid w:val="00A45EDC"/>
    <w:rsid w:val="00A57606"/>
    <w:rsid w:val="00A85D5F"/>
    <w:rsid w:val="00AC3385"/>
    <w:rsid w:val="00AC62EB"/>
    <w:rsid w:val="00AE020E"/>
    <w:rsid w:val="00AF631C"/>
    <w:rsid w:val="00B0283C"/>
    <w:rsid w:val="00B07E1D"/>
    <w:rsid w:val="00B2725A"/>
    <w:rsid w:val="00B51B2D"/>
    <w:rsid w:val="00B5699D"/>
    <w:rsid w:val="00B63D45"/>
    <w:rsid w:val="00B871B3"/>
    <w:rsid w:val="00B87D2E"/>
    <w:rsid w:val="00B9276C"/>
    <w:rsid w:val="00BB4FCF"/>
    <w:rsid w:val="00BC0AD5"/>
    <w:rsid w:val="00BC2F00"/>
    <w:rsid w:val="00BD1012"/>
    <w:rsid w:val="00C00C7E"/>
    <w:rsid w:val="00C010FF"/>
    <w:rsid w:val="00C1065B"/>
    <w:rsid w:val="00C166FD"/>
    <w:rsid w:val="00CA45E7"/>
    <w:rsid w:val="00CA611A"/>
    <w:rsid w:val="00CB5324"/>
    <w:rsid w:val="00CD260F"/>
    <w:rsid w:val="00CD6A9C"/>
    <w:rsid w:val="00CE61FE"/>
    <w:rsid w:val="00CE6403"/>
    <w:rsid w:val="00CF6F1C"/>
    <w:rsid w:val="00D022F5"/>
    <w:rsid w:val="00D2032E"/>
    <w:rsid w:val="00D208D2"/>
    <w:rsid w:val="00D50E29"/>
    <w:rsid w:val="00D82366"/>
    <w:rsid w:val="00D93D33"/>
    <w:rsid w:val="00DB1A79"/>
    <w:rsid w:val="00DC1BDF"/>
    <w:rsid w:val="00E53FC6"/>
    <w:rsid w:val="00E7357E"/>
    <w:rsid w:val="00E73D7E"/>
    <w:rsid w:val="00E806FF"/>
    <w:rsid w:val="00E83E2A"/>
    <w:rsid w:val="00E92577"/>
    <w:rsid w:val="00E94D15"/>
    <w:rsid w:val="00EB3527"/>
    <w:rsid w:val="00EE0CCD"/>
    <w:rsid w:val="00EF69C8"/>
    <w:rsid w:val="00F01B54"/>
    <w:rsid w:val="00F065CB"/>
    <w:rsid w:val="00F072C1"/>
    <w:rsid w:val="00F41BD6"/>
    <w:rsid w:val="00F8373C"/>
    <w:rsid w:val="00FC6EFD"/>
    <w:rsid w:val="00FD60D8"/>
    <w:rsid w:val="00FE2588"/>
    <w:rsid w:val="00FF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D5A0D"/>
  <w15:docId w15:val="{F817D844-E7CD-B146-ACC0-C4E6AB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8D2"/>
    <w:pPr>
      <w:spacing w:line="240" w:lineRule="atLeast"/>
    </w:pPr>
    <w:rPr>
      <w:rFonts w:ascii="Cambria" w:hAnsi="Cambria"/>
      <w:szCs w:val="24"/>
    </w:rPr>
  </w:style>
  <w:style w:type="paragraph" w:styleId="Titre1">
    <w:name w:val="heading 1"/>
    <w:basedOn w:val="Normal"/>
    <w:next w:val="Titre2"/>
    <w:link w:val="Titre1Car"/>
    <w:qFormat/>
    <w:rsid w:val="00D208D2"/>
    <w:pPr>
      <w:keepNext/>
      <w:keepLines/>
      <w:numPr>
        <w:numId w:val="2"/>
      </w:numPr>
      <w:suppressAutoHyphens/>
      <w:spacing w:before="480" w:line="320" w:lineRule="atLeast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Titre1"/>
    <w:next w:val="Corpsdetexte"/>
    <w:link w:val="Titre2Car"/>
    <w:qFormat/>
    <w:rsid w:val="00D208D2"/>
    <w:pPr>
      <w:numPr>
        <w:ilvl w:val="1"/>
      </w:numPr>
      <w:spacing w:before="240" w:line="280" w:lineRule="atLeast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link w:val="Titre3Car"/>
    <w:qFormat/>
    <w:rsid w:val="00D208D2"/>
    <w:pPr>
      <w:numPr>
        <w:ilvl w:val="2"/>
      </w:numPr>
      <w:spacing w:before="180"/>
      <w:outlineLvl w:val="2"/>
    </w:pPr>
    <w:rPr>
      <w:bCs w:val="0"/>
      <w:sz w:val="24"/>
      <w:szCs w:val="24"/>
    </w:rPr>
  </w:style>
  <w:style w:type="paragraph" w:styleId="Titre4">
    <w:name w:val="heading 4"/>
    <w:basedOn w:val="Titre3"/>
    <w:next w:val="Corpsdetexte"/>
    <w:link w:val="Titre4Car"/>
    <w:qFormat/>
    <w:rsid w:val="00D208D2"/>
    <w:pPr>
      <w:numPr>
        <w:ilvl w:val="3"/>
      </w:numPr>
      <w:spacing w:line="240" w:lineRule="atLeast"/>
      <w:outlineLvl w:val="3"/>
    </w:pPr>
    <w:rPr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208D2"/>
    <w:pPr>
      <w:keepNext/>
      <w:keepLines/>
      <w:suppressAutoHyphens/>
      <w:spacing w:before="120"/>
      <w:outlineLvl w:val="4"/>
    </w:pPr>
    <w:rPr>
      <w:b/>
      <w:i/>
      <w:iCs/>
      <w:szCs w:val="22"/>
    </w:rPr>
  </w:style>
  <w:style w:type="paragraph" w:styleId="Titre6">
    <w:name w:val="heading 6"/>
    <w:basedOn w:val="Normal"/>
    <w:next w:val="Normal"/>
    <w:link w:val="Titre6Car"/>
    <w:qFormat/>
    <w:rsid w:val="00D208D2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link w:val="Titre7Car"/>
    <w:qFormat/>
    <w:rsid w:val="00D208D2"/>
    <w:pPr>
      <w:keepNext/>
      <w:keepLines/>
      <w:pageBreakBefore/>
      <w:numPr>
        <w:ilvl w:val="6"/>
        <w:numId w:val="2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qFormat/>
    <w:rsid w:val="00D208D2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D208D2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208D2"/>
    <w:rPr>
      <w:b/>
      <w:sz w:val="24"/>
    </w:rPr>
  </w:style>
  <w:style w:type="paragraph" w:styleId="Corpsdetexte">
    <w:name w:val="Body Text"/>
    <w:basedOn w:val="Normal"/>
    <w:link w:val="CorpsdetexteCar"/>
    <w:rsid w:val="00D208D2"/>
    <w:pPr>
      <w:spacing w:before="120"/>
      <w:jc w:val="both"/>
    </w:pPr>
  </w:style>
  <w:style w:type="paragraph" w:styleId="Lgende">
    <w:name w:val="caption"/>
    <w:basedOn w:val="Normal"/>
    <w:next w:val="Normal"/>
    <w:qFormat/>
    <w:rsid w:val="00D208D2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paragraph" w:styleId="TM8">
    <w:name w:val="toc 8"/>
    <w:basedOn w:val="TM2"/>
    <w:uiPriority w:val="39"/>
    <w:rsid w:val="00D208D2"/>
    <w:pPr>
      <w:ind w:left="1400"/>
    </w:pPr>
    <w:rPr>
      <w:b/>
      <w:bCs/>
    </w:rPr>
  </w:style>
  <w:style w:type="paragraph" w:styleId="TM2">
    <w:name w:val="toc 2"/>
    <w:basedOn w:val="TM1"/>
    <w:uiPriority w:val="39"/>
    <w:rsid w:val="00D208D2"/>
    <w:pPr>
      <w:keepNext w:val="0"/>
      <w:tabs>
        <w:tab w:val="clear" w:pos="400"/>
      </w:tabs>
      <w:spacing w:before="0" w:after="0"/>
      <w:ind w:left="840" w:hanging="480"/>
    </w:pPr>
    <w:rPr>
      <w:b w:val="0"/>
      <w:bCs w:val="0"/>
      <w:noProof/>
      <w:sz w:val="20"/>
    </w:rPr>
  </w:style>
  <w:style w:type="paragraph" w:styleId="TM1">
    <w:name w:val="toc 1"/>
    <w:basedOn w:val="Normal"/>
    <w:next w:val="TM2"/>
    <w:uiPriority w:val="39"/>
    <w:rsid w:val="00D208D2"/>
    <w:pPr>
      <w:keepNext/>
      <w:keepLines/>
      <w:tabs>
        <w:tab w:val="left" w:pos="400"/>
        <w:tab w:val="right" w:leader="dot" w:pos="9840"/>
      </w:tabs>
      <w:spacing w:before="80" w:after="40" w:line="240" w:lineRule="auto"/>
    </w:pPr>
    <w:rPr>
      <w:b/>
      <w:bCs/>
      <w:sz w:val="24"/>
    </w:rPr>
  </w:style>
  <w:style w:type="paragraph" w:styleId="TM7">
    <w:name w:val="toc 7"/>
    <w:basedOn w:val="TM2"/>
    <w:uiPriority w:val="39"/>
    <w:semiHidden/>
    <w:rsid w:val="00D208D2"/>
    <w:pPr>
      <w:ind w:left="1200"/>
    </w:pPr>
    <w:rPr>
      <w:b/>
      <w:bCs/>
    </w:rPr>
  </w:style>
  <w:style w:type="paragraph" w:styleId="TM6">
    <w:name w:val="toc 6"/>
    <w:basedOn w:val="TM4"/>
    <w:next w:val="Normal"/>
    <w:uiPriority w:val="39"/>
    <w:semiHidden/>
    <w:rsid w:val="00D208D2"/>
    <w:pPr>
      <w:ind w:left="1000"/>
    </w:pPr>
  </w:style>
  <w:style w:type="paragraph" w:styleId="TM4">
    <w:name w:val="toc 4"/>
    <w:basedOn w:val="TM2"/>
    <w:next w:val="Normal"/>
    <w:uiPriority w:val="39"/>
    <w:rsid w:val="00D208D2"/>
    <w:pPr>
      <w:ind w:left="600"/>
    </w:pPr>
    <w:rPr>
      <w:b/>
      <w:bCs/>
    </w:rPr>
  </w:style>
  <w:style w:type="paragraph" w:styleId="TM5">
    <w:name w:val="toc 5"/>
    <w:basedOn w:val="TM4"/>
    <w:next w:val="Normal"/>
    <w:uiPriority w:val="39"/>
    <w:semiHidden/>
    <w:rsid w:val="00D208D2"/>
    <w:pPr>
      <w:ind w:left="800"/>
    </w:pPr>
  </w:style>
  <w:style w:type="paragraph" w:styleId="TM3">
    <w:name w:val="toc 3"/>
    <w:basedOn w:val="TM2"/>
    <w:uiPriority w:val="39"/>
    <w:rsid w:val="00D208D2"/>
    <w:pPr>
      <w:ind w:left="1440" w:hanging="600"/>
    </w:pPr>
    <w:rPr>
      <w:bCs/>
    </w:rPr>
  </w:style>
  <w:style w:type="paragraph" w:styleId="Index7">
    <w:name w:val="index 7"/>
    <w:basedOn w:val="Normal"/>
    <w:next w:val="Normal"/>
    <w:semiHidden/>
    <w:rsid w:val="00D208D2"/>
    <w:pPr>
      <w:ind w:left="2160"/>
    </w:pPr>
  </w:style>
  <w:style w:type="paragraph" w:styleId="Index6">
    <w:name w:val="index 6"/>
    <w:basedOn w:val="Normal"/>
    <w:next w:val="Normal"/>
    <w:semiHidden/>
    <w:rsid w:val="00D208D2"/>
    <w:pPr>
      <w:ind w:left="1800"/>
    </w:pPr>
  </w:style>
  <w:style w:type="paragraph" w:styleId="Index5">
    <w:name w:val="index 5"/>
    <w:basedOn w:val="Normal"/>
    <w:next w:val="Normal"/>
    <w:semiHidden/>
    <w:rsid w:val="00D208D2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D208D2"/>
    <w:pPr>
      <w:numPr>
        <w:numId w:val="1"/>
      </w:numPr>
      <w:spacing w:line="240" w:lineRule="auto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D208D2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D208D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D208D2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character" w:styleId="Numrodeligne">
    <w:name w:val="line number"/>
    <w:basedOn w:val="Policepardfaut"/>
    <w:rsid w:val="00D208D2"/>
  </w:style>
  <w:style w:type="paragraph" w:styleId="Pieddepage">
    <w:name w:val="footer"/>
    <w:basedOn w:val="Normal"/>
    <w:link w:val="PieddepageCar"/>
    <w:rsid w:val="00D208D2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paragraph" w:styleId="En-tte">
    <w:name w:val="header"/>
    <w:basedOn w:val="Normal"/>
    <w:link w:val="En-tteCar"/>
    <w:rsid w:val="00D208D2"/>
    <w:pPr>
      <w:keepNext/>
      <w:keepLines/>
      <w:pBdr>
        <w:bottom w:val="single" w:sz="4" w:space="0" w:color="auto"/>
      </w:pBdr>
      <w:tabs>
        <w:tab w:val="right" w:pos="9497"/>
      </w:tabs>
      <w:suppressAutoHyphens/>
    </w:pPr>
    <w:rPr>
      <w:sz w:val="18"/>
      <w:szCs w:val="18"/>
      <w:lang w:val="en-CA"/>
    </w:rPr>
  </w:style>
  <w:style w:type="character" w:styleId="Appelnotedebasdep">
    <w:name w:val="footnote reference"/>
    <w:basedOn w:val="Policepardfaut"/>
    <w:rsid w:val="00D208D2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rsid w:val="00D208D2"/>
    <w:pPr>
      <w:spacing w:line="240" w:lineRule="auto"/>
      <w:ind w:left="240" w:hanging="240"/>
    </w:pPr>
    <w:rPr>
      <w:sz w:val="16"/>
      <w:szCs w:val="16"/>
    </w:rPr>
  </w:style>
  <w:style w:type="paragraph" w:styleId="TM9">
    <w:name w:val="toc 9"/>
    <w:basedOn w:val="Normal"/>
    <w:next w:val="Normal"/>
    <w:uiPriority w:val="39"/>
    <w:semiHidden/>
    <w:rsid w:val="00D208D2"/>
    <w:pPr>
      <w:numPr>
        <w:numId w:val="3"/>
      </w:numPr>
    </w:pPr>
  </w:style>
  <w:style w:type="character" w:styleId="Numrodepage">
    <w:name w:val="page number"/>
    <w:basedOn w:val="Policepardfaut"/>
    <w:rsid w:val="00D208D2"/>
  </w:style>
  <w:style w:type="paragraph" w:styleId="Tabledesillustrations">
    <w:name w:val="table of figures"/>
    <w:basedOn w:val="Normal"/>
    <w:next w:val="Normal"/>
    <w:semiHidden/>
    <w:rsid w:val="00D208D2"/>
    <w:pPr>
      <w:tabs>
        <w:tab w:val="right" w:leader="dot" w:pos="9600"/>
      </w:tabs>
      <w:ind w:left="400" w:hanging="400"/>
    </w:pPr>
  </w:style>
  <w:style w:type="paragraph" w:styleId="Titreindex">
    <w:name w:val="index heading"/>
    <w:basedOn w:val="Normal"/>
    <w:next w:val="Index1"/>
    <w:semiHidden/>
    <w:rsid w:val="00D208D2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character" w:styleId="Accentuation">
    <w:name w:val="Emphasis"/>
    <w:basedOn w:val="Policepardfaut"/>
    <w:qFormat/>
    <w:rsid w:val="00D208D2"/>
    <w:rPr>
      <w:i/>
      <w:iCs/>
    </w:rPr>
  </w:style>
  <w:style w:type="paragraph" w:styleId="Retraitcorpsdetexte2">
    <w:name w:val="Body Text Indent 2"/>
    <w:basedOn w:val="Normal"/>
    <w:link w:val="Retraitcorpsdetexte2Car"/>
    <w:rsid w:val="00C166FD"/>
    <w:pPr>
      <w:ind w:left="567" w:right="567"/>
    </w:pPr>
  </w:style>
  <w:style w:type="character" w:customStyle="1" w:styleId="Corpsdetexte2Car">
    <w:name w:val="Corps de texte 2 Car"/>
    <w:basedOn w:val="Policepardfaut"/>
    <w:link w:val="Corpsdetexte2"/>
    <w:rsid w:val="00D208D2"/>
    <w:rPr>
      <w:rFonts w:ascii="Cambria" w:hAnsi="Cambria"/>
      <w:szCs w:val="24"/>
    </w:rPr>
  </w:style>
  <w:style w:type="character" w:styleId="Appeldenotedefin">
    <w:name w:val="endnote reference"/>
    <w:basedOn w:val="Policepardfaut"/>
    <w:semiHidden/>
    <w:rsid w:val="00D208D2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D208D2"/>
  </w:style>
  <w:style w:type="paragraph" w:styleId="Corpsdetexte2">
    <w:name w:val="Body Text 2"/>
    <w:basedOn w:val="Corpsdetexte"/>
    <w:link w:val="Corpsdetexte2Car"/>
    <w:rsid w:val="00D208D2"/>
    <w:pPr>
      <w:spacing w:after="120"/>
      <w:jc w:val="left"/>
    </w:pPr>
  </w:style>
  <w:style w:type="paragraph" w:styleId="Corpsdetexte3">
    <w:name w:val="Body Text 3"/>
    <w:basedOn w:val="Normal"/>
    <w:link w:val="Corpsdetexte3Car"/>
    <w:rsid w:val="00D208D2"/>
    <w:pPr>
      <w:keepNext/>
    </w:pPr>
    <w:rPr>
      <w:szCs w:val="16"/>
    </w:rPr>
  </w:style>
  <w:style w:type="paragraph" w:styleId="Date">
    <w:name w:val="Date"/>
    <w:basedOn w:val="Normal"/>
    <w:next w:val="Normal"/>
    <w:link w:val="DateCar"/>
    <w:rsid w:val="003C526F"/>
  </w:style>
  <w:style w:type="character" w:styleId="lev">
    <w:name w:val="Strong"/>
    <w:basedOn w:val="Policepardfaut"/>
    <w:qFormat/>
    <w:rsid w:val="00D208D2"/>
    <w:rPr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rsid w:val="00C166FD"/>
    <w:rPr>
      <w:rFonts w:ascii="Palatino" w:hAnsi="Palatino"/>
      <w:szCs w:val="24"/>
    </w:rPr>
  </w:style>
  <w:style w:type="paragraph" w:styleId="Explorateurdedocuments">
    <w:name w:val="Document Map"/>
    <w:basedOn w:val="Normal"/>
    <w:link w:val="ExplorateurdedocumentsCar"/>
    <w:rsid w:val="00D208D2"/>
    <w:pPr>
      <w:shd w:val="clear" w:color="auto" w:fill="000080"/>
    </w:pPr>
    <w:rPr>
      <w:rFonts w:ascii="Tahoma" w:hAnsi="Tahoma"/>
    </w:rPr>
  </w:style>
  <w:style w:type="character" w:customStyle="1" w:styleId="Corpsdetexte3Car">
    <w:name w:val="Corps de texte 3 Car"/>
    <w:basedOn w:val="Policepardfaut"/>
    <w:link w:val="Corpsdetexte3"/>
    <w:rsid w:val="00D208D2"/>
    <w:rPr>
      <w:rFonts w:ascii="Cambria" w:hAnsi="Cambria"/>
      <w:szCs w:val="16"/>
    </w:rPr>
  </w:style>
  <w:style w:type="paragraph" w:styleId="Index8">
    <w:name w:val="index 8"/>
    <w:basedOn w:val="Normal"/>
    <w:next w:val="Normal"/>
    <w:autoRedefine/>
    <w:semiHidden/>
    <w:rsid w:val="00D208D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208D2"/>
    <w:pPr>
      <w:ind w:left="1800" w:hanging="200"/>
    </w:pPr>
  </w:style>
  <w:style w:type="character" w:styleId="Hyperlien">
    <w:name w:val="Hyperlink"/>
    <w:basedOn w:val="Policepardfaut"/>
    <w:rsid w:val="00D208D2"/>
    <w:rPr>
      <w:color w:val="003366"/>
      <w:u w:val="none" w:color="003366"/>
    </w:rPr>
  </w:style>
  <w:style w:type="character" w:styleId="Lienvisit">
    <w:name w:val="FollowedHyperlink"/>
    <w:basedOn w:val="Policepardfaut"/>
    <w:rsid w:val="00D208D2"/>
    <w:rPr>
      <w:color w:val="800080"/>
      <w:u w:val="single"/>
    </w:rPr>
  </w:style>
  <w:style w:type="paragraph" w:styleId="Retraitcorpsdetexte3">
    <w:name w:val="Body Text Indent 3"/>
    <w:basedOn w:val="Normal"/>
    <w:link w:val="Retraitcorpsdetexte3Car"/>
    <w:rsid w:val="00C166FD"/>
    <w:pPr>
      <w:spacing w:before="180"/>
      <w:ind w:left="567"/>
      <w:jc w:val="center"/>
    </w:pPr>
    <w:rPr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D208D2"/>
    <w:rPr>
      <w:rFonts w:ascii="Tahoma" w:hAnsi="Tahoma"/>
      <w:szCs w:val="24"/>
      <w:shd w:val="clear" w:color="auto" w:fill="000080"/>
    </w:rPr>
  </w:style>
  <w:style w:type="character" w:customStyle="1" w:styleId="Retraitcorpsdetexte3Car">
    <w:name w:val="Retrait corps de texte 3 Car"/>
    <w:basedOn w:val="Policepardfaut"/>
    <w:link w:val="Retraitcorpsdetexte3"/>
    <w:rsid w:val="00C166FD"/>
    <w:rPr>
      <w:rFonts w:ascii="Palatino" w:hAnsi="Palatino"/>
      <w:sz w:val="16"/>
      <w:szCs w:val="16"/>
    </w:rPr>
  </w:style>
  <w:style w:type="table" w:styleId="Tableausimple1">
    <w:name w:val="Table Simple 1"/>
    <w:basedOn w:val="TableauNormal"/>
    <w:rsid w:val="00D208D2"/>
    <w:pPr>
      <w:spacing w:line="240" w:lineRule="atLeast"/>
    </w:pPr>
    <w:rPr>
      <w:rFonts w:ascii="Times New Roman" w:hAnsi="Times New Roman"/>
      <w:sz w:val="24"/>
      <w:szCs w:val="24"/>
      <w:lang w:val="fr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rsid w:val="00D208D2"/>
    <w:pPr>
      <w:ind w:left="283" w:hanging="283"/>
    </w:pPr>
  </w:style>
  <w:style w:type="paragraph" w:styleId="Listenumros">
    <w:name w:val="List Number"/>
    <w:basedOn w:val="Corpsdetexte"/>
    <w:qFormat/>
    <w:rsid w:val="00D208D2"/>
  </w:style>
  <w:style w:type="paragraph" w:styleId="Listepuces">
    <w:name w:val="List Bullet"/>
    <w:basedOn w:val="Corpsdetexte"/>
    <w:qFormat/>
    <w:rsid w:val="00D208D2"/>
    <w:pPr>
      <w:numPr>
        <w:numId w:val="15"/>
      </w:numPr>
    </w:pPr>
  </w:style>
  <w:style w:type="paragraph" w:styleId="Notedefin">
    <w:name w:val="endnote text"/>
    <w:basedOn w:val="Normal"/>
    <w:link w:val="NotedefinCar"/>
    <w:semiHidden/>
    <w:rsid w:val="00D208D2"/>
  </w:style>
  <w:style w:type="paragraph" w:styleId="Retraitcorpsdetexte">
    <w:name w:val="Body Text Indent"/>
    <w:basedOn w:val="Normal"/>
    <w:link w:val="RetraitcorpsdetexteCar"/>
    <w:rsid w:val="00D208D2"/>
    <w:pPr>
      <w:spacing w:before="120"/>
      <w:ind w:left="567"/>
      <w:jc w:val="both"/>
    </w:pPr>
  </w:style>
  <w:style w:type="paragraph" w:styleId="Retraitnormal">
    <w:name w:val="Normal Indent"/>
    <w:basedOn w:val="Normal"/>
    <w:rsid w:val="00D208D2"/>
    <w:pPr>
      <w:tabs>
        <w:tab w:val="left" w:pos="567"/>
      </w:tabs>
      <w:spacing w:before="120"/>
      <w:ind w:left="567" w:hanging="567"/>
    </w:pPr>
  </w:style>
  <w:style w:type="paragraph" w:styleId="Sous-titre">
    <w:name w:val="Subtitle"/>
    <w:basedOn w:val="Titre3"/>
    <w:link w:val="Sous-titreCar"/>
    <w:qFormat/>
    <w:rsid w:val="00D208D2"/>
    <w:pPr>
      <w:numPr>
        <w:ilvl w:val="0"/>
        <w:numId w:val="0"/>
      </w:numPr>
      <w:outlineLvl w:val="9"/>
    </w:pPr>
    <w:rPr>
      <w:rFonts w:cs="Arial"/>
      <w:bCs/>
    </w:rPr>
  </w:style>
  <w:style w:type="paragraph" w:styleId="Textebrut">
    <w:name w:val="Plain Text"/>
    <w:basedOn w:val="Normal"/>
    <w:link w:val="TextebrutCar"/>
    <w:rsid w:val="00D208D2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 w:after="120"/>
      <w:ind w:left="567" w:right="567"/>
      <w:contextualSpacing/>
    </w:pPr>
    <w:rPr>
      <w:rFonts w:ascii="Courier New" w:hAnsi="Courier New"/>
      <w:sz w:val="18"/>
      <w:lang w:val="en-CA"/>
    </w:rPr>
  </w:style>
  <w:style w:type="paragraph" w:styleId="Textedemacro">
    <w:name w:val="macro"/>
    <w:link w:val="TextedemacroCar"/>
    <w:semiHidden/>
    <w:rsid w:val="00D208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z w:val="24"/>
      <w:szCs w:val="24"/>
      <w:lang w:val="fr-CA"/>
    </w:rPr>
  </w:style>
  <w:style w:type="paragraph" w:styleId="Titredenote">
    <w:name w:val="Note Heading"/>
    <w:basedOn w:val="Normal"/>
    <w:next w:val="Normal"/>
    <w:rsid w:val="00692E07"/>
  </w:style>
  <w:style w:type="paragraph" w:styleId="TitreTR">
    <w:name w:val="toa heading"/>
    <w:basedOn w:val="Normal"/>
    <w:next w:val="Normal"/>
    <w:semiHidden/>
    <w:rsid w:val="00692E07"/>
    <w:pPr>
      <w:spacing w:before="120"/>
    </w:pPr>
    <w:rPr>
      <w:rFonts w:ascii="Arial" w:hAnsi="Arial"/>
      <w:b/>
      <w:bCs/>
    </w:rPr>
  </w:style>
  <w:style w:type="paragraph" w:customStyle="1" w:styleId="Figure">
    <w:name w:val="Figure"/>
    <w:basedOn w:val="Normal"/>
    <w:next w:val="Corpsdetexte"/>
    <w:rsid w:val="00D208D2"/>
    <w:pPr>
      <w:keepNext/>
      <w:spacing w:before="120"/>
      <w:jc w:val="center"/>
    </w:pPr>
    <w:rPr>
      <w:rFonts w:ascii="Times New Roman" w:hAnsi="Times New Roman"/>
      <w:sz w:val="16"/>
      <w:lang w:eastAsia="en-US"/>
    </w:rPr>
  </w:style>
  <w:style w:type="paragraph" w:styleId="Textedebulles">
    <w:name w:val="Balloon Text"/>
    <w:basedOn w:val="Normal"/>
    <w:link w:val="TextedebullesCar"/>
    <w:semiHidden/>
    <w:rsid w:val="00D208D2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rsid w:val="00D208D2"/>
    <w:pPr>
      <w:keepLines/>
      <w:spacing w:before="120"/>
      <w:ind w:left="567" w:hanging="567"/>
    </w:pPr>
    <w:rPr>
      <w:noProof/>
    </w:rPr>
  </w:style>
  <w:style w:type="character" w:customStyle="1" w:styleId="caranglais">
    <w:name w:val="car.anglais"/>
    <w:rsid w:val="00D208D2"/>
    <w:rPr>
      <w:i/>
      <w:lang w:val="en-CA"/>
    </w:rPr>
  </w:style>
  <w:style w:type="character" w:customStyle="1" w:styleId="carfrench">
    <w:name w:val="car.french"/>
    <w:basedOn w:val="Policepardfaut"/>
    <w:rsid w:val="00D208D2"/>
    <w:rPr>
      <w:i/>
      <w:iCs/>
      <w:lang w:val="fr-FR"/>
    </w:rPr>
  </w:style>
  <w:style w:type="character" w:customStyle="1" w:styleId="carpetitescaps">
    <w:name w:val="car.petitescaps"/>
    <w:basedOn w:val="Policepardfaut"/>
    <w:rsid w:val="00C166FD"/>
    <w:rPr>
      <w:smallCaps/>
    </w:rPr>
  </w:style>
  <w:style w:type="character" w:customStyle="1" w:styleId="carTexteBrut">
    <w:name w:val="car.TexteBrut"/>
    <w:basedOn w:val="Policepardfaut"/>
    <w:rsid w:val="00D208D2"/>
    <w:rPr>
      <w:rFonts w:ascii="Courier New" w:hAnsi="Courier New"/>
      <w:noProof/>
      <w:sz w:val="20"/>
      <w:szCs w:val="20"/>
    </w:rPr>
  </w:style>
  <w:style w:type="paragraph" w:styleId="Citation">
    <w:name w:val="Quote"/>
    <w:basedOn w:val="Normal"/>
    <w:link w:val="CitationCar"/>
    <w:rsid w:val="00D208D2"/>
    <w:pPr>
      <w:keepLines/>
      <w:spacing w:before="120"/>
      <w:ind w:right="482"/>
      <w:jc w:val="both"/>
    </w:pPr>
    <w:rPr>
      <w:i/>
      <w:iCs/>
      <w:sz w:val="18"/>
      <w:szCs w:val="18"/>
    </w:rPr>
  </w:style>
  <w:style w:type="paragraph" w:customStyle="1" w:styleId="Dfinition">
    <w:name w:val="Définition"/>
    <w:basedOn w:val="Normal"/>
    <w:rsid w:val="00D208D2"/>
  </w:style>
  <w:style w:type="paragraph" w:customStyle="1" w:styleId="Glossaire">
    <w:name w:val="Glossaire"/>
    <w:basedOn w:val="Normal"/>
    <w:rsid w:val="00D208D2"/>
    <w:pPr>
      <w:tabs>
        <w:tab w:val="left" w:pos="567"/>
      </w:tabs>
      <w:spacing w:before="120"/>
      <w:ind w:left="567" w:hanging="567"/>
    </w:pPr>
  </w:style>
  <w:style w:type="table" w:styleId="Grilledetableau1">
    <w:name w:val="Table Grid 1"/>
    <w:basedOn w:val="TableauNormal"/>
    <w:rsid w:val="00D208D2"/>
    <w:pPr>
      <w:spacing w:line="240" w:lineRule="atLeast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D208D2"/>
    <w:pPr>
      <w:spacing w:line="240" w:lineRule="atLeast"/>
    </w:pPr>
    <w:rPr>
      <w:rFonts w:ascii="Palatino" w:hAnsi="Palatino"/>
      <w:sz w:val="18"/>
      <w:szCs w:val="24"/>
    </w:rPr>
    <w:tblPr>
      <w:jc w:val="center"/>
      <w:tblBorders>
        <w:top w:val="single" w:sz="12" w:space="0" w:color="808080"/>
        <w:bottom w:val="single" w:sz="12" w:space="0" w:color="808080"/>
        <w:insideH w:val="single" w:sz="4" w:space="0" w:color="808080"/>
      </w:tblBorders>
    </w:tblPr>
    <w:trPr>
      <w:jc w:val="center"/>
    </w:trPr>
    <w:tcPr>
      <w:shd w:val="clear" w:color="auto" w:fill="FFFFFF"/>
    </w:tcPr>
  </w:style>
  <w:style w:type="paragraph" w:customStyle="1" w:styleId="Listepucesdense">
    <w:name w:val="Liste à puces dense"/>
    <w:basedOn w:val="Listepuces"/>
    <w:qFormat/>
    <w:rsid w:val="00D208D2"/>
    <w:pPr>
      <w:numPr>
        <w:numId w:val="6"/>
      </w:numPr>
      <w:spacing w:before="40"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D208D2"/>
    <w:rPr>
      <w:b/>
      <w:bCs/>
    </w:rPr>
  </w:style>
  <w:style w:type="paragraph" w:customStyle="1" w:styleId="Retrait">
    <w:name w:val="Retrait"/>
    <w:basedOn w:val="Corpsdetexte"/>
    <w:rsid w:val="00D208D2"/>
    <w:pPr>
      <w:spacing w:line="240" w:lineRule="auto"/>
      <w:ind w:left="1920" w:hanging="1440"/>
    </w:pPr>
  </w:style>
  <w:style w:type="paragraph" w:customStyle="1" w:styleId="Sous-titre2">
    <w:name w:val="Sous-titre 2"/>
    <w:basedOn w:val="Titre4"/>
    <w:next w:val="Corpsdetexte"/>
    <w:qFormat/>
    <w:rsid w:val="00D208D2"/>
    <w:pPr>
      <w:numPr>
        <w:ilvl w:val="0"/>
        <w:numId w:val="0"/>
      </w:numPr>
      <w:outlineLvl w:val="9"/>
    </w:pPr>
    <w:rPr>
      <w:rFonts w:cs="Arial"/>
      <w:bCs w:val="0"/>
    </w:rPr>
  </w:style>
  <w:style w:type="paragraph" w:customStyle="1" w:styleId="Sous-titrecentr">
    <w:name w:val="Sous-titre.centré"/>
    <w:basedOn w:val="Normal"/>
    <w:rsid w:val="003C526F"/>
    <w:pPr>
      <w:keepNext/>
      <w:keepLines/>
      <w:spacing w:before="120"/>
      <w:jc w:val="center"/>
      <w:outlineLvl w:val="1"/>
    </w:pPr>
    <w:rPr>
      <w:rFonts w:cs="Arial"/>
      <w:b/>
      <w:bCs/>
      <w:iCs/>
    </w:rPr>
  </w:style>
  <w:style w:type="paragraph" w:customStyle="1" w:styleId="Sous-titreretrait">
    <w:name w:val="Sous-titre.retrait"/>
    <w:basedOn w:val="Normal"/>
    <w:next w:val="Retraitcorpsdetexte"/>
    <w:rsid w:val="003C526F"/>
    <w:pPr>
      <w:keepNext/>
      <w:spacing w:before="200"/>
      <w:ind w:left="567"/>
    </w:pPr>
    <w:rPr>
      <w:rFonts w:cs="Arial"/>
      <w:b/>
      <w:bCs/>
      <w:iCs/>
    </w:rPr>
  </w:style>
  <w:style w:type="paragraph" w:customStyle="1" w:styleId="Tableaulibell">
    <w:name w:val="Tableau.libellé"/>
    <w:basedOn w:val="Normal"/>
    <w:rsid w:val="00D208D2"/>
    <w:pPr>
      <w:keepNext/>
      <w:keepLines/>
    </w:pPr>
    <w:rPr>
      <w:b/>
      <w:sz w:val="18"/>
    </w:rPr>
  </w:style>
  <w:style w:type="paragraph" w:customStyle="1" w:styleId="Tableaunote">
    <w:name w:val="Tableau.note"/>
    <w:basedOn w:val="Normal"/>
    <w:rsid w:val="00D208D2"/>
    <w:pPr>
      <w:tabs>
        <w:tab w:val="left" w:pos="526"/>
      </w:tabs>
    </w:pPr>
    <w:rPr>
      <w:i/>
      <w:sz w:val="18"/>
    </w:rPr>
  </w:style>
  <w:style w:type="paragraph" w:styleId="Listecontinue">
    <w:name w:val="List Continue"/>
    <w:basedOn w:val="Normal"/>
    <w:rsid w:val="00D208D2"/>
    <w:pPr>
      <w:spacing w:after="120"/>
      <w:ind w:left="283"/>
    </w:pPr>
  </w:style>
  <w:style w:type="paragraph" w:customStyle="1" w:styleId="Default">
    <w:name w:val="Default"/>
    <w:rsid w:val="00C166F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CitationCar">
    <w:name w:val="Citation Car"/>
    <w:basedOn w:val="Policepardfaut"/>
    <w:link w:val="Citation"/>
    <w:rsid w:val="00D208D2"/>
    <w:rPr>
      <w:rFonts w:ascii="Cambria" w:hAnsi="Cambria"/>
      <w:i/>
      <w:iCs/>
      <w:sz w:val="18"/>
      <w:szCs w:val="18"/>
    </w:rPr>
  </w:style>
  <w:style w:type="character" w:customStyle="1" w:styleId="CommentaireCar">
    <w:name w:val="Commentaire Car"/>
    <w:basedOn w:val="Policepardfaut"/>
    <w:link w:val="Commentaire"/>
    <w:semiHidden/>
    <w:rsid w:val="00D208D2"/>
    <w:rPr>
      <w:rFonts w:ascii="Cambria" w:hAnsi="Cambria"/>
      <w:szCs w:val="24"/>
    </w:rPr>
  </w:style>
  <w:style w:type="character" w:customStyle="1" w:styleId="CorpsdetexteCar">
    <w:name w:val="Corps de texte Car"/>
    <w:basedOn w:val="Policepardfaut"/>
    <w:link w:val="Corpsdetexte"/>
    <w:rsid w:val="00D208D2"/>
    <w:rPr>
      <w:rFonts w:ascii="Cambria" w:hAnsi="Cambria"/>
      <w:szCs w:val="24"/>
    </w:rPr>
  </w:style>
  <w:style w:type="character" w:customStyle="1" w:styleId="En-tteCar">
    <w:name w:val="En-tête Car"/>
    <w:basedOn w:val="Policepardfaut"/>
    <w:link w:val="En-tte"/>
    <w:rsid w:val="00D208D2"/>
    <w:rPr>
      <w:rFonts w:ascii="Cambria" w:hAnsi="Cambria"/>
      <w:sz w:val="18"/>
      <w:szCs w:val="18"/>
      <w:lang w:val="en-CA"/>
    </w:rPr>
  </w:style>
  <w:style w:type="character" w:customStyle="1" w:styleId="PieddepageCar">
    <w:name w:val="Pied de page Car"/>
    <w:basedOn w:val="Policepardfaut"/>
    <w:link w:val="Pieddepage"/>
    <w:rsid w:val="00D208D2"/>
    <w:rPr>
      <w:rFonts w:ascii="Cambria" w:hAnsi="Cambria"/>
      <w:i/>
      <w:noProof/>
      <w:sz w:val="18"/>
      <w:szCs w:val="18"/>
    </w:rPr>
  </w:style>
  <w:style w:type="character" w:customStyle="1" w:styleId="Sous-titreCar">
    <w:name w:val="Sous-titre Car"/>
    <w:basedOn w:val="Policepardfaut"/>
    <w:link w:val="Sous-titre"/>
    <w:rsid w:val="00D208D2"/>
    <w:rPr>
      <w:rFonts w:ascii="Cambria" w:hAnsi="Cambria" w:cs="Arial"/>
      <w:b/>
      <w:bCs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rsid w:val="00D208D2"/>
    <w:rPr>
      <w:rFonts w:ascii="Cambria" w:hAnsi="Cambria"/>
      <w:b/>
      <w:sz w:val="24"/>
      <w:szCs w:val="24"/>
    </w:rPr>
  </w:style>
  <w:style w:type="character" w:customStyle="1" w:styleId="Titre1Car">
    <w:name w:val="Titre 1 Car"/>
    <w:basedOn w:val="Policepardfaut"/>
    <w:link w:val="Titre1"/>
    <w:rsid w:val="00D208D2"/>
    <w:rPr>
      <w:rFonts w:ascii="Cambria" w:hAnsi="Cambria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rsid w:val="00D208D2"/>
    <w:rPr>
      <w:rFonts w:ascii="Cambria" w:hAnsi="Cambria"/>
      <w:b/>
      <w:bCs/>
      <w:kern w:val="28"/>
      <w:sz w:val="28"/>
      <w:szCs w:val="28"/>
    </w:rPr>
  </w:style>
  <w:style w:type="character" w:customStyle="1" w:styleId="Titre3Car">
    <w:name w:val="Titre 3 Car"/>
    <w:basedOn w:val="Policepardfaut"/>
    <w:link w:val="Titre3"/>
    <w:rsid w:val="00D208D2"/>
    <w:rPr>
      <w:rFonts w:ascii="Cambria" w:hAnsi="Cambria"/>
      <w:b/>
      <w:kern w:val="28"/>
      <w:sz w:val="24"/>
      <w:szCs w:val="24"/>
    </w:rPr>
  </w:style>
  <w:style w:type="character" w:customStyle="1" w:styleId="Titre4Car">
    <w:name w:val="Titre 4 Car"/>
    <w:basedOn w:val="Policepardfaut"/>
    <w:link w:val="Titre4"/>
    <w:rsid w:val="00D208D2"/>
    <w:rPr>
      <w:rFonts w:ascii="Cambria" w:hAnsi="Cambria"/>
      <w:b/>
      <w:bCs/>
      <w:i/>
      <w:iCs/>
      <w:kern w:val="28"/>
      <w:sz w:val="22"/>
      <w:szCs w:val="22"/>
    </w:rPr>
  </w:style>
  <w:style w:type="character" w:customStyle="1" w:styleId="carcode">
    <w:name w:val="car.code"/>
    <w:basedOn w:val="Policepardfaut"/>
    <w:rsid w:val="00D208D2"/>
    <w:rPr>
      <w:rFonts w:ascii="Courier New" w:hAnsi="Courier New"/>
      <w:noProof/>
      <w:sz w:val="20"/>
      <w:szCs w:val="20"/>
    </w:rPr>
  </w:style>
  <w:style w:type="character" w:customStyle="1" w:styleId="carrestreint">
    <w:name w:val="car.restreint"/>
    <w:basedOn w:val="Policepardfaut"/>
    <w:rsid w:val="00D208D2"/>
    <w:rPr>
      <w:i/>
      <w:iCs/>
      <w:vanish w:val="0"/>
      <w:bdr w:val="none" w:sz="0" w:space="0" w:color="auto"/>
      <w:shd w:val="clear" w:color="auto" w:fill="FFF0E1"/>
    </w:rPr>
  </w:style>
  <w:style w:type="character" w:customStyle="1" w:styleId="DateCar">
    <w:name w:val="Date Car"/>
    <w:basedOn w:val="Policepardfaut"/>
    <w:link w:val="Date"/>
    <w:rsid w:val="003C526F"/>
    <w:rPr>
      <w:rFonts w:ascii="Palatino" w:hAnsi="Palatino"/>
      <w:szCs w:val="24"/>
    </w:rPr>
  </w:style>
  <w:style w:type="paragraph" w:customStyle="1" w:styleId="Listebesoins">
    <w:name w:val="Liste.besoins"/>
    <w:basedOn w:val="Normal"/>
    <w:rsid w:val="00D208D2"/>
    <w:pPr>
      <w:keepNext/>
      <w:keepLines/>
      <w:spacing w:before="120"/>
    </w:pPr>
    <w:rPr>
      <w:b/>
    </w:rPr>
  </w:style>
  <w:style w:type="character" w:customStyle="1" w:styleId="NotedebasdepageCar">
    <w:name w:val="Note de bas de page Car"/>
    <w:basedOn w:val="Policepardfaut"/>
    <w:link w:val="Notedebasdepage"/>
    <w:rsid w:val="00D208D2"/>
    <w:rPr>
      <w:rFonts w:ascii="Cambria" w:hAnsi="Cambria"/>
      <w:sz w:val="16"/>
      <w:szCs w:val="16"/>
    </w:rPr>
  </w:style>
  <w:style w:type="character" w:customStyle="1" w:styleId="NotedefinCar">
    <w:name w:val="Note de fin Car"/>
    <w:basedOn w:val="Policepardfaut"/>
    <w:link w:val="Notedefin"/>
    <w:semiHidden/>
    <w:rsid w:val="00D208D2"/>
    <w:rPr>
      <w:rFonts w:ascii="Cambria" w:hAnsi="Cambria"/>
      <w:szCs w:val="24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208D2"/>
    <w:rPr>
      <w:rFonts w:ascii="Cambria" w:hAnsi="Cambria"/>
      <w:b/>
      <w:bCs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208D2"/>
    <w:rPr>
      <w:rFonts w:ascii="Cambria" w:hAnsi="Cambria"/>
      <w:szCs w:val="24"/>
    </w:rPr>
  </w:style>
  <w:style w:type="character" w:customStyle="1" w:styleId="TextebrutCar">
    <w:name w:val="Texte brut Car"/>
    <w:basedOn w:val="Policepardfaut"/>
    <w:link w:val="Textebrut"/>
    <w:rsid w:val="00D208D2"/>
    <w:rPr>
      <w:rFonts w:ascii="Courier New" w:hAnsi="Courier New"/>
      <w:sz w:val="18"/>
      <w:szCs w:val="24"/>
      <w:lang w:val="en-CA"/>
    </w:rPr>
  </w:style>
  <w:style w:type="character" w:customStyle="1" w:styleId="TextedebullesCar">
    <w:name w:val="Texte de bulles Car"/>
    <w:basedOn w:val="Policepardfaut"/>
    <w:link w:val="Textedebulles"/>
    <w:semiHidden/>
    <w:rsid w:val="00D208D2"/>
    <w:rPr>
      <w:rFonts w:ascii="Tahoma" w:hAnsi="Tahoma" w:cs="Tahoma"/>
      <w:sz w:val="16"/>
      <w:szCs w:val="16"/>
    </w:rPr>
  </w:style>
  <w:style w:type="character" w:customStyle="1" w:styleId="TextedemacroCar">
    <w:name w:val="Texte de macro Car"/>
    <w:basedOn w:val="Policepardfaut"/>
    <w:link w:val="Textedemacro"/>
    <w:semiHidden/>
    <w:rsid w:val="00D208D2"/>
    <w:rPr>
      <w:rFonts w:ascii="Courier New" w:hAnsi="Courier New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D208D2"/>
    <w:rPr>
      <w:rFonts w:ascii="Cambria" w:hAnsi="Cambria"/>
      <w:b/>
      <w:i/>
      <w:iCs/>
      <w:szCs w:val="22"/>
    </w:rPr>
  </w:style>
  <w:style w:type="character" w:customStyle="1" w:styleId="Titre6Car">
    <w:name w:val="Titre 6 Car"/>
    <w:basedOn w:val="Policepardfaut"/>
    <w:link w:val="Titre6"/>
    <w:rsid w:val="00D208D2"/>
    <w:rPr>
      <w:rFonts w:ascii="Cambria" w:hAnsi="Cambria"/>
      <w:b/>
      <w:bCs/>
      <w:szCs w:val="24"/>
    </w:rPr>
  </w:style>
  <w:style w:type="character" w:customStyle="1" w:styleId="Titre7Car">
    <w:name w:val="Titre 7 Car"/>
    <w:basedOn w:val="Policepardfaut"/>
    <w:link w:val="Titre7"/>
    <w:rsid w:val="00D208D2"/>
    <w:rPr>
      <w:rFonts w:ascii="Cambria" w:hAnsi="Cambria"/>
      <w:b/>
      <w:bCs/>
      <w:sz w:val="32"/>
      <w:szCs w:val="32"/>
    </w:rPr>
  </w:style>
  <w:style w:type="character" w:customStyle="1" w:styleId="Titre8Car">
    <w:name w:val="Titre 8 Car"/>
    <w:basedOn w:val="Policepardfaut"/>
    <w:link w:val="Titre8"/>
    <w:rsid w:val="00D208D2"/>
    <w:rPr>
      <w:rFonts w:ascii="Cambria" w:hAnsi="Cambria"/>
      <w:b/>
      <w:bCs/>
      <w:sz w:val="28"/>
      <w:szCs w:val="28"/>
    </w:rPr>
  </w:style>
  <w:style w:type="character" w:customStyle="1" w:styleId="Titre9Car">
    <w:name w:val="Titre 9 Car"/>
    <w:basedOn w:val="Policepardfaut"/>
    <w:link w:val="Titre9"/>
    <w:rsid w:val="00D208D2"/>
    <w:rPr>
      <w:rFonts w:ascii="Cambria" w:hAnsi="Cambria"/>
      <w:b/>
      <w:bCs/>
      <w:szCs w:val="24"/>
    </w:rPr>
  </w:style>
  <w:style w:type="paragraph" w:customStyle="1" w:styleId="Listeexigences">
    <w:name w:val="Liste.exigences"/>
    <w:basedOn w:val="Normal"/>
    <w:rsid w:val="00D208D2"/>
    <w:pPr>
      <w:keepNext/>
      <w:keepLines/>
      <w:spacing w:before="120" w:after="120"/>
    </w:pPr>
    <w:rPr>
      <w:b/>
    </w:rPr>
  </w:style>
  <w:style w:type="character" w:styleId="Marquedecommentaire">
    <w:name w:val="annotation reference"/>
    <w:basedOn w:val="Policepardfaut"/>
    <w:rsid w:val="00D208D2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08D2"/>
    <w:pPr>
      <w:ind w:left="720"/>
      <w:contextualSpacing/>
    </w:pPr>
  </w:style>
  <w:style w:type="paragraph" w:customStyle="1" w:styleId="Code">
    <w:name w:val="Code"/>
    <w:basedOn w:val="Corpsdetexte"/>
    <w:rsid w:val="00D208D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 w:line="240" w:lineRule="auto"/>
      <w:ind w:left="480"/>
      <w:contextualSpacing/>
    </w:pPr>
    <w:rPr>
      <w:rFonts w:ascii="Courier New" w:hAnsi="Courier New"/>
      <w:sz w:val="18"/>
      <w:szCs w:val="20"/>
    </w:rPr>
  </w:style>
  <w:style w:type="paragraph" w:customStyle="1" w:styleId="TitreAnnexe">
    <w:name w:val="Titre Annexe"/>
    <w:basedOn w:val="Titre1"/>
    <w:next w:val="Corpsdetexte"/>
    <w:qFormat/>
    <w:rsid w:val="00D208D2"/>
  </w:style>
  <w:style w:type="paragraph" w:customStyle="1" w:styleId="Annexe">
    <w:name w:val="Annexe"/>
    <w:basedOn w:val="Titre7"/>
    <w:next w:val="Corpsdetexte"/>
    <w:rsid w:val="00D208D2"/>
    <w:pPr>
      <w:numPr>
        <w:ilvl w:val="0"/>
        <w:numId w:val="0"/>
      </w:numPr>
      <w:spacing w:before="0" w:line="240" w:lineRule="auto"/>
      <w:outlineLvl w:val="0"/>
    </w:pPr>
  </w:style>
  <w:style w:type="paragraph" w:customStyle="1" w:styleId="Annexe2">
    <w:name w:val="Annexe 2"/>
    <w:basedOn w:val="Titre2"/>
    <w:next w:val="Corpsdetexte"/>
    <w:rsid w:val="00D208D2"/>
    <w:pPr>
      <w:keepLines w:val="0"/>
      <w:numPr>
        <w:ilvl w:val="0"/>
        <w:numId w:val="0"/>
      </w:numPr>
      <w:tabs>
        <w:tab w:val="num" w:pos="576"/>
      </w:tabs>
      <w:suppressAutoHyphens w:val="0"/>
      <w:spacing w:line="240" w:lineRule="auto"/>
      <w:ind w:left="576" w:hanging="576"/>
      <w:jc w:val="both"/>
    </w:pPr>
    <w:rPr>
      <w:rFonts w:ascii="Times New Roman" w:hAnsi="Times New Roman" w:cs="Arial"/>
      <w:iCs/>
      <w:kern w:val="0"/>
      <w:sz w:val="32"/>
      <w:szCs w:val="32"/>
    </w:rPr>
  </w:style>
  <w:style w:type="paragraph" w:customStyle="1" w:styleId="Annexe3">
    <w:name w:val="Annexe 3"/>
    <w:basedOn w:val="Annexe2"/>
    <w:rsid w:val="00D208D2"/>
    <w:pPr>
      <w:tabs>
        <w:tab w:val="clear" w:pos="576"/>
        <w:tab w:val="left" w:pos="794"/>
      </w:tabs>
      <w:ind w:left="794" w:hanging="794"/>
    </w:pPr>
    <w:rPr>
      <w:sz w:val="28"/>
    </w:rPr>
  </w:style>
  <w:style w:type="paragraph" w:customStyle="1" w:styleId="Annexe4">
    <w:name w:val="Annexe 4"/>
    <w:basedOn w:val="Annexe3"/>
    <w:rsid w:val="00D208D2"/>
    <w:pPr>
      <w:tabs>
        <w:tab w:val="clear" w:pos="794"/>
        <w:tab w:val="left" w:pos="964"/>
      </w:tabs>
      <w:ind w:left="964" w:hanging="964"/>
    </w:pPr>
    <w:rPr>
      <w:sz w:val="26"/>
    </w:rPr>
  </w:style>
  <w:style w:type="character" w:customStyle="1" w:styleId="carcapitales">
    <w:name w:val="car.capitales"/>
    <w:basedOn w:val="Policepardfaut"/>
    <w:rsid w:val="00D208D2"/>
    <w:rPr>
      <w:smallCaps/>
    </w:rPr>
  </w:style>
  <w:style w:type="character" w:customStyle="1" w:styleId="cartexte">
    <w:name w:val="car.texte"/>
    <w:basedOn w:val="Policepardfaut"/>
    <w:rsid w:val="00D208D2"/>
    <w:rPr>
      <w:rFonts w:ascii="Monaco" w:hAnsi="Monaco"/>
      <w:b/>
      <w:noProof/>
      <w:sz w:val="18"/>
    </w:rPr>
  </w:style>
  <w:style w:type="paragraph" w:customStyle="1" w:styleId="CorpsdetexteQuestion">
    <w:name w:val="Corps de texte Question"/>
    <w:basedOn w:val="Corpsdetexte"/>
    <w:rsid w:val="00D208D2"/>
    <w:pPr>
      <w:ind w:left="1080" w:hanging="1080"/>
    </w:pPr>
  </w:style>
  <w:style w:type="paragraph" w:styleId="Liste2">
    <w:name w:val="List 2"/>
    <w:basedOn w:val="Normal"/>
    <w:rsid w:val="00D208D2"/>
    <w:pPr>
      <w:ind w:left="566" w:hanging="283"/>
      <w:contextualSpacing/>
    </w:pPr>
  </w:style>
  <w:style w:type="paragraph" w:customStyle="1" w:styleId="LLCode">
    <w:name w:val="LL.Code"/>
    <w:basedOn w:val="Corpsdetexte"/>
    <w:rsid w:val="00D208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480" w:right="480"/>
    </w:pPr>
    <w:rPr>
      <w:rFonts w:ascii="Courier New" w:hAnsi="Courier New"/>
      <w:sz w:val="18"/>
    </w:rPr>
  </w:style>
  <w:style w:type="paragraph" w:customStyle="1" w:styleId="LLGrammaire">
    <w:name w:val="LL.Grammaire"/>
    <w:basedOn w:val="Corpsdetexte"/>
    <w:rsid w:val="00D208D2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40" w:after="40" w:line="240" w:lineRule="auto"/>
      <w:ind w:left="480"/>
      <w:contextualSpacing/>
      <w:jc w:val="left"/>
      <w:outlineLvl w:val="7"/>
    </w:pPr>
    <w:rPr>
      <w:rFonts w:ascii="Monaco" w:hAnsi="Monaco"/>
      <w:sz w:val="18"/>
    </w:rPr>
  </w:style>
  <w:style w:type="paragraph" w:styleId="NormalWeb">
    <w:name w:val="Normal (Web)"/>
    <w:basedOn w:val="Normal"/>
    <w:rsid w:val="00D208D2"/>
    <w:rPr>
      <w:rFonts w:ascii="Arial" w:hAnsi="Arial"/>
    </w:rPr>
  </w:style>
  <w:style w:type="paragraph" w:styleId="Signature">
    <w:name w:val="Signature"/>
    <w:basedOn w:val="Normal"/>
    <w:link w:val="SignatureCar"/>
    <w:rsid w:val="00D208D2"/>
    <w:pPr>
      <w:ind w:left="4252"/>
    </w:pPr>
  </w:style>
  <w:style w:type="character" w:customStyle="1" w:styleId="SignatureCar">
    <w:name w:val="Signature Car"/>
    <w:basedOn w:val="Policepardfaut"/>
    <w:link w:val="Signature"/>
    <w:rsid w:val="00D208D2"/>
    <w:rPr>
      <w:rFonts w:ascii="Cambria" w:hAnsi="Cambria"/>
      <w:szCs w:val="24"/>
    </w:rPr>
  </w:style>
  <w:style w:type="paragraph" w:styleId="Signaturelectronique">
    <w:name w:val="E-mail Signature"/>
    <w:basedOn w:val="Normal"/>
    <w:link w:val="SignaturelectroniqueCar"/>
    <w:rsid w:val="00D208D2"/>
  </w:style>
  <w:style w:type="character" w:customStyle="1" w:styleId="SignaturelectroniqueCar">
    <w:name w:val="Signature électronique Car"/>
    <w:basedOn w:val="Policepardfaut"/>
    <w:link w:val="Signaturelectronique"/>
    <w:rsid w:val="00D208D2"/>
    <w:rPr>
      <w:rFonts w:ascii="Garamond" w:hAnsi="Garamond"/>
      <w:szCs w:val="24"/>
    </w:rPr>
  </w:style>
  <w:style w:type="paragraph" w:customStyle="1" w:styleId="Titre4sansnumero">
    <w:name w:val="Titre 4 sans numero"/>
    <w:basedOn w:val="Titre4"/>
    <w:link w:val="Titre4sansnumeroCar"/>
    <w:rsid w:val="00D208D2"/>
    <w:pPr>
      <w:keepLines w:val="0"/>
      <w:numPr>
        <w:ilvl w:val="0"/>
        <w:numId w:val="0"/>
      </w:numPr>
      <w:suppressAutoHyphens w:val="0"/>
      <w:spacing w:before="240" w:line="240" w:lineRule="auto"/>
      <w:jc w:val="both"/>
    </w:pPr>
    <w:rPr>
      <w:rFonts w:ascii="Times New Roman" w:hAnsi="Times New Roman"/>
      <w:i w:val="0"/>
      <w:iCs w:val="0"/>
      <w:kern w:val="0"/>
      <w:sz w:val="26"/>
      <w:szCs w:val="28"/>
    </w:rPr>
  </w:style>
  <w:style w:type="character" w:customStyle="1" w:styleId="Titre4sansnumeroCar">
    <w:name w:val="Titre 4 sans numero Car"/>
    <w:basedOn w:val="Policepardfaut"/>
    <w:link w:val="Titre4sansnumero"/>
    <w:rsid w:val="00D208D2"/>
    <w:rPr>
      <w:rFonts w:ascii="Times New Roman" w:hAnsi="Times New Roman"/>
      <w:b/>
      <w:bCs/>
      <w:sz w:val="26"/>
      <w:szCs w:val="28"/>
    </w:rPr>
  </w:style>
  <w:style w:type="paragraph" w:styleId="Normalcentr">
    <w:name w:val="Block Text"/>
    <w:basedOn w:val="Normal"/>
    <w:rsid w:val="00D208D2"/>
    <w:pPr>
      <w:spacing w:before="120"/>
      <w:jc w:val="center"/>
    </w:pPr>
  </w:style>
  <w:style w:type="paragraph" w:styleId="Salutations">
    <w:name w:val="Salutation"/>
    <w:basedOn w:val="Normal"/>
    <w:next w:val="Normal"/>
    <w:link w:val="SalutationsCar"/>
    <w:rsid w:val="00D208D2"/>
  </w:style>
  <w:style w:type="character" w:customStyle="1" w:styleId="SalutationsCar">
    <w:name w:val="Salutations Car"/>
    <w:basedOn w:val="Policepardfaut"/>
    <w:link w:val="Salutations"/>
    <w:rsid w:val="00D208D2"/>
    <w:rPr>
      <w:rFonts w:ascii="Cambria" w:hAnsi="Cambria"/>
      <w:szCs w:val="24"/>
    </w:rPr>
  </w:style>
  <w:style w:type="paragraph" w:customStyle="1" w:styleId="Tableaunormal0">
    <w:name w:val="Tableau.normal"/>
    <w:basedOn w:val="Normal"/>
    <w:rsid w:val="00D208D2"/>
    <w:pPr>
      <w:keepNext/>
      <w:keepLines/>
    </w:pPr>
    <w:rPr>
      <w:sz w:val="18"/>
    </w:rPr>
  </w:style>
  <w:style w:type="character" w:customStyle="1" w:styleId="text">
    <w:name w:val="text"/>
    <w:basedOn w:val="Policepardfaut"/>
    <w:rsid w:val="00D2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972</Words>
  <Characters>5107</Characters>
  <Application>Microsoft Office Word</Application>
  <DocSecurity>0</DocSecurity>
  <Lines>212</Lines>
  <Paragraphs>202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BIP</vt:lpstr>
    </vt:vector>
  </TitlesOfParts>
  <Manager/>
  <Company>Université de Sherbrooke</Company>
  <LinksUpToDate>false</LinksUpToDate>
  <CharactersWithSpaces>5877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BIPp</dc:title>
  <dc:subject>Bilan individuel de fin projet (piccolo)</dc:subject>
  <dc:creator>Luc Lavoie</dc:creator>
  <cp:keywords/>
  <dc:description>&lt;&lt;Description du projet sur une ligne&gt;&gt;</dc:description>
  <cp:lastModifiedBy>Luc Lavoie</cp:lastModifiedBy>
  <cp:revision>6</cp:revision>
  <cp:lastPrinted>2012-01-31T11:56:00Z</cp:lastPrinted>
  <dcterms:created xsi:type="dcterms:W3CDTF">2020-04-08T10:13:00Z</dcterms:created>
  <dcterms:modified xsi:type="dcterms:W3CDTF">2020-04-08T10:17:00Z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">
    <vt:lpwstr>version applicable</vt:lpwstr>
  </property>
  <property fmtid="{D5CDD505-2E9C-101B-9397-08002B2CF9AE}" pid="3" name="Projet">
    <vt:lpwstr>&lt;&lt;Nom du projet&gt;&gt;</vt:lpwstr>
  </property>
</Properties>
</file>