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713DD0F" w14:textId="77777777" w:rsidR="00463570" w:rsidRPr="004A339B" w:rsidRDefault="008B1943" w:rsidP="000C3BAC">
      <w:pPr>
        <w:pStyle w:val="Titre"/>
      </w:pPr>
      <w:r>
        <w:fldChar w:fldCharType="begin"/>
      </w:r>
      <w:r>
        <w:instrText xml:space="preserve"> DOCPROPERTY "Projet"  \* MERGEFORMAT </w:instrText>
      </w:r>
      <w:r>
        <w:fldChar w:fldCharType="separate"/>
      </w:r>
      <w:r w:rsidR="00354DA5" w:rsidRPr="00354DA5">
        <w:rPr>
          <w:szCs w:val="28"/>
        </w:rPr>
        <w:t>GLOGUS</w:t>
      </w:r>
      <w:r>
        <w:rPr>
          <w:szCs w:val="28"/>
        </w:rPr>
        <w:fldChar w:fldCharType="end"/>
      </w:r>
    </w:p>
    <w:p w14:paraId="70143E18" w14:textId="77777777" w:rsidR="00463570" w:rsidRPr="004A339B" w:rsidRDefault="00463570" w:rsidP="00463570">
      <w:pPr>
        <w:rPr>
          <w:szCs w:val="28"/>
        </w:rPr>
      </w:pPr>
      <w:r w:rsidRPr="004A339B">
        <w:rPr>
          <w:szCs w:val="28"/>
        </w:rPr>
        <w:tab/>
      </w:r>
      <w:fldSimple w:instr=" COMMENTS  \* MERGEFORMAT ">
        <w:r w:rsidR="00354DA5">
          <w:t>Dépôt de modèles pour le génie logiciel</w:t>
        </w:r>
      </w:fldSimple>
    </w:p>
    <w:p w14:paraId="539F2105" w14:textId="77777777" w:rsidR="00463570" w:rsidRPr="004A339B" w:rsidRDefault="00287B73" w:rsidP="000C3BAC">
      <w:pPr>
        <w:pStyle w:val="Titre"/>
        <w:rPr>
          <w:b w:val="0"/>
        </w:rPr>
      </w:pPr>
      <w:fldSimple w:instr=" TITLE  \* MERGEFORMAT ">
        <w:bookmarkStart w:id="1" w:name="_Toc197145517"/>
        <w:r w:rsidR="00354DA5" w:rsidRPr="00354DA5">
          <w:t>BFP</w:t>
        </w:r>
      </w:fldSimple>
    </w:p>
    <w:p w14:paraId="1AC291DD" w14:textId="77777777" w:rsidR="00463570" w:rsidRPr="004A339B" w:rsidRDefault="00463570" w:rsidP="00463570">
      <w:pPr>
        <w:rPr>
          <w:szCs w:val="28"/>
        </w:rPr>
      </w:pPr>
      <w:r w:rsidRPr="004A339B">
        <w:rPr>
          <w:szCs w:val="28"/>
        </w:rPr>
        <w:tab/>
      </w:r>
      <w:fldSimple w:instr=" SUBJECT  \* MERGEFORMAT ">
        <w:r w:rsidR="00354DA5" w:rsidRPr="00354DA5">
          <w:rPr>
            <w:szCs w:val="28"/>
          </w:rPr>
          <w:t>Modèle</w:t>
        </w:r>
        <w:r w:rsidR="00354DA5">
          <w:t xml:space="preserve"> de bilan de fin projet</w:t>
        </w:r>
        <w:bookmarkEnd w:id="1"/>
      </w:fldSimple>
    </w:p>
    <w:p w14:paraId="356284FB" w14:textId="77777777" w:rsidR="00463570" w:rsidRPr="004A339B" w:rsidRDefault="00463570" w:rsidP="00463570">
      <w:r w:rsidRPr="004A339B">
        <w:t>Émetteur</w:t>
      </w:r>
    </w:p>
    <w:p w14:paraId="1F9465C8" w14:textId="77777777" w:rsidR="00463570" w:rsidRPr="004A339B" w:rsidRDefault="00463570" w:rsidP="00463570">
      <w:pPr>
        <w:rPr>
          <w:szCs w:val="28"/>
        </w:rPr>
      </w:pPr>
      <w:r w:rsidRPr="004A339B">
        <w:rPr>
          <w:szCs w:val="28"/>
        </w:rPr>
        <w:tab/>
      </w:r>
      <w:fldSimple w:instr=" AUTHOR  \* MERGEFORMAT ">
        <w:r w:rsidR="00354DA5" w:rsidRPr="00354DA5">
          <w:rPr>
            <w:noProof/>
            <w:szCs w:val="28"/>
          </w:rPr>
          <w:t>Luc Lavoie</w:t>
        </w:r>
      </w:fldSimple>
    </w:p>
    <w:p w14:paraId="04990E3E" w14:textId="21D2460E" w:rsidR="00463570" w:rsidRPr="004A339B" w:rsidRDefault="00463570" w:rsidP="00463570">
      <w:pPr>
        <w:rPr>
          <w:szCs w:val="28"/>
        </w:rPr>
      </w:pPr>
      <w:r w:rsidRPr="004A339B">
        <w:t>D</w:t>
      </w:r>
      <w:r w:rsidR="009E1371">
        <w:rPr>
          <w:szCs w:val="28"/>
        </w:rPr>
        <w:t>ernière modification</w:t>
      </w:r>
      <w:r w:rsidR="009E1371">
        <w:rPr>
          <w:szCs w:val="28"/>
        </w:rPr>
        <w:br/>
      </w:r>
      <w:r w:rsidR="009E1371">
        <w:rPr>
          <w:szCs w:val="28"/>
        </w:rPr>
        <w:tab/>
      </w:r>
      <w:r w:rsidR="00EE1C70" w:rsidRPr="004A339B">
        <w:rPr>
          <w:szCs w:val="28"/>
        </w:rPr>
        <w:fldChar w:fldCharType="begin"/>
      </w:r>
      <w:r w:rsidRPr="004A339B">
        <w:rPr>
          <w:szCs w:val="28"/>
        </w:rPr>
        <w:instrText xml:space="preserve"> </w:instrText>
      </w:r>
      <w:r>
        <w:rPr>
          <w:szCs w:val="28"/>
        </w:rPr>
        <w:instrText>SAVEDATE</w:instrText>
      </w:r>
      <w:r w:rsidRPr="004A339B">
        <w:rPr>
          <w:szCs w:val="28"/>
        </w:rPr>
        <w:instrText xml:space="preserve"> \@ "</w:instrText>
      </w:r>
      <w:r>
        <w:rPr>
          <w:szCs w:val="28"/>
        </w:rPr>
        <w:instrText>yyyy-MM-dd</w:instrText>
      </w:r>
      <w:r w:rsidRPr="004A339B">
        <w:rPr>
          <w:szCs w:val="28"/>
        </w:rPr>
        <w:instrText xml:space="preserve">" \* MERGEFORMAT </w:instrText>
      </w:r>
      <w:r w:rsidR="00EE1C70" w:rsidRPr="004A339B">
        <w:rPr>
          <w:szCs w:val="28"/>
        </w:rPr>
        <w:fldChar w:fldCharType="separate"/>
      </w:r>
      <w:r w:rsidR="008B1943">
        <w:rPr>
          <w:noProof/>
          <w:szCs w:val="28"/>
        </w:rPr>
        <w:t>2012-01-18</w:t>
      </w:r>
      <w:r w:rsidR="00EE1C70" w:rsidRPr="004A339B">
        <w:rPr>
          <w:szCs w:val="28"/>
        </w:rPr>
        <w:fldChar w:fldCharType="end"/>
      </w:r>
    </w:p>
    <w:p w14:paraId="7EC41485" w14:textId="77777777" w:rsidR="00463570" w:rsidRPr="004A339B" w:rsidRDefault="00463570" w:rsidP="00463570">
      <w:r w:rsidRPr="004A339B">
        <w:t>Statut</w:t>
      </w:r>
    </w:p>
    <w:p w14:paraId="435434C4" w14:textId="77777777" w:rsidR="00463570" w:rsidRPr="004A339B" w:rsidRDefault="00463570" w:rsidP="00463570">
      <w:pPr>
        <w:rPr>
          <w:szCs w:val="28"/>
        </w:rPr>
      </w:pPr>
      <w:r w:rsidRPr="004A339B">
        <w:rPr>
          <w:szCs w:val="28"/>
        </w:rPr>
        <w:tab/>
      </w:r>
      <w:fldSimple w:instr=" DOCPROPERTY &quot;Statut&quot;  \* MERGEFORMAT ">
        <w:r w:rsidR="00354DA5" w:rsidRPr="00354DA5">
          <w:rPr>
            <w:szCs w:val="28"/>
          </w:rPr>
          <w:t>version préliminaire - ne</w:t>
        </w:r>
        <w:r w:rsidR="00354DA5">
          <w:t xml:space="preserve"> pas citer</w:t>
        </w:r>
      </w:fldSimple>
    </w:p>
    <w:p w14:paraId="10792630" w14:textId="77777777" w:rsidR="00463570" w:rsidRPr="004A339B" w:rsidRDefault="00463570" w:rsidP="00463570">
      <w:pPr>
        <w:rPr>
          <w:rStyle w:val="carmasqu"/>
        </w:rPr>
      </w:pPr>
      <w:r w:rsidRPr="004A339B">
        <w:rPr>
          <w:rStyle w:val="carmasqu"/>
        </w:rPr>
        <w:t>Mise en garde</w:t>
      </w:r>
    </w:p>
    <w:p w14:paraId="12BAB0E5" w14:textId="77777777" w:rsidR="00463570" w:rsidRPr="004A339B" w:rsidRDefault="00463570" w:rsidP="00463570">
      <w:pPr>
        <w:rPr>
          <w:rStyle w:val="carmasqu"/>
        </w:rPr>
      </w:pPr>
      <w:r w:rsidRPr="004A339B">
        <w:rPr>
          <w:rStyle w:val="carmasqu"/>
        </w:rPr>
        <w:tab/>
        <w:t>Le texte ombré est destiné aux seules personnes participant à la revue interne des processus.</w:t>
      </w:r>
    </w:p>
    <w:p w14:paraId="1F20F02C" w14:textId="77777777" w:rsidR="007130DF" w:rsidRDefault="007130DF" w:rsidP="007130DF">
      <w:pPr>
        <w:pBdr>
          <w:bottom w:val="single" w:sz="2" w:space="1" w:color="auto"/>
        </w:pBdr>
      </w:pPr>
    </w:p>
    <w:p w14:paraId="78DF1E4E" w14:textId="77777777" w:rsidR="00354DA5" w:rsidRDefault="00EE1C70">
      <w:pPr>
        <w:pStyle w:val="TM1"/>
        <w:tabs>
          <w:tab w:val="left" w:pos="360"/>
        </w:tabs>
        <w:rPr>
          <w:rFonts w:asciiTheme="minorHAnsi" w:eastAsiaTheme="minorEastAsia" w:hAnsiTheme="minorHAnsi" w:cstheme="minorBidi"/>
          <w:b w:val="0"/>
          <w:bCs w:val="0"/>
          <w:lang w:eastAsia="ja-JP"/>
        </w:rPr>
      </w:pPr>
      <w:r>
        <w:rPr>
          <w:rFonts w:asciiTheme="minorHAnsi" w:eastAsiaTheme="minorEastAsia" w:hAnsiTheme="minorHAnsi" w:cstheme="minorBidi"/>
          <w:b w:val="0"/>
          <w:i/>
          <w:sz w:val="24"/>
          <w:lang w:eastAsia="ja-JP"/>
        </w:rPr>
        <w:fldChar w:fldCharType="begin"/>
      </w:r>
      <w:r w:rsidR="000C3BAC">
        <w:rPr>
          <w:i/>
        </w:rPr>
        <w:instrText xml:space="preserve"> TOC \o</w:instrText>
      </w:r>
      <w:r w:rsidR="007130DF">
        <w:rPr>
          <w:i/>
        </w:rPr>
        <w:instrText xml:space="preserve"> "</w:instrText>
      </w:r>
      <w:r w:rsidR="00F77472">
        <w:rPr>
          <w:i/>
        </w:rPr>
        <w:instrText>1-2</w:instrText>
      </w:r>
      <w:r w:rsidR="007130DF">
        <w:rPr>
          <w:i/>
        </w:rPr>
        <w:instrText xml:space="preserve">" </w:instrText>
      </w:r>
      <w:r>
        <w:rPr>
          <w:rFonts w:asciiTheme="minorHAnsi" w:eastAsiaTheme="minorEastAsia" w:hAnsiTheme="minorHAnsi" w:cstheme="minorBidi"/>
          <w:b w:val="0"/>
          <w:i/>
          <w:sz w:val="24"/>
          <w:lang w:eastAsia="ja-JP"/>
        </w:rPr>
        <w:fldChar w:fldCharType="separate"/>
      </w:r>
      <w:r w:rsidR="00354DA5">
        <w:t>1</w:t>
      </w:r>
      <w:r w:rsidR="00354DA5">
        <w:rPr>
          <w:rFonts w:asciiTheme="minorHAnsi" w:eastAsiaTheme="minorEastAsia" w:hAnsiTheme="minorHAnsi" w:cstheme="minorBidi"/>
          <w:b w:val="0"/>
          <w:bCs w:val="0"/>
          <w:lang w:eastAsia="ja-JP"/>
        </w:rPr>
        <w:tab/>
      </w:r>
      <w:r w:rsidR="00354DA5">
        <w:t>Introduction</w:t>
      </w:r>
      <w:r w:rsidR="00354DA5">
        <w:tab/>
      </w:r>
      <w:r w:rsidR="00354DA5">
        <w:fldChar w:fldCharType="begin"/>
      </w:r>
      <w:r w:rsidR="00354DA5">
        <w:instrText xml:space="preserve"> PAGEREF _Toc188495384 \h </w:instrText>
      </w:r>
      <w:r w:rsidR="00354DA5">
        <w:fldChar w:fldCharType="separate"/>
      </w:r>
      <w:r w:rsidR="00354DA5">
        <w:t>4</w:t>
      </w:r>
      <w:r w:rsidR="00354DA5">
        <w:fldChar w:fldCharType="end"/>
      </w:r>
    </w:p>
    <w:p w14:paraId="229A9ABD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1.1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Objet et portée du document</w:t>
      </w:r>
      <w:r>
        <w:tab/>
      </w:r>
      <w:r>
        <w:fldChar w:fldCharType="begin"/>
      </w:r>
      <w:r>
        <w:instrText xml:space="preserve"> PAGEREF _Toc188495385 \h </w:instrText>
      </w:r>
      <w:r>
        <w:fldChar w:fldCharType="separate"/>
      </w:r>
      <w:r>
        <w:t>4</w:t>
      </w:r>
      <w:r>
        <w:fldChar w:fldCharType="end"/>
      </w:r>
    </w:p>
    <w:p w14:paraId="202EF6A4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1.2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_Toc188495386 \h </w:instrText>
      </w:r>
      <w:r>
        <w:fldChar w:fldCharType="separate"/>
      </w:r>
      <w:r>
        <w:t>4</w:t>
      </w:r>
      <w:r>
        <w:fldChar w:fldCharType="end"/>
      </w:r>
    </w:p>
    <w:p w14:paraId="44B8AAF9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1.3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Glossaire</w:t>
      </w:r>
      <w:r>
        <w:tab/>
      </w:r>
      <w:r>
        <w:fldChar w:fldCharType="begin"/>
      </w:r>
      <w:r>
        <w:instrText xml:space="preserve"> PAGEREF _Toc188495387 \h </w:instrText>
      </w:r>
      <w:r>
        <w:fldChar w:fldCharType="separate"/>
      </w:r>
      <w:r>
        <w:t>4</w:t>
      </w:r>
      <w:r>
        <w:fldChar w:fldCharType="end"/>
      </w:r>
    </w:p>
    <w:p w14:paraId="7B83F18A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1.4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Évolution du document</w:t>
      </w:r>
      <w:r>
        <w:tab/>
      </w:r>
      <w:r>
        <w:fldChar w:fldCharType="begin"/>
      </w:r>
      <w:r>
        <w:instrText xml:space="preserve"> PAGEREF _Toc188495388 \h </w:instrText>
      </w:r>
      <w:r>
        <w:fldChar w:fldCharType="separate"/>
      </w:r>
      <w:r>
        <w:t>5</w:t>
      </w:r>
      <w:r>
        <w:fldChar w:fldCharType="end"/>
      </w:r>
    </w:p>
    <w:p w14:paraId="0FD6283B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1.5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Mise en contexte</w:t>
      </w:r>
      <w:r>
        <w:tab/>
      </w:r>
      <w:r>
        <w:fldChar w:fldCharType="begin"/>
      </w:r>
      <w:r>
        <w:instrText xml:space="preserve"> PAGEREF _Toc188495389 \h </w:instrText>
      </w:r>
      <w:r>
        <w:fldChar w:fldCharType="separate"/>
      </w:r>
      <w:r>
        <w:t>5</w:t>
      </w:r>
      <w:r>
        <w:fldChar w:fldCharType="end"/>
      </w:r>
    </w:p>
    <w:p w14:paraId="25D224E5" w14:textId="77777777" w:rsidR="00354DA5" w:rsidRDefault="00354DA5">
      <w:pPr>
        <w:pStyle w:val="TM1"/>
        <w:tabs>
          <w:tab w:val="left" w:pos="360"/>
        </w:tabs>
        <w:rPr>
          <w:rFonts w:asciiTheme="minorHAnsi" w:eastAsiaTheme="minorEastAsia" w:hAnsiTheme="minorHAnsi" w:cstheme="minorBidi"/>
          <w:b w:val="0"/>
          <w:bCs w:val="0"/>
          <w:lang w:eastAsia="ja-JP"/>
        </w:rPr>
      </w:pPr>
      <w:r>
        <w:t>2</w:t>
      </w:r>
      <w:r>
        <w:rPr>
          <w:rFonts w:asciiTheme="minorHAnsi" w:eastAsiaTheme="minorEastAsia" w:hAnsiTheme="minorHAnsi" w:cstheme="minorBidi"/>
          <w:b w:val="0"/>
          <w:bCs w:val="0"/>
          <w:lang w:eastAsia="ja-JP"/>
        </w:rPr>
        <w:tab/>
      </w:r>
      <w:r>
        <w:t>Synthèse du projet</w:t>
      </w:r>
      <w:r>
        <w:tab/>
      </w:r>
      <w:r>
        <w:fldChar w:fldCharType="begin"/>
      </w:r>
      <w:r>
        <w:instrText xml:space="preserve"> PAGEREF _Toc188495390 \h </w:instrText>
      </w:r>
      <w:r>
        <w:fldChar w:fldCharType="separate"/>
      </w:r>
      <w:r>
        <w:t>5</w:t>
      </w:r>
      <w:r>
        <w:fldChar w:fldCharType="end"/>
      </w:r>
    </w:p>
    <w:p w14:paraId="09DE2748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2.1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Présentation</w:t>
      </w:r>
      <w:r>
        <w:tab/>
      </w:r>
      <w:r>
        <w:fldChar w:fldCharType="begin"/>
      </w:r>
      <w:r>
        <w:instrText xml:space="preserve"> PAGEREF _Toc188495391 \h </w:instrText>
      </w:r>
      <w:r>
        <w:fldChar w:fldCharType="separate"/>
      </w:r>
      <w:r>
        <w:t>5</w:t>
      </w:r>
      <w:r>
        <w:fldChar w:fldCharType="end"/>
      </w:r>
    </w:p>
    <w:p w14:paraId="2A95B093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2.2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Organisation</w:t>
      </w:r>
      <w:r>
        <w:tab/>
      </w:r>
      <w:r>
        <w:fldChar w:fldCharType="begin"/>
      </w:r>
      <w:r>
        <w:instrText xml:space="preserve"> PAGEREF _Toc188495392 \h </w:instrText>
      </w:r>
      <w:r>
        <w:fldChar w:fldCharType="separate"/>
      </w:r>
      <w:r>
        <w:t>5</w:t>
      </w:r>
      <w:r>
        <w:fldChar w:fldCharType="end"/>
      </w:r>
    </w:p>
    <w:p w14:paraId="4BA3D2D1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2.3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Hypothèses et contraintes</w:t>
      </w:r>
      <w:r>
        <w:tab/>
      </w:r>
      <w:r>
        <w:fldChar w:fldCharType="begin"/>
      </w:r>
      <w:r>
        <w:instrText xml:space="preserve"> PAGEREF _Toc188495393 \h </w:instrText>
      </w:r>
      <w:r>
        <w:fldChar w:fldCharType="separate"/>
      </w:r>
      <w:r>
        <w:t>5</w:t>
      </w:r>
      <w:r>
        <w:fldChar w:fldCharType="end"/>
      </w:r>
    </w:p>
    <w:p w14:paraId="66DB667A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2.4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Livrables</w:t>
      </w:r>
      <w:r>
        <w:tab/>
      </w:r>
      <w:r>
        <w:fldChar w:fldCharType="begin"/>
      </w:r>
      <w:r>
        <w:instrText xml:space="preserve"> PAGEREF _Toc188495394 \h </w:instrText>
      </w:r>
      <w:r>
        <w:fldChar w:fldCharType="separate"/>
      </w:r>
      <w:r>
        <w:t>5</w:t>
      </w:r>
      <w:r>
        <w:fldChar w:fldCharType="end"/>
      </w:r>
    </w:p>
    <w:p w14:paraId="09F74C43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2.5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Évolution de la planification</w:t>
      </w:r>
      <w:r>
        <w:tab/>
      </w:r>
      <w:r>
        <w:fldChar w:fldCharType="begin"/>
      </w:r>
      <w:r>
        <w:instrText xml:space="preserve"> PAGEREF _Toc188495395 \h </w:instrText>
      </w:r>
      <w:r>
        <w:fldChar w:fldCharType="separate"/>
      </w:r>
      <w:r>
        <w:t>5</w:t>
      </w:r>
      <w:r>
        <w:fldChar w:fldCharType="end"/>
      </w:r>
    </w:p>
    <w:p w14:paraId="6F355611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2.6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Sommaire des résultats obtenus</w:t>
      </w:r>
      <w:r>
        <w:tab/>
      </w:r>
      <w:r>
        <w:fldChar w:fldCharType="begin"/>
      </w:r>
      <w:r>
        <w:instrText xml:space="preserve"> PAGEREF _Toc188495396 \h </w:instrText>
      </w:r>
      <w:r>
        <w:fldChar w:fldCharType="separate"/>
      </w:r>
      <w:r>
        <w:t>6</w:t>
      </w:r>
      <w:r>
        <w:fldChar w:fldCharType="end"/>
      </w:r>
    </w:p>
    <w:p w14:paraId="6C33BF10" w14:textId="77777777" w:rsidR="00354DA5" w:rsidRDefault="00354DA5">
      <w:pPr>
        <w:pStyle w:val="TM1"/>
        <w:tabs>
          <w:tab w:val="left" w:pos="360"/>
        </w:tabs>
        <w:rPr>
          <w:rFonts w:asciiTheme="minorHAnsi" w:eastAsiaTheme="minorEastAsia" w:hAnsiTheme="minorHAnsi" w:cstheme="minorBidi"/>
          <w:b w:val="0"/>
          <w:bCs w:val="0"/>
          <w:lang w:eastAsia="ja-JP"/>
        </w:rPr>
      </w:pPr>
      <w:r>
        <w:t>3</w:t>
      </w:r>
      <w:r>
        <w:rPr>
          <w:rFonts w:asciiTheme="minorHAnsi" w:eastAsiaTheme="minorEastAsia" w:hAnsiTheme="minorHAnsi" w:cstheme="minorBidi"/>
          <w:b w:val="0"/>
          <w:bCs w:val="0"/>
          <w:lang w:eastAsia="ja-JP"/>
        </w:rPr>
        <w:tab/>
      </w:r>
      <w:r>
        <w:t>Revue des processus de gestion</w:t>
      </w:r>
      <w:r>
        <w:tab/>
      </w:r>
      <w:r>
        <w:fldChar w:fldCharType="begin"/>
      </w:r>
      <w:r>
        <w:instrText xml:space="preserve"> PAGEREF _Toc188495397 \h </w:instrText>
      </w:r>
      <w:r>
        <w:fldChar w:fldCharType="separate"/>
      </w:r>
      <w:r>
        <w:t>7</w:t>
      </w:r>
      <w:r>
        <w:fldChar w:fldCharType="end"/>
      </w:r>
    </w:p>
    <w:p w14:paraId="1835B071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3.1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Mise en route</w:t>
      </w:r>
      <w:r>
        <w:tab/>
      </w:r>
      <w:r>
        <w:fldChar w:fldCharType="begin"/>
      </w:r>
      <w:r>
        <w:instrText xml:space="preserve"> PAGEREF _Toc188495398 \h </w:instrText>
      </w:r>
      <w:r>
        <w:fldChar w:fldCharType="separate"/>
      </w:r>
      <w:r>
        <w:t>7</w:t>
      </w:r>
      <w:r>
        <w:fldChar w:fldCharType="end"/>
      </w:r>
    </w:p>
    <w:p w14:paraId="5EBE9A9E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3.2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Planification</w:t>
      </w:r>
      <w:r>
        <w:tab/>
      </w:r>
      <w:r>
        <w:fldChar w:fldCharType="begin"/>
      </w:r>
      <w:r>
        <w:instrText xml:space="preserve"> PAGEREF _Toc188495399 \h </w:instrText>
      </w:r>
      <w:r>
        <w:fldChar w:fldCharType="separate"/>
      </w:r>
      <w:r>
        <w:t>7</w:t>
      </w:r>
      <w:r>
        <w:fldChar w:fldCharType="end"/>
      </w:r>
    </w:p>
    <w:p w14:paraId="513E88BF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3.3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Exécution</w:t>
      </w:r>
      <w:r>
        <w:tab/>
      </w:r>
      <w:r>
        <w:fldChar w:fldCharType="begin"/>
      </w:r>
      <w:r>
        <w:instrText xml:space="preserve"> PAGEREF _Toc188495400 \h </w:instrText>
      </w:r>
      <w:r>
        <w:fldChar w:fldCharType="separate"/>
      </w:r>
      <w:r>
        <w:t>8</w:t>
      </w:r>
      <w:r>
        <w:fldChar w:fldCharType="end"/>
      </w:r>
    </w:p>
    <w:p w14:paraId="6710F00F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3.4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Maîtrise</w:t>
      </w:r>
      <w:r>
        <w:tab/>
      </w:r>
      <w:r>
        <w:fldChar w:fldCharType="begin"/>
      </w:r>
      <w:r>
        <w:instrText xml:space="preserve"> PAGEREF _Toc188495401 \h </w:instrText>
      </w:r>
      <w:r>
        <w:fldChar w:fldCharType="separate"/>
      </w:r>
      <w:r>
        <w:t>8</w:t>
      </w:r>
      <w:r>
        <w:fldChar w:fldCharType="end"/>
      </w:r>
    </w:p>
    <w:p w14:paraId="0FD66624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3.5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Clôture</w:t>
      </w:r>
      <w:r>
        <w:tab/>
      </w:r>
      <w:r>
        <w:fldChar w:fldCharType="begin"/>
      </w:r>
      <w:r>
        <w:instrText xml:space="preserve"> PAGEREF _Toc188495402 \h </w:instrText>
      </w:r>
      <w:r>
        <w:fldChar w:fldCharType="separate"/>
      </w:r>
      <w:r>
        <w:t>9</w:t>
      </w:r>
      <w:r>
        <w:fldChar w:fldCharType="end"/>
      </w:r>
    </w:p>
    <w:p w14:paraId="2F191BC4" w14:textId="77777777" w:rsidR="00354DA5" w:rsidRDefault="00354DA5">
      <w:pPr>
        <w:pStyle w:val="TM1"/>
        <w:tabs>
          <w:tab w:val="left" w:pos="360"/>
        </w:tabs>
        <w:rPr>
          <w:rFonts w:asciiTheme="minorHAnsi" w:eastAsiaTheme="minorEastAsia" w:hAnsiTheme="minorHAnsi" w:cstheme="minorBidi"/>
          <w:b w:val="0"/>
          <w:bCs w:val="0"/>
          <w:lang w:eastAsia="ja-JP"/>
        </w:rPr>
      </w:pPr>
      <w:r>
        <w:t>4</w:t>
      </w:r>
      <w:r>
        <w:rPr>
          <w:rFonts w:asciiTheme="minorHAnsi" w:eastAsiaTheme="minorEastAsia" w:hAnsiTheme="minorHAnsi" w:cstheme="minorBidi"/>
          <w:b w:val="0"/>
          <w:bCs w:val="0"/>
          <w:lang w:eastAsia="ja-JP"/>
        </w:rPr>
        <w:tab/>
      </w:r>
      <w:r>
        <w:t>Revue des processus techniques</w:t>
      </w:r>
      <w:r>
        <w:tab/>
      </w:r>
      <w:r>
        <w:fldChar w:fldCharType="begin"/>
      </w:r>
      <w:r>
        <w:instrText xml:space="preserve"> PAGEREF _Toc188495403 \h </w:instrText>
      </w:r>
      <w:r>
        <w:fldChar w:fldCharType="separate"/>
      </w:r>
      <w:r>
        <w:t>9</w:t>
      </w:r>
      <w:r>
        <w:fldChar w:fldCharType="end"/>
      </w:r>
    </w:p>
    <w:p w14:paraId="714AF9E1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4.1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Modèle et processus</w:t>
      </w:r>
      <w:r>
        <w:tab/>
      </w:r>
      <w:r>
        <w:fldChar w:fldCharType="begin"/>
      </w:r>
      <w:r>
        <w:instrText xml:space="preserve"> PAGEREF _Toc188495404 \h </w:instrText>
      </w:r>
      <w:r>
        <w:fldChar w:fldCharType="separate"/>
      </w:r>
      <w:r>
        <w:t>9</w:t>
      </w:r>
      <w:r>
        <w:fldChar w:fldCharType="end"/>
      </w:r>
    </w:p>
    <w:p w14:paraId="6461181C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4.2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Méthodes, outils et techniques</w:t>
      </w:r>
      <w:r>
        <w:tab/>
      </w:r>
      <w:r>
        <w:fldChar w:fldCharType="begin"/>
      </w:r>
      <w:r>
        <w:instrText xml:space="preserve"> PAGEREF _Toc188495405 \h </w:instrText>
      </w:r>
      <w:r>
        <w:fldChar w:fldCharType="separate"/>
      </w:r>
      <w:r>
        <w:t>10</w:t>
      </w:r>
      <w:r>
        <w:fldChar w:fldCharType="end"/>
      </w:r>
    </w:p>
    <w:p w14:paraId="7BE6CF3F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4.3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Infrastructure</w:t>
      </w:r>
      <w:r>
        <w:tab/>
      </w:r>
      <w:r>
        <w:fldChar w:fldCharType="begin"/>
      </w:r>
      <w:r>
        <w:instrText xml:space="preserve"> PAGEREF _Toc188495406 \h </w:instrText>
      </w:r>
      <w:r>
        <w:fldChar w:fldCharType="separate"/>
      </w:r>
      <w:r>
        <w:t>10</w:t>
      </w:r>
      <w:r>
        <w:fldChar w:fldCharType="end"/>
      </w:r>
    </w:p>
    <w:p w14:paraId="60A9A55C" w14:textId="77777777" w:rsidR="00354DA5" w:rsidRDefault="00354DA5">
      <w:pPr>
        <w:pStyle w:val="TM1"/>
        <w:tabs>
          <w:tab w:val="left" w:pos="360"/>
        </w:tabs>
        <w:rPr>
          <w:rFonts w:asciiTheme="minorHAnsi" w:eastAsiaTheme="minorEastAsia" w:hAnsiTheme="minorHAnsi" w:cstheme="minorBidi"/>
          <w:b w:val="0"/>
          <w:bCs w:val="0"/>
          <w:lang w:eastAsia="ja-JP"/>
        </w:rPr>
      </w:pPr>
      <w:r>
        <w:t>5</w:t>
      </w:r>
      <w:r>
        <w:rPr>
          <w:rFonts w:asciiTheme="minorHAnsi" w:eastAsiaTheme="minorEastAsia" w:hAnsiTheme="minorHAnsi" w:cstheme="minorBidi"/>
          <w:b w:val="0"/>
          <w:bCs w:val="0"/>
          <w:lang w:eastAsia="ja-JP"/>
        </w:rPr>
        <w:tab/>
      </w:r>
      <w:r>
        <w:t>Revue des processus logistiques</w:t>
      </w:r>
      <w:r>
        <w:tab/>
      </w:r>
      <w:r>
        <w:fldChar w:fldCharType="begin"/>
      </w:r>
      <w:r>
        <w:instrText xml:space="preserve"> PAGEREF _Toc188495407 \h </w:instrText>
      </w:r>
      <w:r>
        <w:fldChar w:fldCharType="separate"/>
      </w:r>
      <w:r>
        <w:t>11</w:t>
      </w:r>
      <w:r>
        <w:fldChar w:fldCharType="end"/>
      </w:r>
    </w:p>
    <w:p w14:paraId="6739B5D4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5.1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Gestion de configuration</w:t>
      </w:r>
      <w:r>
        <w:tab/>
      </w:r>
      <w:r>
        <w:fldChar w:fldCharType="begin"/>
      </w:r>
      <w:r>
        <w:instrText xml:space="preserve"> PAGEREF _Toc188495408 \h </w:instrText>
      </w:r>
      <w:r>
        <w:fldChar w:fldCharType="separate"/>
      </w:r>
      <w:r>
        <w:t>11</w:t>
      </w:r>
      <w:r>
        <w:fldChar w:fldCharType="end"/>
      </w:r>
    </w:p>
    <w:p w14:paraId="2C016613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5.2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Vérification et validation</w:t>
      </w:r>
      <w:r>
        <w:tab/>
      </w:r>
      <w:r>
        <w:fldChar w:fldCharType="begin"/>
      </w:r>
      <w:r>
        <w:instrText xml:space="preserve"> PAGEREF _Toc188495409 \h </w:instrText>
      </w:r>
      <w:r>
        <w:fldChar w:fldCharType="separate"/>
      </w:r>
      <w:r>
        <w:t>11</w:t>
      </w:r>
      <w:r>
        <w:fldChar w:fldCharType="end"/>
      </w:r>
    </w:p>
    <w:p w14:paraId="4CB5BB7F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5.3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Documentation</w:t>
      </w:r>
      <w:r>
        <w:tab/>
      </w:r>
      <w:r>
        <w:fldChar w:fldCharType="begin"/>
      </w:r>
      <w:r>
        <w:instrText xml:space="preserve"> PAGEREF _Toc188495410 \h </w:instrText>
      </w:r>
      <w:r>
        <w:fldChar w:fldCharType="separate"/>
      </w:r>
      <w:r>
        <w:t>12</w:t>
      </w:r>
      <w:r>
        <w:fldChar w:fldCharType="end"/>
      </w:r>
    </w:p>
    <w:p w14:paraId="72E6D3BF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5.4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Assurance de la qualité</w:t>
      </w:r>
      <w:r>
        <w:tab/>
      </w:r>
      <w:r>
        <w:fldChar w:fldCharType="begin"/>
      </w:r>
      <w:r>
        <w:instrText xml:space="preserve"> PAGEREF _Toc188495411 \h </w:instrText>
      </w:r>
      <w:r>
        <w:fldChar w:fldCharType="separate"/>
      </w:r>
      <w:r>
        <w:t>12</w:t>
      </w:r>
      <w:r>
        <w:fldChar w:fldCharType="end"/>
      </w:r>
    </w:p>
    <w:p w14:paraId="1C5633B6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5.5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Revues et audits</w:t>
      </w:r>
      <w:r>
        <w:tab/>
      </w:r>
      <w:r>
        <w:fldChar w:fldCharType="begin"/>
      </w:r>
      <w:r>
        <w:instrText xml:space="preserve"> PAGEREF _Toc188495412 \h </w:instrText>
      </w:r>
      <w:r>
        <w:fldChar w:fldCharType="separate"/>
      </w:r>
      <w:r>
        <w:t>13</w:t>
      </w:r>
      <w:r>
        <w:fldChar w:fldCharType="end"/>
      </w:r>
    </w:p>
    <w:p w14:paraId="320A8132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5.6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Sous-traitance</w:t>
      </w:r>
      <w:r>
        <w:tab/>
      </w:r>
      <w:r>
        <w:fldChar w:fldCharType="begin"/>
      </w:r>
      <w:r>
        <w:instrText xml:space="preserve"> PAGEREF _Toc188495413 \h </w:instrText>
      </w:r>
      <w:r>
        <w:fldChar w:fldCharType="separate"/>
      </w:r>
      <w:r>
        <w:t>13</w:t>
      </w:r>
      <w:r>
        <w:fldChar w:fldCharType="end"/>
      </w:r>
    </w:p>
    <w:p w14:paraId="580B17DB" w14:textId="77777777" w:rsidR="00354DA5" w:rsidRDefault="00354DA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5.7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Amélioration continue</w:t>
      </w:r>
      <w:r>
        <w:tab/>
      </w:r>
      <w:r>
        <w:fldChar w:fldCharType="begin"/>
      </w:r>
      <w:r>
        <w:instrText xml:space="preserve"> PAGEREF _Toc188495414 \h </w:instrText>
      </w:r>
      <w:r>
        <w:fldChar w:fldCharType="separate"/>
      </w:r>
      <w:r>
        <w:t>13</w:t>
      </w:r>
      <w:r>
        <w:fldChar w:fldCharType="end"/>
      </w:r>
    </w:p>
    <w:p w14:paraId="3C9F0B58" w14:textId="77777777" w:rsidR="00354DA5" w:rsidRDefault="00354DA5">
      <w:pPr>
        <w:pStyle w:val="TM1"/>
        <w:tabs>
          <w:tab w:val="left" w:pos="360"/>
        </w:tabs>
        <w:rPr>
          <w:rFonts w:asciiTheme="minorHAnsi" w:eastAsiaTheme="minorEastAsia" w:hAnsiTheme="minorHAnsi" w:cstheme="minorBidi"/>
          <w:b w:val="0"/>
          <w:bCs w:val="0"/>
          <w:lang w:eastAsia="ja-JP"/>
        </w:rPr>
      </w:pPr>
      <w:r>
        <w:t>6</w:t>
      </w:r>
      <w:r>
        <w:rPr>
          <w:rFonts w:asciiTheme="minorHAnsi" w:eastAsiaTheme="minorEastAsia" w:hAnsiTheme="minorHAnsi" w:cstheme="minorBidi"/>
          <w:b w:val="0"/>
          <w:bCs w:val="0"/>
          <w:lang w:eastAsia="ja-JP"/>
        </w:rPr>
        <w:tab/>
      </w:r>
      <w:r>
        <w:t>Conclusion</w:t>
      </w:r>
      <w:r>
        <w:tab/>
      </w:r>
      <w:r>
        <w:fldChar w:fldCharType="begin"/>
      </w:r>
      <w:r>
        <w:instrText xml:space="preserve"> PAGEREF _Toc188495415 \h </w:instrText>
      </w:r>
      <w:r>
        <w:fldChar w:fldCharType="separate"/>
      </w:r>
      <w:r>
        <w:t>14</w:t>
      </w:r>
      <w:r>
        <w:fldChar w:fldCharType="end"/>
      </w:r>
    </w:p>
    <w:p w14:paraId="6CA93740" w14:textId="77777777" w:rsidR="007130DF" w:rsidRDefault="00EE1C70" w:rsidP="00B9276C">
      <w:r>
        <w:rPr>
          <w:b/>
          <w:i/>
        </w:rPr>
        <w:fldChar w:fldCharType="end"/>
      </w:r>
    </w:p>
    <w:p w14:paraId="32B9809F" w14:textId="77777777" w:rsidR="009D3356" w:rsidRDefault="009D3356" w:rsidP="00725094">
      <w:pPr>
        <w:pStyle w:val="Sous-titre"/>
        <w:spacing w:after="60"/>
        <w:rPr>
          <w:szCs w:val="22"/>
        </w:rPr>
      </w:pPr>
      <w:r>
        <w:rPr>
          <w:szCs w:val="22"/>
        </w:rPr>
        <w:t>Données de publication</w:t>
      </w:r>
    </w:p>
    <w:p w14:paraId="11881CAC" w14:textId="77777777" w:rsidR="009D3356" w:rsidRDefault="009D3356" w:rsidP="00725094">
      <w:pPr>
        <w:pStyle w:val="Sous-titre2"/>
      </w:pPr>
      <w:r>
        <w:t>Historique des révisions</w:t>
      </w:r>
    </w:p>
    <w:tbl>
      <w:tblPr>
        <w:tblStyle w:val="Grille"/>
        <w:tblW w:w="0" w:type="auto"/>
        <w:jc w:val="left"/>
        <w:tblInd w:w="113" w:type="dxa"/>
        <w:tblLook w:val="01E0" w:firstRow="1" w:lastRow="1" w:firstColumn="1" w:lastColumn="1" w:noHBand="0" w:noVBand="0"/>
      </w:tblPr>
      <w:tblGrid>
        <w:gridCol w:w="841"/>
        <w:gridCol w:w="1196"/>
        <w:gridCol w:w="772"/>
        <w:gridCol w:w="6569"/>
      </w:tblGrid>
      <w:tr w:rsidR="00F77472" w:rsidRPr="0047791F" w14:paraId="485033CB" w14:textId="77777777" w:rsidTr="00F77472">
        <w:trPr>
          <w:jc w:val="left"/>
        </w:trPr>
        <w:tc>
          <w:tcPr>
            <w:tcW w:w="840" w:type="dxa"/>
          </w:tcPr>
          <w:p w14:paraId="2DC09BD9" w14:textId="77777777" w:rsidR="00F77472" w:rsidRPr="0047791F" w:rsidRDefault="00F77472" w:rsidP="00F77472">
            <w:pPr>
              <w:pStyle w:val="Tableaulibell"/>
            </w:pPr>
            <w:r w:rsidRPr="0047791F">
              <w:t>version</w:t>
            </w:r>
          </w:p>
        </w:tc>
        <w:tc>
          <w:tcPr>
            <w:tcW w:w="1196" w:type="dxa"/>
          </w:tcPr>
          <w:p w14:paraId="5127917F" w14:textId="77777777" w:rsidR="00F77472" w:rsidRPr="0047791F" w:rsidRDefault="00F77472" w:rsidP="00F77472">
            <w:pPr>
              <w:pStyle w:val="Tableaulibell"/>
            </w:pPr>
            <w:r w:rsidRPr="0047791F">
              <w:t>date</w:t>
            </w:r>
          </w:p>
        </w:tc>
        <w:tc>
          <w:tcPr>
            <w:tcW w:w="746" w:type="dxa"/>
          </w:tcPr>
          <w:p w14:paraId="7605A1C8" w14:textId="77777777" w:rsidR="00F77472" w:rsidRPr="0047791F" w:rsidRDefault="00F77472" w:rsidP="00F77472">
            <w:pPr>
              <w:pStyle w:val="Tableaulibell"/>
            </w:pPr>
            <w:r w:rsidRPr="0047791F">
              <w:t>auteur</w:t>
            </w:r>
          </w:p>
        </w:tc>
        <w:tc>
          <w:tcPr>
            <w:tcW w:w="6569" w:type="dxa"/>
          </w:tcPr>
          <w:p w14:paraId="511C5E08" w14:textId="77777777" w:rsidR="00F77472" w:rsidRPr="0047791F" w:rsidRDefault="00F77472" w:rsidP="00F77472">
            <w:pPr>
              <w:pStyle w:val="Tableaulibell"/>
            </w:pPr>
            <w:r w:rsidRPr="0047791F">
              <w:t>description</w:t>
            </w:r>
          </w:p>
        </w:tc>
      </w:tr>
      <w:tr w:rsidR="00F77472" w:rsidRPr="00DC5787" w14:paraId="274E9C43" w14:textId="77777777" w:rsidTr="00F77472">
        <w:trPr>
          <w:jc w:val="left"/>
        </w:trPr>
        <w:tc>
          <w:tcPr>
            <w:tcW w:w="840" w:type="dxa"/>
            <w:tcBorders>
              <w:bottom w:val="nil"/>
            </w:tcBorders>
          </w:tcPr>
          <w:p w14:paraId="47DFD93F" w14:textId="77777777" w:rsidR="00F77472" w:rsidRPr="00DC5787" w:rsidRDefault="00F77472" w:rsidP="00F77472">
            <w:pPr>
              <w:rPr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1.1.0a</w:t>
            </w:r>
          </w:p>
        </w:tc>
        <w:tc>
          <w:tcPr>
            <w:tcW w:w="1196" w:type="dxa"/>
            <w:tcBorders>
              <w:bottom w:val="nil"/>
            </w:tcBorders>
          </w:tcPr>
          <w:p w14:paraId="719E324E" w14:textId="77777777" w:rsidR="00F77472" w:rsidRPr="00DC5787" w:rsidRDefault="00F77472" w:rsidP="00F77472">
            <w:pPr>
              <w:rPr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2012-01-12</w:t>
            </w:r>
          </w:p>
        </w:tc>
        <w:tc>
          <w:tcPr>
            <w:tcW w:w="746" w:type="dxa"/>
            <w:tcBorders>
              <w:bottom w:val="nil"/>
            </w:tcBorders>
          </w:tcPr>
          <w:p w14:paraId="5CFCD42B" w14:textId="77777777" w:rsidR="00F77472" w:rsidRPr="00DC5787" w:rsidRDefault="00F77472" w:rsidP="00F77472">
            <w:pPr>
              <w:rPr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LL</w:t>
            </w:r>
          </w:p>
        </w:tc>
        <w:tc>
          <w:tcPr>
            <w:tcW w:w="6569" w:type="dxa"/>
            <w:tcBorders>
              <w:bottom w:val="nil"/>
            </w:tcBorders>
          </w:tcPr>
          <w:p w14:paraId="6A645CF2" w14:textId="77777777" w:rsidR="00F77472" w:rsidRPr="00DC5787" w:rsidRDefault="00F77472" w:rsidP="00F77472">
            <w:pPr>
              <w:rPr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Modification de l'entête ; passage à la nouvelle orthographe.</w:t>
            </w:r>
          </w:p>
        </w:tc>
      </w:tr>
      <w:tr w:rsidR="00F77472" w:rsidRPr="00DC5787" w14:paraId="6B13C692" w14:textId="77777777" w:rsidTr="00F77472">
        <w:trPr>
          <w:jc w:val="left"/>
        </w:trPr>
        <w:tc>
          <w:tcPr>
            <w:tcW w:w="840" w:type="dxa"/>
            <w:tcBorders>
              <w:top w:val="nil"/>
              <w:bottom w:val="nil"/>
            </w:tcBorders>
          </w:tcPr>
          <w:p w14:paraId="0DCD82D8" w14:textId="77777777" w:rsidR="00F77472" w:rsidRPr="00DC5787" w:rsidRDefault="00F77472" w:rsidP="00F77472">
            <w:pPr>
              <w:rPr>
                <w:b/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lastRenderedPageBreak/>
              <w:t>1.0.0b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0215D68" w14:textId="77777777" w:rsidR="00F77472" w:rsidRPr="00DC5787" w:rsidRDefault="00F77472" w:rsidP="00F77472">
            <w:pPr>
              <w:rPr>
                <w:b/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2008-11-15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3B091674" w14:textId="77777777" w:rsidR="00F77472" w:rsidRPr="00DC5787" w:rsidRDefault="00F77472" w:rsidP="00F77472">
            <w:pPr>
              <w:rPr>
                <w:b/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LL</w:t>
            </w:r>
          </w:p>
        </w:tc>
        <w:tc>
          <w:tcPr>
            <w:tcW w:w="6569" w:type="dxa"/>
            <w:tcBorders>
              <w:top w:val="nil"/>
              <w:bottom w:val="nil"/>
            </w:tcBorders>
          </w:tcPr>
          <w:p w14:paraId="66AF3867" w14:textId="77777777" w:rsidR="00F77472" w:rsidRPr="00DC5787" w:rsidRDefault="00F77472" w:rsidP="00F77472">
            <w:pPr>
              <w:rPr>
                <w:b/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Correction de mise en page.</w:t>
            </w:r>
          </w:p>
        </w:tc>
      </w:tr>
      <w:tr w:rsidR="00F77472" w:rsidRPr="00DC5787" w14:paraId="0B054868" w14:textId="77777777" w:rsidTr="00F77472">
        <w:trPr>
          <w:jc w:val="left"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14:paraId="70B5B23E" w14:textId="77777777" w:rsidR="00F77472" w:rsidRPr="00DC5787" w:rsidRDefault="00F77472" w:rsidP="00F77472">
            <w:pPr>
              <w:rPr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1.0.0a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0583E140" w14:textId="77777777" w:rsidR="00F77472" w:rsidRPr="00DC5787" w:rsidRDefault="00F77472" w:rsidP="00F77472">
            <w:pPr>
              <w:rPr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2008-05-01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2F64F6F1" w14:textId="77777777" w:rsidR="00F77472" w:rsidRPr="00DC5787" w:rsidRDefault="00F77472" w:rsidP="00F77472">
            <w:pPr>
              <w:rPr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SD</w:t>
            </w:r>
          </w:p>
        </w:tc>
        <w:tc>
          <w:tcPr>
            <w:tcW w:w="6569" w:type="dxa"/>
            <w:tcBorders>
              <w:top w:val="nil"/>
              <w:bottom w:val="nil"/>
              <w:right w:val="nil"/>
            </w:tcBorders>
          </w:tcPr>
          <w:p w14:paraId="4F625936" w14:textId="77777777" w:rsidR="00F77472" w:rsidRPr="00DC5787" w:rsidRDefault="00F77472" w:rsidP="00F77472">
            <w:pPr>
              <w:rPr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Modifications des styles Word.</w:t>
            </w:r>
          </w:p>
        </w:tc>
      </w:tr>
      <w:tr w:rsidR="00F77472" w:rsidRPr="00DC5787" w14:paraId="63EAA6A1" w14:textId="77777777" w:rsidTr="00F77472">
        <w:trPr>
          <w:jc w:val="left"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14:paraId="64B784D0" w14:textId="77777777" w:rsidR="00F77472" w:rsidRPr="00DC5787" w:rsidRDefault="00F77472" w:rsidP="00F77472">
            <w:pPr>
              <w:rPr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0.2.0a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6F6F00E4" w14:textId="77777777" w:rsidR="00F77472" w:rsidRPr="00DC5787" w:rsidRDefault="00F77472" w:rsidP="00F77472">
            <w:pPr>
              <w:rPr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2007-01-15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10822929" w14:textId="77777777" w:rsidR="00F77472" w:rsidRPr="00DC5787" w:rsidRDefault="00F77472" w:rsidP="00F77472">
            <w:pPr>
              <w:rPr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LL</w:t>
            </w:r>
          </w:p>
        </w:tc>
        <w:tc>
          <w:tcPr>
            <w:tcW w:w="6569" w:type="dxa"/>
            <w:tcBorders>
              <w:top w:val="nil"/>
              <w:bottom w:val="nil"/>
              <w:right w:val="nil"/>
            </w:tcBorders>
          </w:tcPr>
          <w:p w14:paraId="6C71C6F5" w14:textId="77777777" w:rsidR="00F77472" w:rsidRPr="00DC5787" w:rsidRDefault="00F77472" w:rsidP="00F77472">
            <w:pPr>
              <w:rPr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Inclusion du sommaire.</w:t>
            </w:r>
          </w:p>
        </w:tc>
      </w:tr>
      <w:tr w:rsidR="00F77472" w:rsidRPr="00DC5787" w14:paraId="5ACB58E7" w14:textId="77777777" w:rsidTr="00F77472">
        <w:trPr>
          <w:jc w:val="left"/>
        </w:trPr>
        <w:tc>
          <w:tcPr>
            <w:tcW w:w="840" w:type="dxa"/>
            <w:tcBorders>
              <w:top w:val="nil"/>
            </w:tcBorders>
          </w:tcPr>
          <w:p w14:paraId="3C07519E" w14:textId="77777777" w:rsidR="00F77472" w:rsidRPr="00DC5787" w:rsidRDefault="00F77472" w:rsidP="00F77472">
            <w:pPr>
              <w:rPr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0.1.0a</w:t>
            </w:r>
          </w:p>
        </w:tc>
        <w:tc>
          <w:tcPr>
            <w:tcW w:w="1196" w:type="dxa"/>
            <w:tcBorders>
              <w:top w:val="nil"/>
            </w:tcBorders>
          </w:tcPr>
          <w:p w14:paraId="7FD30026" w14:textId="77777777" w:rsidR="00F77472" w:rsidRPr="00DC5787" w:rsidRDefault="00F77472" w:rsidP="00F77472">
            <w:pPr>
              <w:rPr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2006-12-01</w:t>
            </w:r>
          </w:p>
        </w:tc>
        <w:tc>
          <w:tcPr>
            <w:tcW w:w="746" w:type="dxa"/>
            <w:tcBorders>
              <w:top w:val="nil"/>
            </w:tcBorders>
          </w:tcPr>
          <w:p w14:paraId="5CB9A545" w14:textId="77777777" w:rsidR="00F77472" w:rsidRPr="00DC5787" w:rsidRDefault="00F77472" w:rsidP="00F77472">
            <w:pPr>
              <w:rPr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LL</w:t>
            </w:r>
          </w:p>
        </w:tc>
        <w:tc>
          <w:tcPr>
            <w:tcW w:w="6569" w:type="dxa"/>
            <w:tcBorders>
              <w:top w:val="nil"/>
            </w:tcBorders>
          </w:tcPr>
          <w:p w14:paraId="59061E75" w14:textId="77777777" w:rsidR="00F77472" w:rsidRPr="00DC5787" w:rsidRDefault="00F77472" w:rsidP="00F77472">
            <w:pPr>
              <w:rPr>
                <w:sz w:val="20"/>
                <w:szCs w:val="20"/>
              </w:rPr>
            </w:pPr>
            <w:r w:rsidRPr="00DC5787">
              <w:rPr>
                <w:sz w:val="20"/>
                <w:szCs w:val="20"/>
              </w:rPr>
              <w:t>Version initiale.</w:t>
            </w:r>
          </w:p>
        </w:tc>
      </w:tr>
    </w:tbl>
    <w:p w14:paraId="461E6D0F" w14:textId="77777777" w:rsidR="00F77472" w:rsidRDefault="00F77472" w:rsidP="00F77472">
      <w:pPr>
        <w:keepNext/>
        <w:keepLines/>
      </w:pPr>
    </w:p>
    <w:p w14:paraId="184ABBCF" w14:textId="77777777" w:rsidR="00BC0AD5" w:rsidRDefault="000F071A" w:rsidP="007130DF">
      <w:pPr>
        <w:pStyle w:val="Sous-titre2"/>
      </w:pPr>
      <w:r>
        <w:t>Sommaire</w:t>
      </w:r>
    </w:p>
    <w:p w14:paraId="0613A222" w14:textId="77777777" w:rsidR="00BC0AD5" w:rsidRDefault="00BC0AD5" w:rsidP="0033438B">
      <w:pPr>
        <w:pStyle w:val="Corpsdetexte"/>
      </w:pPr>
      <w:r>
        <w:t xml:space="preserve">Ce document présente le </w:t>
      </w:r>
      <w:r w:rsidR="002A648A">
        <w:t>bilan</w:t>
      </w:r>
      <w:r>
        <w:t xml:space="preserve"> du projet de développement du système </w:t>
      </w:r>
      <w:fldSimple w:instr=" DOCPROPERTY &quot;Projet&quot;  \* MERGEFORMAT ">
        <w:r w:rsidR="00354DA5">
          <w:t>GLOGUS</w:t>
        </w:r>
      </w:fldSimple>
      <w:r>
        <w:t xml:space="preserve">. Il est issu de la phase de </w:t>
      </w:r>
      <w:r w:rsidR="002A648A">
        <w:t>clôture</w:t>
      </w:r>
      <w:r>
        <w:t xml:space="preserve"> et doit permettre de</w:t>
      </w:r>
      <w:r w:rsidR="002A648A">
        <w:t xml:space="preserve"> tirer les conclusions du déroulement du projet tout en indiquant les modalités de </w:t>
      </w:r>
      <w:r w:rsidR="00CF6F1C">
        <w:t>disposition</w:t>
      </w:r>
      <w:r w:rsidR="002A648A">
        <w:t xml:space="preserve"> de l’ensemble des </w:t>
      </w:r>
      <w:r w:rsidR="00CF6F1C">
        <w:t>extrants</w:t>
      </w:r>
      <w:r w:rsidR="002A648A">
        <w:t xml:space="preserve"> du projet</w:t>
      </w:r>
      <w:r>
        <w:t xml:space="preserve">. Il s’adresse au commanditaire et </w:t>
      </w:r>
      <w:r w:rsidR="002A648A">
        <w:t>au bureau de</w:t>
      </w:r>
      <w:r>
        <w:t xml:space="preserve"> projet. </w:t>
      </w:r>
    </w:p>
    <w:p w14:paraId="3A3FB317" w14:textId="77777777" w:rsidR="00725094" w:rsidRDefault="00725094" w:rsidP="00725094">
      <w:pPr>
        <w:pStyle w:val="Corpsdetexte"/>
      </w:pPr>
      <w:r>
        <w:t>Dans le contexte d’une activité pédagogique au Département d’informatique de l’Univesité de Sherbrooke, le document permet en outre d’évaluer la participation de l’étudiant à l’activité et le retour d’expérience de celui-ci.</w:t>
      </w:r>
    </w:p>
    <w:p w14:paraId="38C650CC" w14:textId="77777777" w:rsidR="00725094" w:rsidRDefault="00725094" w:rsidP="00725094">
      <w:pPr>
        <w:pStyle w:val="Corpsdetexte"/>
      </w:pPr>
      <w:r w:rsidRPr="00214C15">
        <w:t xml:space="preserve">Le projet </w:t>
      </w:r>
      <w:r>
        <w:t>&lt;&lt;NomProjet&gt;&gt; consistait en...</w:t>
      </w:r>
    </w:p>
    <w:p w14:paraId="2B167AFA" w14:textId="0185F1B7" w:rsidR="00725094" w:rsidRPr="00214C15" w:rsidRDefault="00725094" w:rsidP="00725094">
      <w:pPr>
        <w:pStyle w:val="Corpsdetexte"/>
      </w:pPr>
      <w:r>
        <w:t xml:space="preserve">Il </w:t>
      </w:r>
      <w:r w:rsidRPr="00214C15">
        <w:t xml:space="preserve">a débuté le </w:t>
      </w:r>
      <w:r>
        <w:t>aaaa-mm-jj</w:t>
      </w:r>
      <w:r w:rsidRPr="00214C15">
        <w:t xml:space="preserve"> et s’est terminé (se terminera) le aaaa-yy-zz au </w:t>
      </w:r>
      <w:r w:rsidR="00287B73">
        <w:t>cout</w:t>
      </w:r>
      <w:r w:rsidRPr="00214C15">
        <w:t xml:space="preserve"> de zz 000 CAD.</w:t>
      </w:r>
    </w:p>
    <w:p w14:paraId="18788CA2" w14:textId="77777777" w:rsidR="00725094" w:rsidRDefault="00725094" w:rsidP="00725094">
      <w:pPr>
        <w:pStyle w:val="Corpsdetexte"/>
      </w:pPr>
      <w:r>
        <w:t>[ Indiquer de façon très sommaire les livrables. ]</w:t>
      </w:r>
    </w:p>
    <w:p w14:paraId="63B7E516" w14:textId="77777777" w:rsidR="00725094" w:rsidRPr="00214C15" w:rsidRDefault="00725094" w:rsidP="00725094">
      <w:pPr>
        <w:pStyle w:val="Corpsdetexte"/>
      </w:pPr>
      <w:r w:rsidRPr="00214C15">
        <w:t>[ Indiquer de façon très sommaire les écarts. ]</w:t>
      </w:r>
    </w:p>
    <w:p w14:paraId="20DC6CB6" w14:textId="77777777" w:rsidR="00725094" w:rsidRDefault="00725094" w:rsidP="00725094">
      <w:pPr>
        <w:pStyle w:val="Corpsdetexte"/>
      </w:pPr>
      <w:r>
        <w:t>[ Indiquer de façon très sommaire l’appréciation et les recommandations. ]</w:t>
      </w:r>
    </w:p>
    <w:p w14:paraId="4343554A" w14:textId="77777777" w:rsidR="00F77472" w:rsidRPr="00F87E50" w:rsidRDefault="00F77472" w:rsidP="00F77472">
      <w:pPr>
        <w:pStyle w:val="Sous-titre2"/>
      </w:pPr>
      <w:r>
        <w:t>Approbation</w:t>
      </w:r>
    </w:p>
    <w:p w14:paraId="092BC330" w14:textId="77777777" w:rsidR="00F77472" w:rsidRPr="005959DC" w:rsidRDefault="00F77472" w:rsidP="00F77472">
      <w:pPr>
        <w:pStyle w:val="Corpsdetexte"/>
        <w:rPr>
          <w:rStyle w:val="carrestreint"/>
        </w:rPr>
      </w:pPr>
      <w:r w:rsidRPr="005959DC">
        <w:rPr>
          <w:rStyle w:val="carrestreint"/>
        </w:rPr>
        <w:t>Selon l’état d’avancement des travaux, utiliser l’une ou l’autre des formulations suivantes.</w:t>
      </w:r>
      <w:r>
        <w:rPr>
          <w:rStyle w:val="carrestreint"/>
        </w:rPr>
        <w:t xml:space="preserve"> Si le document n'est pas sujet à approbation, supprimer la rubrique Approbation au complet.</w:t>
      </w:r>
    </w:p>
    <w:p w14:paraId="6EEBD0F7" w14:textId="77777777" w:rsidR="00F77472" w:rsidRDefault="00F77472" w:rsidP="00F77472">
      <w:pPr>
        <w:pStyle w:val="Corpsdetexte"/>
      </w:pPr>
      <w:r>
        <w:t>La présente version du document n’est pas encore validée. Il s’agit d’un simple document de travail.</w:t>
      </w:r>
    </w:p>
    <w:p w14:paraId="67BC8D56" w14:textId="77777777" w:rsidR="00F77472" w:rsidRPr="007A3DDF" w:rsidRDefault="00F77472" w:rsidP="00F77472">
      <w:pPr>
        <w:pStyle w:val="Corpsdetexte"/>
      </w:pPr>
      <w:r w:rsidRPr="007A3DDF">
        <w:t>La présente version du document a été validée et acceptée le &lt;&lt;date_acceptation&gt;&gt;. Elle entre en vigueur le &lt;&lt;mise_en_vigueur&gt;&gt;.</w:t>
      </w:r>
    </w:p>
    <w:tbl>
      <w:tblPr>
        <w:tblW w:w="0" w:type="auto"/>
        <w:tblInd w:w="56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0"/>
        <w:gridCol w:w="3200"/>
        <w:gridCol w:w="3200"/>
      </w:tblGrid>
      <w:tr w:rsidR="00F77472" w:rsidRPr="007A3DDF" w14:paraId="4A30858D" w14:textId="77777777" w:rsidTr="00F77472">
        <w:trPr>
          <w:cantSplit/>
        </w:trPr>
        <w:tc>
          <w:tcPr>
            <w:tcW w:w="3200" w:type="dxa"/>
          </w:tcPr>
          <w:p w14:paraId="478714F4" w14:textId="77777777" w:rsidR="00F77472" w:rsidRPr="007A3DDF" w:rsidRDefault="00F77472" w:rsidP="00F77472">
            <w:pPr>
              <w:keepNext/>
            </w:pPr>
          </w:p>
        </w:tc>
        <w:tc>
          <w:tcPr>
            <w:tcW w:w="3200" w:type="dxa"/>
          </w:tcPr>
          <w:p w14:paraId="243BA005" w14:textId="77777777" w:rsidR="00F77472" w:rsidRPr="007A3DDF" w:rsidRDefault="00F77472" w:rsidP="00F77472">
            <w:pPr>
              <w:keepNext/>
            </w:pPr>
          </w:p>
        </w:tc>
        <w:tc>
          <w:tcPr>
            <w:tcW w:w="3200" w:type="dxa"/>
          </w:tcPr>
          <w:p w14:paraId="1E76AF51" w14:textId="77777777" w:rsidR="00F77472" w:rsidRPr="007A3DDF" w:rsidRDefault="00F77472" w:rsidP="00F77472">
            <w:pPr>
              <w:keepNext/>
            </w:pPr>
          </w:p>
        </w:tc>
      </w:tr>
      <w:tr w:rsidR="00F77472" w:rsidRPr="007A3DDF" w14:paraId="12AD2473" w14:textId="77777777" w:rsidTr="00F77472">
        <w:trPr>
          <w:cantSplit/>
        </w:trPr>
        <w:tc>
          <w:tcPr>
            <w:tcW w:w="3200" w:type="dxa"/>
          </w:tcPr>
          <w:p w14:paraId="428044DE" w14:textId="77777777" w:rsidR="00F77472" w:rsidRPr="007A3DDF" w:rsidRDefault="00F77472" w:rsidP="00F77472">
            <w:pPr>
              <w:keepNext/>
            </w:pPr>
            <w:r w:rsidRPr="007A3DDF">
              <w:t>Le chargé de projet</w:t>
            </w:r>
          </w:p>
        </w:tc>
        <w:tc>
          <w:tcPr>
            <w:tcW w:w="3200" w:type="dxa"/>
          </w:tcPr>
          <w:p w14:paraId="4DDEDFE6" w14:textId="77777777" w:rsidR="00F77472" w:rsidRPr="007A3DDF" w:rsidRDefault="00F77472" w:rsidP="00F77472">
            <w:pPr>
              <w:keepNext/>
            </w:pPr>
            <w:r w:rsidRPr="007A3DDF">
              <w:t>Le responsable du contrôle de la qualité</w:t>
            </w:r>
          </w:p>
        </w:tc>
        <w:tc>
          <w:tcPr>
            <w:tcW w:w="3200" w:type="dxa"/>
          </w:tcPr>
          <w:p w14:paraId="7A405FEE" w14:textId="77777777" w:rsidR="00F77472" w:rsidRPr="007A3DDF" w:rsidRDefault="00F77472" w:rsidP="00F77472">
            <w:pPr>
              <w:keepNext/>
            </w:pPr>
            <w:r w:rsidRPr="007A3DDF">
              <w:t>Le représentant autorisé du commanditaire</w:t>
            </w:r>
          </w:p>
        </w:tc>
      </w:tr>
      <w:tr w:rsidR="00F77472" w:rsidRPr="007A3DDF" w14:paraId="35479FCF" w14:textId="77777777" w:rsidTr="00F77472">
        <w:trPr>
          <w:cantSplit/>
        </w:trPr>
        <w:tc>
          <w:tcPr>
            <w:tcW w:w="3200" w:type="dxa"/>
          </w:tcPr>
          <w:p w14:paraId="175C1457" w14:textId="77777777" w:rsidR="00F77472" w:rsidRPr="007A3DDF" w:rsidRDefault="00F77472" w:rsidP="00F77472">
            <w:pPr>
              <w:keepNext/>
            </w:pPr>
          </w:p>
          <w:p w14:paraId="428508CD" w14:textId="77777777" w:rsidR="00F77472" w:rsidRPr="007A3DDF" w:rsidRDefault="00F77472" w:rsidP="00F77472">
            <w:pPr>
              <w:keepNext/>
            </w:pPr>
          </w:p>
          <w:p w14:paraId="04AF66FC" w14:textId="77777777" w:rsidR="00F77472" w:rsidRPr="007A3DDF" w:rsidRDefault="00F77472" w:rsidP="00F77472">
            <w:pPr>
              <w:keepNext/>
            </w:pPr>
            <w:r w:rsidRPr="007A3DDF">
              <w:t>________________________</w:t>
            </w:r>
          </w:p>
        </w:tc>
        <w:tc>
          <w:tcPr>
            <w:tcW w:w="3200" w:type="dxa"/>
          </w:tcPr>
          <w:p w14:paraId="580E8219" w14:textId="77777777" w:rsidR="00F77472" w:rsidRPr="007A3DDF" w:rsidRDefault="00F77472" w:rsidP="00F77472">
            <w:pPr>
              <w:keepNext/>
            </w:pPr>
          </w:p>
          <w:p w14:paraId="3FA1EDE5" w14:textId="77777777" w:rsidR="00F77472" w:rsidRPr="007A3DDF" w:rsidRDefault="00F77472" w:rsidP="00F77472">
            <w:pPr>
              <w:keepNext/>
            </w:pPr>
          </w:p>
          <w:p w14:paraId="42304AD9" w14:textId="77777777" w:rsidR="00F77472" w:rsidRPr="007A3DDF" w:rsidRDefault="00F77472" w:rsidP="00F77472">
            <w:pPr>
              <w:keepNext/>
            </w:pPr>
            <w:r w:rsidRPr="007A3DDF">
              <w:t>________________________</w:t>
            </w:r>
          </w:p>
        </w:tc>
        <w:tc>
          <w:tcPr>
            <w:tcW w:w="3200" w:type="dxa"/>
          </w:tcPr>
          <w:p w14:paraId="51B44CCF" w14:textId="77777777" w:rsidR="00F77472" w:rsidRPr="007A3DDF" w:rsidRDefault="00F77472" w:rsidP="00F77472">
            <w:pPr>
              <w:keepNext/>
            </w:pPr>
          </w:p>
          <w:p w14:paraId="0CF38335" w14:textId="77777777" w:rsidR="00F77472" w:rsidRPr="007A3DDF" w:rsidRDefault="00F77472" w:rsidP="00F77472">
            <w:pPr>
              <w:keepNext/>
            </w:pPr>
          </w:p>
          <w:p w14:paraId="74FD5235" w14:textId="77777777" w:rsidR="00F77472" w:rsidRPr="007A3DDF" w:rsidRDefault="00F77472" w:rsidP="00F77472">
            <w:pPr>
              <w:keepNext/>
            </w:pPr>
            <w:r w:rsidRPr="007A3DDF">
              <w:t>________________________</w:t>
            </w:r>
          </w:p>
        </w:tc>
      </w:tr>
      <w:tr w:rsidR="00F77472" w:rsidRPr="007A3DDF" w14:paraId="16329D77" w14:textId="77777777" w:rsidTr="00F77472">
        <w:trPr>
          <w:cantSplit/>
        </w:trPr>
        <w:tc>
          <w:tcPr>
            <w:tcW w:w="3200" w:type="dxa"/>
          </w:tcPr>
          <w:p w14:paraId="17CA990D" w14:textId="77777777" w:rsidR="00F77472" w:rsidRPr="007A3DDF" w:rsidRDefault="00F77472" w:rsidP="00F77472">
            <w:r w:rsidRPr="007A3DDF">
              <w:t>Amélie Poulin</w:t>
            </w:r>
          </w:p>
        </w:tc>
        <w:tc>
          <w:tcPr>
            <w:tcW w:w="3200" w:type="dxa"/>
          </w:tcPr>
          <w:p w14:paraId="525E3AD3" w14:textId="77777777" w:rsidR="00F77472" w:rsidRPr="007A3DDF" w:rsidRDefault="00F77472" w:rsidP="00F77472">
            <w:r w:rsidRPr="007A3DDF">
              <w:t>Benoît Brisefer</w:t>
            </w:r>
          </w:p>
        </w:tc>
        <w:tc>
          <w:tcPr>
            <w:tcW w:w="3200" w:type="dxa"/>
          </w:tcPr>
          <w:p w14:paraId="040385DA" w14:textId="77777777" w:rsidR="00F77472" w:rsidRPr="007A3DDF" w:rsidRDefault="00F77472" w:rsidP="00F77472">
            <w:r w:rsidRPr="007A3DDF">
              <w:t>Monsieur de Maesmaker</w:t>
            </w:r>
          </w:p>
        </w:tc>
      </w:tr>
    </w:tbl>
    <w:p w14:paraId="2ECFAA95" w14:textId="77777777" w:rsidR="00F77472" w:rsidRPr="00E5399D" w:rsidRDefault="00F77472" w:rsidP="00F77472">
      <w:pPr>
        <w:pStyle w:val="Sous-titre2"/>
        <w:rPr>
          <w:rStyle w:val="carmasqu"/>
          <w:rFonts w:cs="Times New Roman"/>
          <w:b w:val="0"/>
          <w:bCs/>
          <w:i/>
          <w:szCs w:val="24"/>
        </w:rPr>
      </w:pPr>
      <w:r w:rsidRPr="00E5399D">
        <w:rPr>
          <w:rStyle w:val="carmasqu"/>
        </w:rPr>
        <w:t>GLOGUS</w:t>
      </w:r>
    </w:p>
    <w:p w14:paraId="6FCFF37D" w14:textId="77777777" w:rsidR="00F77472" w:rsidRDefault="00F77472" w:rsidP="00F77472">
      <w:pPr>
        <w:pStyle w:val="Corpsdetexte"/>
        <w:rPr>
          <w:rStyle w:val="carmasqu"/>
        </w:rPr>
      </w:pPr>
      <w:r w:rsidRPr="004A339B">
        <w:rPr>
          <w:rStyle w:val="carmasqu"/>
        </w:rPr>
        <w:t>Le présent modèle fait partie de l’ensemble des modèles développés dans le cadre du projet GLOGUS</w:t>
      </w:r>
      <w:r>
        <w:rPr>
          <w:rStyle w:val="carmasqu"/>
        </w:rPr>
        <w:t xml:space="preserve"> du groupe de recherche</w:t>
      </w:r>
      <w:r w:rsidRPr="00F642A6">
        <w:rPr>
          <w:rStyle w:val="carmasqu"/>
        </w:rPr>
        <w:t xml:space="preserve"> Μῆτις </w:t>
      </w:r>
      <w:r w:rsidRPr="004A339B">
        <w:rPr>
          <w:rStyle w:val="carmasqu"/>
        </w:rPr>
        <w:t>. L</w:t>
      </w:r>
      <w:r>
        <w:rPr>
          <w:rStyle w:val="carmasqu"/>
        </w:rPr>
        <w:t xml:space="preserve">e projet GLOGUS vise à proposer des méthodes, </w:t>
      </w:r>
      <w:r w:rsidRPr="004A339B">
        <w:rPr>
          <w:rStyle w:val="carmasqu"/>
        </w:rPr>
        <w:t>des techniques</w:t>
      </w:r>
      <w:r>
        <w:rPr>
          <w:rStyle w:val="carmasqu"/>
        </w:rPr>
        <w:t xml:space="preserve"> et des outils</w:t>
      </w:r>
      <w:r w:rsidRPr="004A339B">
        <w:rPr>
          <w:rStyle w:val="carmasqu"/>
        </w:rPr>
        <w:t xml:space="preserve"> facilitant </w:t>
      </w:r>
      <w:r>
        <w:rPr>
          <w:rStyle w:val="carmasqu"/>
        </w:rPr>
        <w:t>la conduite et la documentation</w:t>
      </w:r>
      <w:r w:rsidRPr="004A339B">
        <w:rPr>
          <w:rStyle w:val="carmasqu"/>
        </w:rPr>
        <w:t xml:space="preserve"> des pro</w:t>
      </w:r>
      <w:r>
        <w:rPr>
          <w:rStyle w:val="carmasqu"/>
        </w:rPr>
        <w:t>jets de développement logiciel.</w:t>
      </w:r>
    </w:p>
    <w:p w14:paraId="17BCE8B1" w14:textId="77777777" w:rsidR="00F77472" w:rsidRPr="004A339B" w:rsidRDefault="00F77472" w:rsidP="00F77472">
      <w:pPr>
        <w:pStyle w:val="Corpsdetexte"/>
        <w:rPr>
          <w:rStyle w:val="carmasqu"/>
          <w:rFonts w:cs="Arial"/>
          <w:b/>
          <w:bCs/>
          <w:i w:val="0"/>
          <w:szCs w:val="22"/>
        </w:rPr>
      </w:pPr>
      <w:r>
        <w:rPr>
          <w:rStyle w:val="carmasqu"/>
        </w:rPr>
        <w:t>Dans chaque modèle, l</w:t>
      </w:r>
      <w:r w:rsidRPr="004A339B">
        <w:rPr>
          <w:rStyle w:val="carmasqu"/>
        </w:rPr>
        <w:t xml:space="preserve">e texte placé entre crochets doubles dénote un commentaire, une indication ou une valeur visant à faciliter l’adaptation du modèle dans le cadre d’une utilisation effective, par exemple &lt;&lt;les crochets doubles doivent donc normalement </w:t>
      </w:r>
      <w:r>
        <w:rPr>
          <w:rStyle w:val="carmasqu"/>
        </w:rPr>
        <w:t>disparaitre</w:t>
      </w:r>
      <w:r w:rsidRPr="004A339B">
        <w:rPr>
          <w:rStyle w:val="carmasqu"/>
        </w:rPr>
        <w:t xml:space="preserve"> dès lors qu’on transforme le modèle en document applicable&gt;&gt;. Plusieurs champs stockés dans les propriétés du document sont aussi </w:t>
      </w:r>
      <w:r>
        <w:rPr>
          <w:rStyle w:val="carmasqu"/>
        </w:rPr>
        <w:t>utilisés pour contextualiser le modèle, pour plus d’information voir le modèle glogus.dotx. Finalement, p</w:t>
      </w:r>
      <w:r w:rsidRPr="004A339B">
        <w:rPr>
          <w:rStyle w:val="carmasqu"/>
        </w:rPr>
        <w:t>our masquer le présent texte, ainsi que tous les textes de style « car.masqué », il suffit d’inclure l’attribut « masqué » dans la définition du style.</w:t>
      </w:r>
      <w:r>
        <w:rPr>
          <w:rStyle w:val="carmasqu"/>
        </w:rPr>
        <w:t xml:space="preserve"> Les modèles du GLOGUS sont libres de droits, dans la mesure où leur provenance est indiquée lors de chaque utilisation.</w:t>
      </w:r>
    </w:p>
    <w:p w14:paraId="45377F87" w14:textId="7BA9FD3A" w:rsidR="00F77472" w:rsidRPr="004A339B" w:rsidRDefault="00F77472" w:rsidP="00F77472">
      <w:pPr>
        <w:pStyle w:val="Corpsdetexte"/>
        <w:rPr>
          <w:rStyle w:val="carmasqu"/>
        </w:rPr>
      </w:pPr>
      <w:r w:rsidRPr="004A339B">
        <w:rPr>
          <w:rStyle w:val="carmasqu"/>
        </w:rPr>
        <w:lastRenderedPageBreak/>
        <w:t>Pour plus d’informations, consulter http://</w:t>
      </w:r>
      <w:r w:rsidR="008B1943">
        <w:rPr>
          <w:rStyle w:val="carmasqu"/>
        </w:rPr>
        <w:t>info.usherbrooke.ca/llavoie</w:t>
      </w:r>
      <w:r w:rsidRPr="004A339B">
        <w:rPr>
          <w:rStyle w:val="carmasqu"/>
        </w:rPr>
        <w:t>/</w:t>
      </w:r>
    </w:p>
    <w:p w14:paraId="7D2444D7" w14:textId="77777777" w:rsidR="00BC0AD5" w:rsidRDefault="00BC0AD5" w:rsidP="00AC62EB">
      <w:pPr>
        <w:pStyle w:val="Corpsdetexte2"/>
      </w:pPr>
      <w:r>
        <w:t xml:space="preserve">© </w:t>
      </w:r>
      <w:r w:rsidR="007130DF">
        <w:t>200</w:t>
      </w:r>
      <w:r w:rsidR="00AC62EB">
        <w:t>6</w:t>
      </w:r>
      <w:r w:rsidR="007130DF">
        <w:t>-</w:t>
      </w:r>
      <w:r w:rsidR="00EE1C70">
        <w:fldChar w:fldCharType="begin"/>
      </w:r>
      <w:r>
        <w:instrText xml:space="preserve">SAVEDATE \@ "yyyy" </w:instrText>
      </w:r>
      <w:r w:rsidR="00EE1C70">
        <w:fldChar w:fldCharType="separate"/>
      </w:r>
      <w:r w:rsidR="008B1943">
        <w:rPr>
          <w:noProof/>
        </w:rPr>
        <w:t>2012</w:t>
      </w:r>
      <w:r w:rsidR="00EE1C70">
        <w:fldChar w:fldCharType="end"/>
      </w:r>
      <w:r>
        <w:t xml:space="preserve"> </w:t>
      </w:r>
      <w:r w:rsidR="009D3356">
        <w:t xml:space="preserve">Luc Lavoie – </w:t>
      </w:r>
      <w:r>
        <w:t>Université de Sherbrooke</w:t>
      </w:r>
    </w:p>
    <w:p w14:paraId="7371F466" w14:textId="77777777" w:rsidR="00BC0AD5" w:rsidRPr="0028532F" w:rsidRDefault="00BC0AD5" w:rsidP="009E1371">
      <w:pPr>
        <w:pStyle w:val="Titre1"/>
        <w:pageBreakBefore/>
        <w:spacing w:before="0"/>
      </w:pPr>
      <w:bookmarkStart w:id="2" w:name="_Toc163356730"/>
      <w:bookmarkStart w:id="3" w:name="_Toc197334706"/>
      <w:bookmarkStart w:id="4" w:name="_Toc188495384"/>
      <w:r w:rsidRPr="0028532F">
        <w:lastRenderedPageBreak/>
        <w:t>Introduction</w:t>
      </w:r>
      <w:bookmarkEnd w:id="2"/>
      <w:bookmarkEnd w:id="3"/>
      <w:bookmarkEnd w:id="4"/>
    </w:p>
    <w:p w14:paraId="75B9D67A" w14:textId="77777777" w:rsidR="00BC0AD5" w:rsidRDefault="00BC0AD5" w:rsidP="0028532F">
      <w:pPr>
        <w:pStyle w:val="Titre2"/>
        <w:spacing w:before="120"/>
      </w:pPr>
      <w:bookmarkStart w:id="5" w:name="_Toc163356731"/>
      <w:bookmarkStart w:id="6" w:name="_Toc197334707"/>
      <w:bookmarkStart w:id="7" w:name="_Toc188495385"/>
      <w:r>
        <w:t>Objet et portée du document</w:t>
      </w:r>
      <w:bookmarkEnd w:id="5"/>
      <w:bookmarkEnd w:id="6"/>
      <w:bookmarkEnd w:id="7"/>
    </w:p>
    <w:p w14:paraId="7565F609" w14:textId="77777777" w:rsidR="004211CE" w:rsidRPr="0033438B" w:rsidRDefault="004211CE" w:rsidP="004211CE">
      <w:pPr>
        <w:pStyle w:val="Corpsdetexte3"/>
        <w:rPr>
          <w:rStyle w:val="carmasqu"/>
          <w:szCs w:val="20"/>
        </w:rPr>
      </w:pPr>
      <w:r w:rsidRPr="0033438B">
        <w:rPr>
          <w:rStyle w:val="carmasqu"/>
        </w:rPr>
        <w:t xml:space="preserve">[[ Description du projet, de ses objectifs </w:t>
      </w:r>
      <w:r>
        <w:rPr>
          <w:rStyle w:val="carmasqu"/>
        </w:rPr>
        <w:t>et de son organisation générale.</w:t>
      </w:r>
      <w:r w:rsidRPr="0033438B">
        <w:rPr>
          <w:rStyle w:val="carmasqu"/>
        </w:rPr>
        <w:t xml:space="preserve"> ]]</w:t>
      </w:r>
    </w:p>
    <w:p w14:paraId="639CB0E0" w14:textId="77777777" w:rsidR="00BC0AD5" w:rsidRDefault="00BC0AD5" w:rsidP="0033438B">
      <w:pPr>
        <w:pStyle w:val="Corpsdetexte"/>
      </w:pPr>
      <w:r>
        <w:t xml:space="preserve">Le présent </w:t>
      </w:r>
      <w:r w:rsidR="008F5D48">
        <w:t>bilan de projet (BFP</w:t>
      </w:r>
      <w:r>
        <w:t xml:space="preserve">) permet </w:t>
      </w:r>
      <w:r w:rsidR="008F5D48">
        <w:t xml:space="preserve">de rendre compte du déroulement du projet </w:t>
      </w:r>
      <w:fldSimple w:instr=" DOCPROPERTY &quot;Projet&quot;  \* MERGEFORMAT ">
        <w:r w:rsidR="00354DA5">
          <w:t>GLOGUS</w:t>
        </w:r>
      </w:fldSimple>
      <w:r>
        <w:t>.</w:t>
      </w:r>
      <w:r w:rsidR="008F5D48">
        <w:t xml:space="preserve"> Ce projet avait pour objectif de ...</w:t>
      </w:r>
      <w:r>
        <w:t>.</w:t>
      </w:r>
    </w:p>
    <w:p w14:paraId="0D3A7A17" w14:textId="77777777" w:rsidR="008F5D48" w:rsidRDefault="00BC0AD5" w:rsidP="0033438B">
      <w:pPr>
        <w:pStyle w:val="Corpsdetexte"/>
      </w:pPr>
      <w:r>
        <w:t xml:space="preserve">Le </w:t>
      </w:r>
      <w:r w:rsidR="008F5D48">
        <w:t>BFP présente</w:t>
      </w:r>
    </w:p>
    <w:p w14:paraId="176A695F" w14:textId="77777777" w:rsidR="008F5D48" w:rsidRDefault="008F5D48" w:rsidP="00B9096A">
      <w:pPr>
        <w:pStyle w:val="Listepucesdense"/>
      </w:pPr>
      <w:r>
        <w:t>une synthèse du plan de projet</w:t>
      </w:r>
      <w:r w:rsidR="00D93D33">
        <w:t>,</w:t>
      </w:r>
    </w:p>
    <w:p w14:paraId="68593102" w14:textId="79A1001A" w:rsidR="008F5D48" w:rsidRDefault="008F5D48" w:rsidP="00B9096A">
      <w:pPr>
        <w:pStyle w:val="Listepucesdense"/>
      </w:pPr>
      <w:r>
        <w:t xml:space="preserve">les </w:t>
      </w:r>
      <w:r w:rsidR="00287B73">
        <w:t>évènements</w:t>
      </w:r>
      <w:r>
        <w:t xml:space="preserve"> marquants</w:t>
      </w:r>
      <w:r w:rsidR="00D93D33">
        <w:t>,</w:t>
      </w:r>
    </w:p>
    <w:p w14:paraId="40BA0F37" w14:textId="77777777" w:rsidR="008F5D48" w:rsidRDefault="008F5D48" w:rsidP="00B9096A">
      <w:pPr>
        <w:pStyle w:val="Listepucesdense"/>
      </w:pPr>
      <w:r>
        <w:t>une analyse des principaux écarts</w:t>
      </w:r>
      <w:r w:rsidR="00D93D33">
        <w:t>,</w:t>
      </w:r>
    </w:p>
    <w:p w14:paraId="3CE683A0" w14:textId="77777777" w:rsidR="0047791F" w:rsidRDefault="008F5D48" w:rsidP="00B9096A">
      <w:pPr>
        <w:pStyle w:val="Listepucesdense"/>
      </w:pPr>
      <w:r>
        <w:t xml:space="preserve">une conclusion faisant état de </w:t>
      </w:r>
      <w:r w:rsidR="00CF6F1C">
        <w:t>recommandation</w:t>
      </w:r>
      <w:r>
        <w:t xml:space="preserve"> découlant du projet</w:t>
      </w:r>
      <w:r w:rsidR="00D93D33">
        <w:t>.</w:t>
      </w:r>
    </w:p>
    <w:p w14:paraId="72547860" w14:textId="77777777" w:rsidR="000343CF" w:rsidRDefault="000343CF" w:rsidP="0033438B">
      <w:pPr>
        <w:pStyle w:val="Corpsdetexte"/>
      </w:pPr>
      <w:r>
        <w:t xml:space="preserve">Une annexe </w:t>
      </w:r>
      <w:r w:rsidR="00CF6F1C">
        <w:t>décrit</w:t>
      </w:r>
      <w:r>
        <w:t xml:space="preserve"> la </w:t>
      </w:r>
      <w:r w:rsidR="00CF6F1C">
        <w:t>disposition</w:t>
      </w:r>
      <w:r>
        <w:t xml:space="preserve"> finale des extrants du projet.</w:t>
      </w:r>
    </w:p>
    <w:p w14:paraId="2D9AE041" w14:textId="4B37AB16" w:rsidR="00BC0AD5" w:rsidRDefault="00BC0AD5" w:rsidP="0033438B">
      <w:pPr>
        <w:pStyle w:val="Corpsdetexte"/>
      </w:pPr>
      <w:r>
        <w:t xml:space="preserve">Le présent </w:t>
      </w:r>
      <w:r w:rsidR="008F5D48">
        <w:t>bilan</w:t>
      </w:r>
      <w:r>
        <w:t xml:space="preserve"> représente l’état du projet </w:t>
      </w:r>
      <w:fldSimple w:instr=" DOCPROPERTY &quot;Projet&quot;  \* MERGEFORMAT ">
        <w:r w:rsidR="00354DA5">
          <w:t>GLOGUS</w:t>
        </w:r>
      </w:fldSimple>
      <w:r w:rsidR="000343CF">
        <w:t xml:space="preserve"> après s</w:t>
      </w:r>
      <w:r>
        <w:t>a complé</w:t>
      </w:r>
      <w:r w:rsidR="004211CE">
        <w:t xml:space="preserve">tion </w:t>
      </w:r>
      <w:r w:rsidR="00287B73">
        <w:t>au</w:t>
      </w:r>
      <w:r w:rsidR="004211CE">
        <w:t xml:space="preserve"> &lt;&lt;3 janvier 20012</w:t>
      </w:r>
      <w:r>
        <w:t>&gt;&gt;.</w:t>
      </w:r>
    </w:p>
    <w:p w14:paraId="2999EE50" w14:textId="77777777" w:rsidR="00BC0AD5" w:rsidRDefault="00BC0AD5" w:rsidP="0033438B">
      <w:pPr>
        <w:pStyle w:val="Corpsdetexte"/>
      </w:pPr>
      <w:r>
        <w:t xml:space="preserve">Ce document s’adresse au </w:t>
      </w:r>
      <w:r w:rsidR="000343CF">
        <w:t>mandataire</w:t>
      </w:r>
      <w:r>
        <w:t xml:space="preserve"> et à tous les </w:t>
      </w:r>
      <w:r w:rsidR="000343CF">
        <w:t xml:space="preserve">membres du </w:t>
      </w:r>
      <w:r w:rsidR="00CF6F1C">
        <w:t>bureau</w:t>
      </w:r>
      <w:r w:rsidR="000343CF">
        <w:t xml:space="preserve"> de </w:t>
      </w:r>
      <w:r>
        <w:t>projet.</w:t>
      </w:r>
    </w:p>
    <w:p w14:paraId="35D367D1" w14:textId="77777777" w:rsidR="00B51B2D" w:rsidRDefault="00B51B2D" w:rsidP="00B51B2D">
      <w:pPr>
        <w:pStyle w:val="Titre2"/>
      </w:pPr>
      <w:bookmarkStart w:id="8" w:name="_Toc64997936"/>
      <w:bookmarkStart w:id="9" w:name="_Toc64998217"/>
      <w:bookmarkStart w:id="10" w:name="_Toc65028286"/>
      <w:bookmarkStart w:id="11" w:name="_Toc65028382"/>
      <w:bookmarkStart w:id="12" w:name="_Toc65029226"/>
      <w:bookmarkStart w:id="13" w:name="_Toc65029270"/>
      <w:bookmarkStart w:id="14" w:name="_Toc65372971"/>
      <w:bookmarkStart w:id="15" w:name="_Toc65373168"/>
      <w:bookmarkStart w:id="16" w:name="_Toc65373194"/>
      <w:bookmarkStart w:id="17" w:name="_Toc65373245"/>
      <w:bookmarkStart w:id="18" w:name="_Toc65373284"/>
      <w:bookmarkStart w:id="19" w:name="_Toc65373516"/>
      <w:bookmarkStart w:id="20" w:name="_Toc65452686"/>
      <w:bookmarkStart w:id="21" w:name="_Toc65452802"/>
      <w:bookmarkStart w:id="22" w:name="_Toc65452859"/>
      <w:bookmarkStart w:id="23" w:name="_Toc65452983"/>
      <w:bookmarkStart w:id="24" w:name="_Toc65538669"/>
      <w:bookmarkStart w:id="25" w:name="_Toc65539760"/>
      <w:bookmarkStart w:id="26" w:name="_Toc65539784"/>
      <w:bookmarkStart w:id="27" w:name="_Toc65725121"/>
      <w:bookmarkStart w:id="28" w:name="_Toc65725271"/>
      <w:bookmarkStart w:id="29" w:name="_Toc65725429"/>
      <w:bookmarkStart w:id="30" w:name="_Toc65725490"/>
      <w:bookmarkStart w:id="31" w:name="_Toc65725510"/>
      <w:bookmarkStart w:id="32" w:name="_Toc65725544"/>
      <w:bookmarkStart w:id="33" w:name="_Toc65725991"/>
      <w:bookmarkStart w:id="34" w:name="_Toc65726136"/>
      <w:bookmarkStart w:id="35" w:name="_Toc65726174"/>
      <w:bookmarkStart w:id="36" w:name="_Toc65726255"/>
      <w:bookmarkStart w:id="37" w:name="_Toc66160451"/>
      <w:bookmarkStart w:id="38" w:name="_Toc66161085"/>
      <w:bookmarkStart w:id="39" w:name="_Toc163356732"/>
      <w:bookmarkStart w:id="40" w:name="_Toc197334708"/>
      <w:bookmarkStart w:id="41" w:name="_Toc188495386"/>
      <w:bookmarkStart w:id="42" w:name="_Toc339706209"/>
      <w:bookmarkStart w:id="43" w:name="_Toc44032472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t>Références</w:t>
      </w:r>
      <w:bookmarkEnd w:id="39"/>
      <w:bookmarkEnd w:id="40"/>
      <w:bookmarkEnd w:id="41"/>
    </w:p>
    <w:p w14:paraId="0A428203" w14:textId="77777777" w:rsidR="0028532F" w:rsidRDefault="0028532F" w:rsidP="0028532F">
      <w:pPr>
        <w:pStyle w:val="Bibliographie"/>
        <w:rPr>
          <w:lang w:val="en-GB"/>
        </w:rPr>
      </w:pPr>
      <w:r w:rsidRPr="003A2F7A">
        <w:t>[Xxxxx0000]</w:t>
      </w:r>
      <w:r w:rsidRPr="003A2F7A">
        <w:br/>
        <w:t xml:space="preserve">Prénom </w:t>
      </w:r>
      <w:r w:rsidRPr="003A2F7A">
        <w:rPr>
          <w:rStyle w:val="carpetitescaps"/>
        </w:rPr>
        <w:t>Nom</w:t>
      </w:r>
      <w:r>
        <w:t>.</w:t>
      </w:r>
      <w:r w:rsidRPr="003A2F7A">
        <w:t xml:space="preserve"> </w:t>
      </w:r>
      <w:r w:rsidRPr="003A2F7A">
        <w:br/>
      </w:r>
      <w:r w:rsidRPr="003A2F7A">
        <w:rPr>
          <w:rStyle w:val="carfrench"/>
        </w:rPr>
        <w:t>Titre</w:t>
      </w:r>
      <w:r>
        <w:t>.</w:t>
      </w:r>
      <w:r w:rsidRPr="003A2F7A">
        <w:t xml:space="preserve"> </w:t>
      </w:r>
      <w:r w:rsidRPr="003A2F7A">
        <w:br/>
        <w:t>Xxxxx, xxx, xxx</w:t>
      </w:r>
      <w:r>
        <w:t>.</w:t>
      </w:r>
      <w:r w:rsidRPr="003A2F7A">
        <w:br/>
        <w:t>ISBN 0-0000-0000-0.</w:t>
      </w:r>
    </w:p>
    <w:p w14:paraId="348272B3" w14:textId="77777777" w:rsidR="0028532F" w:rsidRDefault="0028532F" w:rsidP="0028532F">
      <w:pPr>
        <w:pStyle w:val="Bibliographie"/>
        <w:rPr>
          <w:lang w:val="en-GB"/>
        </w:rPr>
      </w:pPr>
      <w:r w:rsidRPr="003A2F7A">
        <w:t>[Xxxxx0000]</w:t>
      </w:r>
      <w:r w:rsidRPr="003A2F7A">
        <w:br/>
      </w:r>
      <w:r w:rsidRPr="001E44A6">
        <w:rPr>
          <w:lang w:val="en-CA"/>
        </w:rPr>
        <w:t>FirstName</w:t>
      </w:r>
      <w:r w:rsidRPr="003A2F7A">
        <w:t xml:space="preserve"> </w:t>
      </w:r>
      <w:r w:rsidRPr="003A2F7A">
        <w:rPr>
          <w:rStyle w:val="carpetitescaps"/>
        </w:rPr>
        <w:t>N</w:t>
      </w:r>
      <w:r>
        <w:rPr>
          <w:rStyle w:val="carpetitescaps"/>
        </w:rPr>
        <w:t>ame</w:t>
      </w:r>
      <w:r>
        <w:t>.</w:t>
      </w:r>
      <w:r w:rsidRPr="003A2F7A">
        <w:t xml:space="preserve"> </w:t>
      </w:r>
      <w:r w:rsidRPr="003A2F7A">
        <w:br/>
      </w:r>
      <w:r w:rsidRPr="00E07DA1">
        <w:rPr>
          <w:rStyle w:val="caranglais"/>
        </w:rPr>
        <w:t>Title</w:t>
      </w:r>
      <w:r>
        <w:t>.</w:t>
      </w:r>
      <w:r w:rsidRPr="003A2F7A">
        <w:t xml:space="preserve"> </w:t>
      </w:r>
      <w:r w:rsidRPr="003A2F7A">
        <w:br/>
        <w:t>Xxxxx, xxx, xxx</w:t>
      </w:r>
      <w:r>
        <w:t>.</w:t>
      </w:r>
      <w:r w:rsidRPr="003A2F7A">
        <w:t xml:space="preserve"> </w:t>
      </w:r>
      <w:r w:rsidRPr="003A2F7A">
        <w:br/>
        <w:t>ISBN 0-0000-0000-0.</w:t>
      </w:r>
    </w:p>
    <w:p w14:paraId="0B770D0E" w14:textId="77777777" w:rsidR="00B51B2D" w:rsidRDefault="00405F5B" w:rsidP="00B51B2D">
      <w:pPr>
        <w:pStyle w:val="Titre2"/>
      </w:pPr>
      <w:bookmarkStart w:id="44" w:name="_Toc188495387"/>
      <w:r>
        <w:t>Glossaire</w:t>
      </w:r>
      <w:bookmarkEnd w:id="44"/>
    </w:p>
    <w:p w14:paraId="713C8542" w14:textId="77777777" w:rsidR="00B51B2D" w:rsidRDefault="00B51B2D" w:rsidP="009D7BC1">
      <w:pPr>
        <w:pStyle w:val="Glossaire"/>
      </w:pPr>
      <w:r>
        <w:t>accord</w:t>
      </w:r>
      <w:r>
        <w:tab/>
      </w:r>
      <w:r w:rsidR="009D7BC1">
        <w:br/>
      </w:r>
      <w:r>
        <w:t>(</w:t>
      </w:r>
      <w:r w:rsidRPr="00DC1BDF">
        <w:rPr>
          <w:rStyle w:val="caranglais"/>
        </w:rPr>
        <w:t>IEEE agreement</w:t>
      </w:r>
      <w:r>
        <w:t>).</w:t>
      </w:r>
    </w:p>
    <w:p w14:paraId="39D13781" w14:textId="77777777" w:rsidR="00B51B2D" w:rsidRDefault="00B51B2D" w:rsidP="009D7BC1">
      <w:pPr>
        <w:pStyle w:val="Glossaire"/>
      </w:pPr>
      <w:r>
        <w:t>activité continue</w:t>
      </w:r>
      <w:r>
        <w:tab/>
      </w:r>
      <w:r w:rsidR="009D7BC1">
        <w:br/>
      </w:r>
      <w:r>
        <w:t>(</w:t>
      </w:r>
      <w:r w:rsidRPr="00DC1BDF">
        <w:rPr>
          <w:rStyle w:val="caranglais"/>
        </w:rPr>
        <w:t>IEEE project function</w:t>
      </w:r>
      <w:r>
        <w:t>).</w:t>
      </w:r>
    </w:p>
    <w:p w14:paraId="2A4B1386" w14:textId="77777777" w:rsidR="00B51B2D" w:rsidRDefault="00B51B2D" w:rsidP="009D7BC1">
      <w:pPr>
        <w:pStyle w:val="Glossaire"/>
      </w:pPr>
      <w:r>
        <w:t>activité</w:t>
      </w:r>
      <w:r>
        <w:tab/>
      </w:r>
      <w:r w:rsidR="009D7BC1">
        <w:br/>
      </w:r>
      <w:r>
        <w:t>(</w:t>
      </w:r>
      <w:r w:rsidRPr="00DC1BDF">
        <w:rPr>
          <w:rStyle w:val="caranglais"/>
        </w:rPr>
        <w:t>IEEE activity</w:t>
      </w:r>
      <w:r>
        <w:t>).</w:t>
      </w:r>
    </w:p>
    <w:p w14:paraId="1D38D658" w14:textId="77777777" w:rsidR="00B51B2D" w:rsidRDefault="00B51B2D" w:rsidP="009D7BC1">
      <w:pPr>
        <w:pStyle w:val="Glossaire"/>
      </w:pPr>
      <w:r>
        <w:t>AQ</w:t>
      </w:r>
      <w:r>
        <w:tab/>
      </w:r>
      <w:r w:rsidR="009D7BC1">
        <w:br/>
      </w:r>
      <w:r>
        <w:t>assurance de la qualité.</w:t>
      </w:r>
    </w:p>
    <w:p w14:paraId="2883BF91" w14:textId="77777777" w:rsidR="000343CF" w:rsidRDefault="000343CF" w:rsidP="009D7BC1">
      <w:pPr>
        <w:pStyle w:val="Glossaire"/>
      </w:pPr>
      <w:r>
        <w:t>BFP</w:t>
      </w:r>
      <w:r>
        <w:tab/>
      </w:r>
      <w:r w:rsidR="009D7BC1">
        <w:br/>
      </w:r>
      <w:r>
        <w:t>bilan de fin de projet</w:t>
      </w:r>
    </w:p>
    <w:p w14:paraId="6158F018" w14:textId="77777777" w:rsidR="00D93D33" w:rsidRDefault="00D93D33" w:rsidP="009D7BC1">
      <w:pPr>
        <w:pStyle w:val="Glossaire"/>
      </w:pPr>
      <w:r>
        <w:t>NA</w:t>
      </w:r>
      <w:r>
        <w:tab/>
      </w:r>
      <w:r w:rsidR="009D7BC1">
        <w:br/>
      </w:r>
      <w:r>
        <w:t>non applicable</w:t>
      </w:r>
    </w:p>
    <w:p w14:paraId="2BFFC16E" w14:textId="77777777" w:rsidR="00D93D33" w:rsidRDefault="00D93D33" w:rsidP="009D7BC1">
      <w:pPr>
        <w:pStyle w:val="Glossaire"/>
      </w:pPr>
      <w:r>
        <w:t>ND</w:t>
      </w:r>
      <w:r>
        <w:tab/>
      </w:r>
      <w:r w:rsidR="009D7BC1">
        <w:br/>
      </w:r>
      <w:r>
        <w:t>non disponible</w:t>
      </w:r>
    </w:p>
    <w:p w14:paraId="0DAC6458" w14:textId="77777777" w:rsidR="00B51B2D" w:rsidRDefault="00B51B2D" w:rsidP="009D7BC1">
      <w:pPr>
        <w:pStyle w:val="Glossaire"/>
      </w:pPr>
      <w:r>
        <w:t>VV</w:t>
      </w:r>
      <w:r>
        <w:tab/>
      </w:r>
      <w:r w:rsidR="009D7BC1">
        <w:br/>
      </w:r>
      <w:r>
        <w:t>vérification et validation.</w:t>
      </w:r>
    </w:p>
    <w:p w14:paraId="29922D1B" w14:textId="77777777" w:rsidR="00B51B2D" w:rsidRDefault="00B51B2D" w:rsidP="00B51B2D">
      <w:pPr>
        <w:pStyle w:val="Titre2"/>
        <w:ind w:left="480" w:hanging="480"/>
      </w:pPr>
      <w:bookmarkStart w:id="45" w:name="_Toc163356734"/>
      <w:bookmarkStart w:id="46" w:name="_Toc197334710"/>
      <w:bookmarkStart w:id="47" w:name="_Toc188495388"/>
      <w:r>
        <w:lastRenderedPageBreak/>
        <w:t xml:space="preserve">Évolution du </w:t>
      </w:r>
      <w:r w:rsidR="00AC3385">
        <w:t>document</w:t>
      </w:r>
      <w:bookmarkEnd w:id="45"/>
      <w:bookmarkEnd w:id="46"/>
      <w:bookmarkEnd w:id="47"/>
    </w:p>
    <w:p w14:paraId="67D933EE" w14:textId="77777777" w:rsidR="00AC3385" w:rsidRDefault="00AC3385" w:rsidP="0028532F">
      <w:pPr>
        <w:pStyle w:val="Corpsdetexte"/>
      </w:pPr>
      <w:r>
        <w:t>&lt;&lt; Description de chacun</w:t>
      </w:r>
      <w:r w:rsidR="000343CF">
        <w:t>e</w:t>
      </w:r>
      <w:r>
        <w:t xml:space="preserve"> des révisions importantes &gt;&gt;</w:t>
      </w:r>
    </w:p>
    <w:p w14:paraId="12AA2A79" w14:textId="77777777" w:rsidR="00405F5B" w:rsidRDefault="00405F5B" w:rsidP="00405F5B">
      <w:pPr>
        <w:pStyle w:val="Sous-titre2"/>
      </w:pPr>
      <w:r>
        <w:t>version 1.0.0</w:t>
      </w:r>
    </w:p>
    <w:p w14:paraId="252C24D9" w14:textId="77777777" w:rsidR="00405F5B" w:rsidRDefault="00405F5B" w:rsidP="00405F5B">
      <w:pPr>
        <w:pStyle w:val="Corpsdetexte"/>
      </w:pPr>
      <w:r>
        <w:t>La première version du document a été établie sur les bases suivantes :</w:t>
      </w:r>
    </w:p>
    <w:p w14:paraId="298E57D9" w14:textId="77777777" w:rsidR="00405F5B" w:rsidRPr="004A7C4C" w:rsidRDefault="00405F5B" w:rsidP="00B9096A">
      <w:pPr>
        <w:pStyle w:val="Listepucesdense"/>
      </w:pPr>
      <w:r w:rsidRPr="004A7C4C">
        <w:t>base 1</w:t>
      </w:r>
    </w:p>
    <w:p w14:paraId="54CCF074" w14:textId="77777777" w:rsidR="00405F5B" w:rsidRPr="004A7C4C" w:rsidRDefault="00405F5B" w:rsidP="00B9096A">
      <w:pPr>
        <w:pStyle w:val="Listepucesdense"/>
      </w:pPr>
      <w:r w:rsidRPr="004A7C4C">
        <w:t>base 2</w:t>
      </w:r>
    </w:p>
    <w:p w14:paraId="55317D10" w14:textId="77777777" w:rsidR="00405F5B" w:rsidRPr="004A7C4C" w:rsidRDefault="00405F5B" w:rsidP="00B9096A">
      <w:pPr>
        <w:pStyle w:val="Listepucesdense"/>
      </w:pPr>
      <w:r w:rsidRPr="004A7C4C">
        <w:t>…</w:t>
      </w:r>
    </w:p>
    <w:p w14:paraId="6697B05E" w14:textId="77777777" w:rsidR="00405F5B" w:rsidRPr="004A7C4C" w:rsidRDefault="00405F5B" w:rsidP="00B9096A">
      <w:pPr>
        <w:pStyle w:val="Listepucesdense"/>
      </w:pPr>
      <w:r w:rsidRPr="004A7C4C">
        <w:t>base n</w:t>
      </w:r>
    </w:p>
    <w:p w14:paraId="6455F304" w14:textId="77777777" w:rsidR="00405F5B" w:rsidRDefault="00405F5B" w:rsidP="00405F5B">
      <w:pPr>
        <w:pStyle w:val="Corpsdetexte"/>
      </w:pPr>
      <w:r>
        <w:t>Elle est entrée en vigueur le aaaa-mm-jj.</w:t>
      </w:r>
    </w:p>
    <w:p w14:paraId="5058DDBC" w14:textId="77777777" w:rsidR="00405F5B" w:rsidRDefault="00405F5B" w:rsidP="00405F5B">
      <w:pPr>
        <w:pStyle w:val="Sous-titre2"/>
      </w:pPr>
      <w:r>
        <w:t>version 2.0.0</w:t>
      </w:r>
    </w:p>
    <w:p w14:paraId="7C3F43BE" w14:textId="77777777" w:rsidR="00405F5B" w:rsidRDefault="00405F5B" w:rsidP="00405F5B">
      <w:pPr>
        <w:pStyle w:val="Corpsdetexte"/>
      </w:pPr>
      <w:r>
        <w:t>Une deuxième version du document a été rédigée suite à .... Cette version comporte les modifications majeures suivantes :</w:t>
      </w:r>
    </w:p>
    <w:p w14:paraId="2216D70C" w14:textId="77777777" w:rsidR="00405F5B" w:rsidRDefault="00405F5B" w:rsidP="00B9096A">
      <w:pPr>
        <w:pStyle w:val="Listepucesdense"/>
      </w:pPr>
      <w:r>
        <w:t>modif 1</w:t>
      </w:r>
    </w:p>
    <w:p w14:paraId="6144A71F" w14:textId="77777777" w:rsidR="00405F5B" w:rsidRDefault="00405F5B" w:rsidP="00B9096A">
      <w:pPr>
        <w:pStyle w:val="Listepucesdense"/>
      </w:pPr>
      <w:r>
        <w:t>modif 2</w:t>
      </w:r>
    </w:p>
    <w:p w14:paraId="21CC4035" w14:textId="77777777" w:rsidR="00405F5B" w:rsidRDefault="00405F5B" w:rsidP="00B9096A">
      <w:pPr>
        <w:pStyle w:val="Listepucesdense"/>
      </w:pPr>
      <w:r>
        <w:t>…</w:t>
      </w:r>
    </w:p>
    <w:p w14:paraId="33C7F2F8" w14:textId="77777777" w:rsidR="00405F5B" w:rsidRDefault="00405F5B" w:rsidP="00B9096A">
      <w:pPr>
        <w:pStyle w:val="Listepucesdense"/>
      </w:pPr>
      <w:r>
        <w:t>modif n</w:t>
      </w:r>
    </w:p>
    <w:p w14:paraId="18C0D309" w14:textId="77777777" w:rsidR="00405F5B" w:rsidRDefault="00405F5B" w:rsidP="00405F5B">
      <w:pPr>
        <w:pStyle w:val="Corpsdetexte"/>
      </w:pPr>
      <w:r>
        <w:t>Elle est entrée en vigueur le aaaa-mm-jj.</w:t>
      </w:r>
    </w:p>
    <w:p w14:paraId="386CC9ED" w14:textId="77777777" w:rsidR="00BC0AD5" w:rsidRDefault="00BC0AD5">
      <w:pPr>
        <w:pStyle w:val="Titre2"/>
        <w:ind w:left="482" w:hanging="482"/>
      </w:pPr>
      <w:bookmarkStart w:id="48" w:name="_Toc163356735"/>
      <w:bookmarkStart w:id="49" w:name="_Toc197334711"/>
      <w:bookmarkStart w:id="50" w:name="_Toc188495389"/>
      <w:r>
        <w:t>Mise en contexte</w:t>
      </w:r>
      <w:bookmarkEnd w:id="48"/>
      <w:bookmarkEnd w:id="49"/>
      <w:bookmarkEnd w:id="50"/>
    </w:p>
    <w:p w14:paraId="408B51C7" w14:textId="77777777" w:rsidR="00F065CB" w:rsidRPr="00F065CB" w:rsidRDefault="00F065CB" w:rsidP="0033438B">
      <w:pPr>
        <w:pStyle w:val="Corpsdetexte"/>
      </w:pPr>
      <w:r>
        <w:t>&lt;&lt; Présentation du contexte général du projet &gt;&gt;</w:t>
      </w:r>
    </w:p>
    <w:p w14:paraId="7DC9893F" w14:textId="77777777" w:rsidR="009E1371" w:rsidRPr="00354DA5" w:rsidRDefault="009E1371" w:rsidP="00354DA5">
      <w:pPr>
        <w:pStyle w:val="Titre1"/>
      </w:pPr>
      <w:bookmarkStart w:id="51" w:name="_Toc163356736"/>
      <w:bookmarkStart w:id="52" w:name="_Toc197334712"/>
      <w:bookmarkStart w:id="53" w:name="_Toc188179443"/>
      <w:bookmarkStart w:id="54" w:name="_Toc188495390"/>
      <w:bookmarkEnd w:id="42"/>
      <w:bookmarkEnd w:id="43"/>
      <w:r w:rsidRPr="00354DA5">
        <w:t>Synthèse du projet</w:t>
      </w:r>
      <w:bookmarkEnd w:id="51"/>
      <w:bookmarkEnd w:id="52"/>
      <w:bookmarkEnd w:id="53"/>
      <w:bookmarkEnd w:id="54"/>
    </w:p>
    <w:p w14:paraId="37A326BB" w14:textId="77777777" w:rsidR="009E1371" w:rsidRDefault="009E1371" w:rsidP="009E1371">
      <w:pPr>
        <w:pStyle w:val="Titre2"/>
        <w:spacing w:before="120"/>
      </w:pPr>
      <w:bookmarkStart w:id="55" w:name="_Toc163356737"/>
      <w:bookmarkStart w:id="56" w:name="_Toc197334713"/>
      <w:bookmarkStart w:id="57" w:name="_Toc188179444"/>
      <w:bookmarkStart w:id="58" w:name="_Toc188495391"/>
      <w:r>
        <w:t>Présentation</w:t>
      </w:r>
      <w:bookmarkEnd w:id="55"/>
      <w:bookmarkEnd w:id="56"/>
      <w:bookmarkEnd w:id="57"/>
      <w:bookmarkEnd w:id="58"/>
    </w:p>
    <w:p w14:paraId="09119CB1" w14:textId="77777777" w:rsidR="009E1371" w:rsidRPr="0033438B" w:rsidRDefault="009E1371" w:rsidP="009E1371">
      <w:pPr>
        <w:pStyle w:val="Corpsdetexte"/>
        <w:rPr>
          <w:rStyle w:val="carmasqu"/>
          <w:b/>
          <w:bCs/>
          <w:kern w:val="28"/>
          <w:sz w:val="28"/>
          <w:szCs w:val="28"/>
        </w:rPr>
      </w:pPr>
      <w:r w:rsidRPr="0033438B">
        <w:rPr>
          <w:rStyle w:val="carmasqu"/>
        </w:rPr>
        <w:t>Présentation du produit en regard des objectifs organisationnels.</w:t>
      </w:r>
    </w:p>
    <w:p w14:paraId="03B4F418" w14:textId="77777777" w:rsidR="009E1371" w:rsidRPr="0033438B" w:rsidRDefault="009E1371" w:rsidP="00354DA5">
      <w:pPr>
        <w:pStyle w:val="Corpsdetexte"/>
        <w:widowControl w:val="0"/>
        <w:rPr>
          <w:rStyle w:val="carmasqu"/>
        </w:rPr>
      </w:pPr>
      <w:r w:rsidRPr="0033438B">
        <w:rPr>
          <w:rStyle w:val="carmasqu"/>
        </w:rPr>
        <w:t>Présentation du produit en regard des études des besoins, d’opportunité et de faisabilité (s’il en est).</w:t>
      </w:r>
    </w:p>
    <w:p w14:paraId="5004DC43" w14:textId="77777777" w:rsidR="009E1371" w:rsidRPr="0033438B" w:rsidRDefault="009E1371" w:rsidP="00354DA5">
      <w:pPr>
        <w:pStyle w:val="Corpsdetexte"/>
        <w:widowControl w:val="0"/>
        <w:rPr>
          <w:rStyle w:val="carmasqu"/>
        </w:rPr>
      </w:pPr>
      <w:r w:rsidRPr="0033438B">
        <w:rPr>
          <w:rStyle w:val="carmasqu"/>
        </w:rPr>
        <w:t>Présentation des besoins couverts, et non couverts, par le produit.</w:t>
      </w:r>
    </w:p>
    <w:p w14:paraId="6582E23C" w14:textId="77777777" w:rsidR="009E1371" w:rsidRPr="0033438B" w:rsidRDefault="009E1371" w:rsidP="00354DA5">
      <w:pPr>
        <w:pStyle w:val="Corpsdetexte"/>
        <w:widowControl w:val="0"/>
        <w:rPr>
          <w:rStyle w:val="carmasqu"/>
        </w:rPr>
      </w:pPr>
      <w:r w:rsidRPr="0033438B">
        <w:rPr>
          <w:rStyle w:val="carmasqu"/>
        </w:rPr>
        <w:t>Inventaire des entités organisationnelles touchées.</w:t>
      </w:r>
    </w:p>
    <w:p w14:paraId="692E0737" w14:textId="77777777" w:rsidR="009E1371" w:rsidRDefault="009E1371" w:rsidP="009E1371">
      <w:pPr>
        <w:pStyle w:val="Titre2"/>
      </w:pPr>
      <w:bookmarkStart w:id="59" w:name="_Toc163356738"/>
      <w:bookmarkStart w:id="60" w:name="_Toc197334714"/>
      <w:bookmarkStart w:id="61" w:name="_Toc188179445"/>
      <w:bookmarkStart w:id="62" w:name="_Toc188495392"/>
      <w:r>
        <w:t>Organisation</w:t>
      </w:r>
      <w:bookmarkEnd w:id="59"/>
      <w:bookmarkEnd w:id="60"/>
      <w:bookmarkEnd w:id="61"/>
      <w:bookmarkEnd w:id="62"/>
    </w:p>
    <w:p w14:paraId="25D7A6A5" w14:textId="77777777" w:rsidR="009E1371" w:rsidRDefault="009E1371" w:rsidP="009E1371">
      <w:pPr>
        <w:pStyle w:val="Corpsdetexte"/>
      </w:pPr>
      <w:r>
        <w:t>...</w:t>
      </w:r>
    </w:p>
    <w:p w14:paraId="5D20BD5D" w14:textId="77777777" w:rsidR="009E1371" w:rsidRDefault="009E1371" w:rsidP="009E1371">
      <w:pPr>
        <w:pStyle w:val="Titre2"/>
      </w:pPr>
      <w:bookmarkStart w:id="63" w:name="_Toc163356739"/>
      <w:bookmarkStart w:id="64" w:name="_Toc197334715"/>
      <w:bookmarkStart w:id="65" w:name="_Toc188179446"/>
      <w:bookmarkStart w:id="66" w:name="_Toc188495393"/>
      <w:r>
        <w:t>Hypothèses et contraintes</w:t>
      </w:r>
      <w:bookmarkEnd w:id="63"/>
      <w:bookmarkEnd w:id="64"/>
      <w:bookmarkEnd w:id="65"/>
      <w:bookmarkEnd w:id="66"/>
    </w:p>
    <w:p w14:paraId="4C0D862E" w14:textId="77777777" w:rsidR="009E1371" w:rsidRDefault="009E1371" w:rsidP="009E1371">
      <w:pPr>
        <w:pStyle w:val="Corpsdetexte"/>
      </w:pPr>
      <w:r>
        <w:t>...</w:t>
      </w:r>
    </w:p>
    <w:p w14:paraId="3DE1740B" w14:textId="77777777" w:rsidR="009E1371" w:rsidRDefault="009E1371" w:rsidP="009E1371">
      <w:pPr>
        <w:pStyle w:val="Titre2"/>
      </w:pPr>
      <w:bookmarkStart w:id="67" w:name="_Toc163356740"/>
      <w:bookmarkStart w:id="68" w:name="_Toc197334716"/>
      <w:bookmarkStart w:id="69" w:name="_Toc188179447"/>
      <w:bookmarkStart w:id="70" w:name="_Toc188495394"/>
      <w:r>
        <w:t>Livrables</w:t>
      </w:r>
      <w:bookmarkEnd w:id="67"/>
      <w:bookmarkEnd w:id="68"/>
      <w:bookmarkEnd w:id="69"/>
      <w:bookmarkEnd w:id="70"/>
    </w:p>
    <w:p w14:paraId="0D2DA1F7" w14:textId="77777777" w:rsidR="009E1371" w:rsidRDefault="009E1371" w:rsidP="009E1371">
      <w:pPr>
        <w:pStyle w:val="Corpsdetexte"/>
      </w:pPr>
      <w:r>
        <w:t>...</w:t>
      </w:r>
    </w:p>
    <w:p w14:paraId="2AAB3DA6" w14:textId="77777777" w:rsidR="009E1371" w:rsidRDefault="009E1371" w:rsidP="009E1371">
      <w:pPr>
        <w:pStyle w:val="Titre2"/>
      </w:pPr>
      <w:bookmarkStart w:id="71" w:name="_Toc163356741"/>
      <w:bookmarkStart w:id="72" w:name="_Toc197334717"/>
      <w:bookmarkStart w:id="73" w:name="_Toc188179448"/>
      <w:bookmarkStart w:id="74" w:name="_Toc188495395"/>
      <w:r>
        <w:t>Évolution de la planification</w:t>
      </w:r>
      <w:bookmarkEnd w:id="71"/>
      <w:bookmarkEnd w:id="72"/>
      <w:bookmarkEnd w:id="73"/>
      <w:bookmarkEnd w:id="74"/>
    </w:p>
    <w:p w14:paraId="0668D6A2" w14:textId="77777777" w:rsidR="009E1371" w:rsidRPr="0033438B" w:rsidRDefault="009E1371" w:rsidP="009E1371">
      <w:pPr>
        <w:pStyle w:val="Corpsdetexte"/>
        <w:rPr>
          <w:rStyle w:val="carmasqu"/>
          <w:b/>
          <w:bCs/>
          <w:kern w:val="28"/>
          <w:sz w:val="28"/>
          <w:szCs w:val="28"/>
        </w:rPr>
      </w:pPr>
      <w:r w:rsidRPr="0033438B">
        <w:rPr>
          <w:rStyle w:val="carmasqu"/>
        </w:rPr>
        <w:t>Présenter la planification initiale et chacune des révisions.</w:t>
      </w:r>
    </w:p>
    <w:p w14:paraId="7EFEC9B5" w14:textId="77777777" w:rsidR="009E1371" w:rsidRDefault="009E1371" w:rsidP="009E1371">
      <w:pPr>
        <w:pStyle w:val="Corpsdetexte"/>
      </w:pPr>
      <w:r>
        <w:lastRenderedPageBreak/>
        <w:t>...</w:t>
      </w:r>
    </w:p>
    <w:p w14:paraId="0F8D2230" w14:textId="77777777" w:rsidR="009E1371" w:rsidRDefault="009E1371" w:rsidP="009E1371">
      <w:pPr>
        <w:pStyle w:val="Titre3"/>
      </w:pPr>
      <w:r>
        <w:t>Planification initiale</w:t>
      </w:r>
    </w:p>
    <w:p w14:paraId="3465419D" w14:textId="159E6CF9" w:rsidR="009E1371" w:rsidRPr="0033438B" w:rsidRDefault="00287B73" w:rsidP="009E1371">
      <w:pPr>
        <w:pStyle w:val="Corpsdetexte"/>
        <w:rPr>
          <w:rStyle w:val="carmasqu"/>
          <w:b/>
          <w:kern w:val="28"/>
          <w:sz w:val="24"/>
        </w:rPr>
      </w:pPr>
      <w:r>
        <w:rPr>
          <w:rStyle w:val="carmasqu"/>
        </w:rPr>
        <w:t>Évènements</w:t>
      </w:r>
      <w:r w:rsidR="009E1371" w:rsidRPr="0033438B">
        <w:rPr>
          <w:rStyle w:val="carmasqu"/>
        </w:rPr>
        <w:t xml:space="preserve"> principaux</w:t>
      </w:r>
    </w:p>
    <w:p w14:paraId="2B92E407" w14:textId="77777777" w:rsidR="009E1371" w:rsidRPr="0033438B" w:rsidRDefault="009E1371" w:rsidP="009E1371">
      <w:pPr>
        <w:pStyle w:val="Corpsdetexte"/>
        <w:rPr>
          <w:rStyle w:val="carmasqu"/>
        </w:rPr>
      </w:pPr>
      <w:r w:rsidRPr="0033438B">
        <w:rPr>
          <w:rStyle w:val="carmasqu"/>
        </w:rPr>
        <w:t>Principales demandes de modification acceptées</w:t>
      </w:r>
    </w:p>
    <w:p w14:paraId="3D4298AA" w14:textId="77777777" w:rsidR="009E1371" w:rsidRPr="0033438B" w:rsidRDefault="009E1371" w:rsidP="009E1371">
      <w:pPr>
        <w:pStyle w:val="Corpsdetexte"/>
        <w:rPr>
          <w:rStyle w:val="carmasqu"/>
        </w:rPr>
      </w:pPr>
      <w:r w:rsidRPr="0033438B">
        <w:rPr>
          <w:rStyle w:val="carmasqu"/>
        </w:rPr>
        <w:t>Principales demandes de modification rejetées</w:t>
      </w:r>
    </w:p>
    <w:p w14:paraId="3EE78D78" w14:textId="77777777" w:rsidR="009E1371" w:rsidRDefault="009E1371" w:rsidP="009E1371">
      <w:pPr>
        <w:pStyle w:val="Corpsdetexte"/>
      </w:pPr>
      <w:r>
        <w:t>...</w:t>
      </w:r>
    </w:p>
    <w:p w14:paraId="542B1B05" w14:textId="77777777" w:rsidR="009E1371" w:rsidRDefault="009E1371" w:rsidP="009E1371">
      <w:pPr>
        <w:pStyle w:val="Lgende"/>
      </w:pPr>
      <w:r>
        <w:t xml:space="preserve">Tableau </w:t>
      </w:r>
      <w:fldSimple w:instr=" SEQ Tableau \* ARABIC ">
        <w:r w:rsidR="00354DA5">
          <w:rPr>
            <w:noProof/>
          </w:rPr>
          <w:t>1</w:t>
        </w:r>
      </w:fldSimple>
      <w:r>
        <w:t>– Sommaire de la planification et du budget</w:t>
      </w:r>
    </w:p>
    <w:tbl>
      <w:tblPr>
        <w:tblStyle w:val="Grille"/>
        <w:tblW w:w="9866" w:type="dxa"/>
        <w:jc w:val="left"/>
        <w:tblInd w:w="113" w:type="dxa"/>
        <w:tblLook w:val="01E0" w:firstRow="1" w:lastRow="1" w:firstColumn="1" w:lastColumn="1" w:noHBand="0" w:noVBand="0"/>
      </w:tblPr>
      <w:tblGrid>
        <w:gridCol w:w="4106"/>
        <w:gridCol w:w="1440"/>
        <w:gridCol w:w="1440"/>
        <w:gridCol w:w="1440"/>
        <w:gridCol w:w="1440"/>
      </w:tblGrid>
      <w:tr w:rsidR="009E1371" w:rsidRPr="009B3DED" w14:paraId="1C7D3369" w14:textId="77777777" w:rsidTr="009E1371">
        <w:trPr>
          <w:jc w:val="left"/>
        </w:trPr>
        <w:tc>
          <w:tcPr>
            <w:tcW w:w="4106" w:type="dxa"/>
          </w:tcPr>
          <w:p w14:paraId="14B87446" w14:textId="77777777" w:rsidR="009E1371" w:rsidRPr="009B3DED" w:rsidRDefault="009E1371" w:rsidP="009E1371">
            <w:pPr>
              <w:pStyle w:val="Tableaulibell"/>
            </w:pPr>
            <w:r>
              <w:t>Livrable</w:t>
            </w:r>
          </w:p>
        </w:tc>
        <w:tc>
          <w:tcPr>
            <w:tcW w:w="1440" w:type="dxa"/>
          </w:tcPr>
          <w:p w14:paraId="035152A9" w14:textId="77777777" w:rsidR="009E1371" w:rsidRPr="009B3DED" w:rsidRDefault="009E1371" w:rsidP="009E1371">
            <w:pPr>
              <w:pStyle w:val="Tableaulibell"/>
            </w:pPr>
            <w:r>
              <w:t>Date prévue</w:t>
            </w:r>
          </w:p>
        </w:tc>
        <w:tc>
          <w:tcPr>
            <w:tcW w:w="1440" w:type="dxa"/>
          </w:tcPr>
          <w:p w14:paraId="61DCDDD5" w14:textId="77777777" w:rsidR="009E1371" w:rsidRPr="009B3DED" w:rsidRDefault="009E1371" w:rsidP="009E1371">
            <w:pPr>
              <w:pStyle w:val="Tableaulibell"/>
            </w:pPr>
            <w:r>
              <w:t>Budget prévu</w:t>
            </w:r>
          </w:p>
        </w:tc>
        <w:tc>
          <w:tcPr>
            <w:tcW w:w="1440" w:type="dxa"/>
          </w:tcPr>
          <w:p w14:paraId="7137164F" w14:textId="77777777" w:rsidR="009E1371" w:rsidRPr="009B3DED" w:rsidRDefault="009E1371" w:rsidP="009E1371">
            <w:pPr>
              <w:pStyle w:val="Tableaulibell"/>
            </w:pPr>
            <w:r>
              <w:t>Date effective</w:t>
            </w:r>
          </w:p>
        </w:tc>
        <w:tc>
          <w:tcPr>
            <w:tcW w:w="1440" w:type="dxa"/>
          </w:tcPr>
          <w:p w14:paraId="695FD50D" w14:textId="72CC1E87" w:rsidR="009E1371" w:rsidRPr="009B3DED" w:rsidRDefault="00287B73" w:rsidP="009E1371">
            <w:pPr>
              <w:pStyle w:val="Tableaulibell"/>
            </w:pPr>
            <w:r>
              <w:t>Cout</w:t>
            </w:r>
            <w:r w:rsidR="009E1371">
              <w:t xml:space="preserve"> effectif</w:t>
            </w:r>
          </w:p>
        </w:tc>
      </w:tr>
      <w:tr w:rsidR="009E1371" w14:paraId="1536E73B" w14:textId="77777777" w:rsidTr="009E1371">
        <w:trPr>
          <w:jc w:val="left"/>
        </w:trPr>
        <w:tc>
          <w:tcPr>
            <w:tcW w:w="4106" w:type="dxa"/>
          </w:tcPr>
          <w:p w14:paraId="0A29F4E7" w14:textId="77777777" w:rsidR="009E1371" w:rsidRDefault="009E1371" w:rsidP="009E1371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06A4E669" w14:textId="77777777" w:rsidR="009E1371" w:rsidRDefault="009E1371" w:rsidP="009E1371"/>
        </w:tc>
        <w:tc>
          <w:tcPr>
            <w:tcW w:w="1440" w:type="dxa"/>
          </w:tcPr>
          <w:p w14:paraId="7F280F3A" w14:textId="77777777" w:rsidR="009E1371" w:rsidRDefault="009E1371" w:rsidP="009E1371"/>
        </w:tc>
        <w:tc>
          <w:tcPr>
            <w:tcW w:w="1440" w:type="dxa"/>
          </w:tcPr>
          <w:p w14:paraId="3EDD100B" w14:textId="77777777" w:rsidR="009E1371" w:rsidRDefault="009E1371" w:rsidP="009E1371"/>
        </w:tc>
        <w:tc>
          <w:tcPr>
            <w:tcW w:w="1440" w:type="dxa"/>
          </w:tcPr>
          <w:p w14:paraId="41BD4618" w14:textId="77777777" w:rsidR="009E1371" w:rsidRDefault="009E1371" w:rsidP="009E1371"/>
        </w:tc>
      </w:tr>
      <w:tr w:rsidR="009E1371" w14:paraId="43BD945D" w14:textId="77777777" w:rsidTr="009E1371">
        <w:trPr>
          <w:jc w:val="left"/>
        </w:trPr>
        <w:tc>
          <w:tcPr>
            <w:tcW w:w="4106" w:type="dxa"/>
          </w:tcPr>
          <w:p w14:paraId="7651741C" w14:textId="77777777" w:rsidR="009E1371" w:rsidRDefault="009E1371" w:rsidP="009E1371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2DE0406C" w14:textId="77777777" w:rsidR="009E1371" w:rsidRDefault="009E1371" w:rsidP="009E1371"/>
        </w:tc>
        <w:tc>
          <w:tcPr>
            <w:tcW w:w="1440" w:type="dxa"/>
          </w:tcPr>
          <w:p w14:paraId="0F143898" w14:textId="77777777" w:rsidR="009E1371" w:rsidRDefault="009E1371" w:rsidP="009E1371"/>
        </w:tc>
        <w:tc>
          <w:tcPr>
            <w:tcW w:w="1440" w:type="dxa"/>
          </w:tcPr>
          <w:p w14:paraId="15CBCC07" w14:textId="77777777" w:rsidR="009E1371" w:rsidRDefault="009E1371" w:rsidP="009E1371"/>
        </w:tc>
        <w:tc>
          <w:tcPr>
            <w:tcW w:w="1440" w:type="dxa"/>
          </w:tcPr>
          <w:p w14:paraId="465EF3D9" w14:textId="77777777" w:rsidR="009E1371" w:rsidRDefault="009E1371" w:rsidP="009E1371"/>
        </w:tc>
      </w:tr>
      <w:tr w:rsidR="009E1371" w14:paraId="60DFDC33" w14:textId="77777777" w:rsidTr="009E1371">
        <w:trPr>
          <w:jc w:val="left"/>
        </w:trPr>
        <w:tc>
          <w:tcPr>
            <w:tcW w:w="4106" w:type="dxa"/>
          </w:tcPr>
          <w:p w14:paraId="5AF18707" w14:textId="77777777" w:rsidR="009E1371" w:rsidRDefault="009E1371" w:rsidP="009E1371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7ED6102D" w14:textId="77777777" w:rsidR="009E1371" w:rsidRDefault="009E1371" w:rsidP="009E1371"/>
        </w:tc>
        <w:tc>
          <w:tcPr>
            <w:tcW w:w="1440" w:type="dxa"/>
          </w:tcPr>
          <w:p w14:paraId="7537791E" w14:textId="77777777" w:rsidR="009E1371" w:rsidRDefault="009E1371" w:rsidP="009E1371"/>
        </w:tc>
        <w:tc>
          <w:tcPr>
            <w:tcW w:w="1440" w:type="dxa"/>
          </w:tcPr>
          <w:p w14:paraId="6C2E6DF4" w14:textId="77777777" w:rsidR="009E1371" w:rsidRDefault="009E1371" w:rsidP="009E1371"/>
        </w:tc>
        <w:tc>
          <w:tcPr>
            <w:tcW w:w="1440" w:type="dxa"/>
          </w:tcPr>
          <w:p w14:paraId="4C3D25CC" w14:textId="77777777" w:rsidR="009E1371" w:rsidRDefault="009E1371" w:rsidP="009E1371"/>
        </w:tc>
      </w:tr>
      <w:tr w:rsidR="009E1371" w14:paraId="01343E16" w14:textId="77777777" w:rsidTr="009E1371">
        <w:trPr>
          <w:jc w:val="left"/>
        </w:trPr>
        <w:tc>
          <w:tcPr>
            <w:tcW w:w="4106" w:type="dxa"/>
          </w:tcPr>
          <w:p w14:paraId="070F693F" w14:textId="77777777" w:rsidR="009E1371" w:rsidRDefault="009E1371" w:rsidP="009E1371"/>
        </w:tc>
        <w:tc>
          <w:tcPr>
            <w:tcW w:w="1440" w:type="dxa"/>
          </w:tcPr>
          <w:p w14:paraId="75454BC2" w14:textId="77777777" w:rsidR="009E1371" w:rsidRDefault="009E1371" w:rsidP="009E1371"/>
        </w:tc>
        <w:tc>
          <w:tcPr>
            <w:tcW w:w="1440" w:type="dxa"/>
          </w:tcPr>
          <w:p w14:paraId="7E784251" w14:textId="77777777" w:rsidR="009E1371" w:rsidRDefault="009E1371" w:rsidP="009E1371"/>
        </w:tc>
        <w:tc>
          <w:tcPr>
            <w:tcW w:w="1440" w:type="dxa"/>
          </w:tcPr>
          <w:p w14:paraId="66950C8B" w14:textId="77777777" w:rsidR="009E1371" w:rsidRDefault="009E1371" w:rsidP="009E1371"/>
        </w:tc>
        <w:tc>
          <w:tcPr>
            <w:tcW w:w="1440" w:type="dxa"/>
          </w:tcPr>
          <w:p w14:paraId="7F0F18B8" w14:textId="77777777" w:rsidR="009E1371" w:rsidRDefault="009E1371" w:rsidP="009E1371"/>
        </w:tc>
      </w:tr>
      <w:tr w:rsidR="009E1371" w14:paraId="3086B689" w14:textId="77777777" w:rsidTr="009E1371">
        <w:trPr>
          <w:jc w:val="left"/>
        </w:trPr>
        <w:tc>
          <w:tcPr>
            <w:tcW w:w="4106" w:type="dxa"/>
          </w:tcPr>
          <w:p w14:paraId="4C3E938E" w14:textId="77777777" w:rsidR="009E1371" w:rsidRDefault="009E1371" w:rsidP="009E1371"/>
        </w:tc>
        <w:tc>
          <w:tcPr>
            <w:tcW w:w="1440" w:type="dxa"/>
          </w:tcPr>
          <w:p w14:paraId="17AF85F5" w14:textId="77777777" w:rsidR="009E1371" w:rsidRDefault="009E1371" w:rsidP="009E1371"/>
        </w:tc>
        <w:tc>
          <w:tcPr>
            <w:tcW w:w="1440" w:type="dxa"/>
          </w:tcPr>
          <w:p w14:paraId="43B2BF00" w14:textId="77777777" w:rsidR="009E1371" w:rsidRDefault="009E1371" w:rsidP="009E1371"/>
        </w:tc>
        <w:tc>
          <w:tcPr>
            <w:tcW w:w="1440" w:type="dxa"/>
          </w:tcPr>
          <w:p w14:paraId="3B564947" w14:textId="77777777" w:rsidR="009E1371" w:rsidRDefault="009E1371" w:rsidP="009E1371"/>
        </w:tc>
        <w:tc>
          <w:tcPr>
            <w:tcW w:w="1440" w:type="dxa"/>
          </w:tcPr>
          <w:p w14:paraId="7846004E" w14:textId="77777777" w:rsidR="009E1371" w:rsidRDefault="009E1371" w:rsidP="009E1371"/>
        </w:tc>
      </w:tr>
      <w:tr w:rsidR="009E1371" w14:paraId="46FEB4FC" w14:textId="77777777" w:rsidTr="009E1371">
        <w:trPr>
          <w:jc w:val="left"/>
        </w:trPr>
        <w:tc>
          <w:tcPr>
            <w:tcW w:w="4106" w:type="dxa"/>
          </w:tcPr>
          <w:p w14:paraId="3B156589" w14:textId="77777777" w:rsidR="009E1371" w:rsidRDefault="009E1371" w:rsidP="009E1371"/>
        </w:tc>
        <w:tc>
          <w:tcPr>
            <w:tcW w:w="1440" w:type="dxa"/>
          </w:tcPr>
          <w:p w14:paraId="3EE50259" w14:textId="77777777" w:rsidR="009E1371" w:rsidRDefault="009E1371" w:rsidP="009E1371"/>
        </w:tc>
        <w:tc>
          <w:tcPr>
            <w:tcW w:w="1440" w:type="dxa"/>
          </w:tcPr>
          <w:p w14:paraId="7297F868" w14:textId="77777777" w:rsidR="009E1371" w:rsidRDefault="009E1371" w:rsidP="009E1371"/>
        </w:tc>
        <w:tc>
          <w:tcPr>
            <w:tcW w:w="1440" w:type="dxa"/>
          </w:tcPr>
          <w:p w14:paraId="4B219315" w14:textId="77777777" w:rsidR="009E1371" w:rsidRDefault="009E1371" w:rsidP="009E1371"/>
        </w:tc>
        <w:tc>
          <w:tcPr>
            <w:tcW w:w="1440" w:type="dxa"/>
          </w:tcPr>
          <w:p w14:paraId="62147CA5" w14:textId="77777777" w:rsidR="009E1371" w:rsidRDefault="009E1371" w:rsidP="009E1371"/>
        </w:tc>
      </w:tr>
      <w:tr w:rsidR="009E1371" w14:paraId="6F5B8E8F" w14:textId="77777777" w:rsidTr="009E1371">
        <w:trPr>
          <w:jc w:val="left"/>
        </w:trPr>
        <w:tc>
          <w:tcPr>
            <w:tcW w:w="4106" w:type="dxa"/>
          </w:tcPr>
          <w:p w14:paraId="347208BB" w14:textId="77777777" w:rsidR="009E1371" w:rsidRDefault="009E1371" w:rsidP="009E1371"/>
        </w:tc>
        <w:tc>
          <w:tcPr>
            <w:tcW w:w="1440" w:type="dxa"/>
          </w:tcPr>
          <w:p w14:paraId="15C5B7F7" w14:textId="77777777" w:rsidR="009E1371" w:rsidRDefault="009E1371" w:rsidP="009E1371"/>
        </w:tc>
        <w:tc>
          <w:tcPr>
            <w:tcW w:w="1440" w:type="dxa"/>
          </w:tcPr>
          <w:p w14:paraId="5D2F43E3" w14:textId="77777777" w:rsidR="009E1371" w:rsidRDefault="009E1371" w:rsidP="009E1371"/>
        </w:tc>
        <w:tc>
          <w:tcPr>
            <w:tcW w:w="1440" w:type="dxa"/>
          </w:tcPr>
          <w:p w14:paraId="794C4E67" w14:textId="77777777" w:rsidR="009E1371" w:rsidRDefault="009E1371" w:rsidP="009E1371"/>
        </w:tc>
        <w:tc>
          <w:tcPr>
            <w:tcW w:w="1440" w:type="dxa"/>
          </w:tcPr>
          <w:p w14:paraId="7F68B7AE" w14:textId="77777777" w:rsidR="009E1371" w:rsidRDefault="009E1371" w:rsidP="009E1371"/>
        </w:tc>
      </w:tr>
      <w:tr w:rsidR="009E1371" w14:paraId="29BCAB2F" w14:textId="77777777" w:rsidTr="009E1371">
        <w:trPr>
          <w:jc w:val="left"/>
        </w:trPr>
        <w:tc>
          <w:tcPr>
            <w:tcW w:w="4106" w:type="dxa"/>
          </w:tcPr>
          <w:p w14:paraId="267909FF" w14:textId="77777777" w:rsidR="009E1371" w:rsidRDefault="009E1371" w:rsidP="009E1371"/>
        </w:tc>
        <w:tc>
          <w:tcPr>
            <w:tcW w:w="1440" w:type="dxa"/>
          </w:tcPr>
          <w:p w14:paraId="0C8153D5" w14:textId="77777777" w:rsidR="009E1371" w:rsidRDefault="009E1371" w:rsidP="009E1371"/>
        </w:tc>
        <w:tc>
          <w:tcPr>
            <w:tcW w:w="1440" w:type="dxa"/>
          </w:tcPr>
          <w:p w14:paraId="5879BDD6" w14:textId="77777777" w:rsidR="009E1371" w:rsidRDefault="009E1371" w:rsidP="009E1371"/>
        </w:tc>
        <w:tc>
          <w:tcPr>
            <w:tcW w:w="1440" w:type="dxa"/>
          </w:tcPr>
          <w:p w14:paraId="5174A211" w14:textId="77777777" w:rsidR="009E1371" w:rsidRDefault="009E1371" w:rsidP="009E1371"/>
        </w:tc>
        <w:tc>
          <w:tcPr>
            <w:tcW w:w="1440" w:type="dxa"/>
          </w:tcPr>
          <w:p w14:paraId="027A5287" w14:textId="77777777" w:rsidR="009E1371" w:rsidRDefault="009E1371" w:rsidP="009E1371"/>
        </w:tc>
      </w:tr>
      <w:tr w:rsidR="009E1371" w14:paraId="4CBAC806" w14:textId="77777777" w:rsidTr="009E1371">
        <w:trPr>
          <w:jc w:val="left"/>
        </w:trPr>
        <w:tc>
          <w:tcPr>
            <w:tcW w:w="4106" w:type="dxa"/>
          </w:tcPr>
          <w:p w14:paraId="45FFEF03" w14:textId="77777777" w:rsidR="009E1371" w:rsidRDefault="009E1371" w:rsidP="009E1371"/>
        </w:tc>
        <w:tc>
          <w:tcPr>
            <w:tcW w:w="1440" w:type="dxa"/>
          </w:tcPr>
          <w:p w14:paraId="068114C5" w14:textId="77777777" w:rsidR="009E1371" w:rsidRDefault="009E1371" w:rsidP="009E1371"/>
        </w:tc>
        <w:tc>
          <w:tcPr>
            <w:tcW w:w="1440" w:type="dxa"/>
          </w:tcPr>
          <w:p w14:paraId="21067268" w14:textId="77777777" w:rsidR="009E1371" w:rsidRDefault="009E1371" w:rsidP="009E1371"/>
        </w:tc>
        <w:tc>
          <w:tcPr>
            <w:tcW w:w="1440" w:type="dxa"/>
          </w:tcPr>
          <w:p w14:paraId="0F5FB309" w14:textId="77777777" w:rsidR="009E1371" w:rsidRDefault="009E1371" w:rsidP="009E1371"/>
        </w:tc>
        <w:tc>
          <w:tcPr>
            <w:tcW w:w="1440" w:type="dxa"/>
          </w:tcPr>
          <w:p w14:paraId="65641D09" w14:textId="77777777" w:rsidR="009E1371" w:rsidRDefault="009E1371" w:rsidP="009E1371"/>
        </w:tc>
      </w:tr>
      <w:tr w:rsidR="009E1371" w14:paraId="5F557F89" w14:textId="77777777" w:rsidTr="009E1371">
        <w:trPr>
          <w:jc w:val="left"/>
        </w:trPr>
        <w:tc>
          <w:tcPr>
            <w:tcW w:w="4106" w:type="dxa"/>
          </w:tcPr>
          <w:p w14:paraId="34985B48" w14:textId="77777777" w:rsidR="009E1371" w:rsidRDefault="009E1371" w:rsidP="009E1371"/>
        </w:tc>
        <w:tc>
          <w:tcPr>
            <w:tcW w:w="1440" w:type="dxa"/>
          </w:tcPr>
          <w:p w14:paraId="53F2AF79" w14:textId="77777777" w:rsidR="009E1371" w:rsidRDefault="009E1371" w:rsidP="009E1371"/>
        </w:tc>
        <w:tc>
          <w:tcPr>
            <w:tcW w:w="1440" w:type="dxa"/>
          </w:tcPr>
          <w:p w14:paraId="20429864" w14:textId="77777777" w:rsidR="009E1371" w:rsidRDefault="009E1371" w:rsidP="009E1371"/>
        </w:tc>
        <w:tc>
          <w:tcPr>
            <w:tcW w:w="1440" w:type="dxa"/>
          </w:tcPr>
          <w:p w14:paraId="35DCE93A" w14:textId="77777777" w:rsidR="009E1371" w:rsidRDefault="009E1371" w:rsidP="009E1371"/>
        </w:tc>
        <w:tc>
          <w:tcPr>
            <w:tcW w:w="1440" w:type="dxa"/>
          </w:tcPr>
          <w:p w14:paraId="76EC390C" w14:textId="77777777" w:rsidR="009E1371" w:rsidRDefault="009E1371" w:rsidP="009E1371"/>
        </w:tc>
      </w:tr>
    </w:tbl>
    <w:p w14:paraId="6E0AA679" w14:textId="77777777" w:rsidR="009E1371" w:rsidRDefault="009E1371" w:rsidP="009E1371"/>
    <w:p w14:paraId="29A16BE4" w14:textId="77777777" w:rsidR="009E1371" w:rsidRPr="0033438B" w:rsidRDefault="009E1371" w:rsidP="009E1371">
      <w:pPr>
        <w:pStyle w:val="Corpsdetexte"/>
        <w:rPr>
          <w:rStyle w:val="carmasqu"/>
        </w:rPr>
      </w:pPr>
      <w:r w:rsidRPr="0033438B">
        <w:rPr>
          <w:rStyle w:val="carmasqu"/>
        </w:rPr>
        <w:t>Note : le tableau ci-dessus est minimal</w:t>
      </w:r>
    </w:p>
    <w:p w14:paraId="23530E0A" w14:textId="77777777" w:rsidR="009E1371" w:rsidRDefault="009E1371" w:rsidP="009E1371">
      <w:pPr>
        <w:pStyle w:val="Titre3"/>
      </w:pPr>
      <w:r>
        <w:t>Planification révisée aaaa-mm-jj</w:t>
      </w:r>
    </w:p>
    <w:p w14:paraId="444E6CA0" w14:textId="6C066454" w:rsidR="009E1371" w:rsidRPr="0033438B" w:rsidRDefault="00287B73" w:rsidP="009E1371">
      <w:pPr>
        <w:pStyle w:val="Corpsdetexte"/>
        <w:rPr>
          <w:rStyle w:val="carmasqu"/>
          <w:b/>
          <w:kern w:val="28"/>
          <w:sz w:val="24"/>
        </w:rPr>
      </w:pPr>
      <w:r>
        <w:rPr>
          <w:rStyle w:val="carmasqu"/>
        </w:rPr>
        <w:t>Évènements</w:t>
      </w:r>
      <w:r w:rsidR="009E1371" w:rsidRPr="0033438B">
        <w:rPr>
          <w:rStyle w:val="carmasqu"/>
        </w:rPr>
        <w:t xml:space="preserve"> principaux</w:t>
      </w:r>
    </w:p>
    <w:p w14:paraId="0FAA0B8C" w14:textId="77777777" w:rsidR="009E1371" w:rsidRPr="0033438B" w:rsidRDefault="009E1371" w:rsidP="009E1371">
      <w:pPr>
        <w:pStyle w:val="Corpsdetexte"/>
        <w:rPr>
          <w:rStyle w:val="carmasqu"/>
        </w:rPr>
      </w:pPr>
      <w:r w:rsidRPr="0033438B">
        <w:rPr>
          <w:rStyle w:val="carmasqu"/>
        </w:rPr>
        <w:t>Principales demandes de modification acceptées</w:t>
      </w:r>
    </w:p>
    <w:p w14:paraId="0989B009" w14:textId="77777777" w:rsidR="009E1371" w:rsidRPr="0033438B" w:rsidRDefault="009E1371" w:rsidP="009E1371">
      <w:pPr>
        <w:pStyle w:val="Corpsdetexte"/>
        <w:rPr>
          <w:rStyle w:val="carmasqu"/>
        </w:rPr>
      </w:pPr>
      <w:r w:rsidRPr="0033438B">
        <w:rPr>
          <w:rStyle w:val="carmasqu"/>
        </w:rPr>
        <w:t>Principales demandes de modification rejetées</w:t>
      </w:r>
    </w:p>
    <w:p w14:paraId="02330943" w14:textId="77777777" w:rsidR="009E1371" w:rsidRDefault="009E1371" w:rsidP="009E1371">
      <w:pPr>
        <w:pStyle w:val="Corpsdetexte"/>
      </w:pPr>
      <w:r>
        <w:t>...</w:t>
      </w:r>
    </w:p>
    <w:p w14:paraId="7AF70775" w14:textId="77777777" w:rsidR="009E1371" w:rsidRDefault="009E1371" w:rsidP="009E1371">
      <w:pPr>
        <w:pStyle w:val="Lgende"/>
      </w:pPr>
      <w:r>
        <w:t xml:space="preserve">Tableau </w:t>
      </w:r>
      <w:fldSimple w:instr=" SEQ Tableau \* ARABIC ">
        <w:r w:rsidR="00354DA5">
          <w:rPr>
            <w:noProof/>
          </w:rPr>
          <w:t>2</w:t>
        </w:r>
      </w:fldSimple>
      <w:r>
        <w:t>– Sommaire de la planification et du budget au aaaa-mm-jj</w:t>
      </w:r>
    </w:p>
    <w:tbl>
      <w:tblPr>
        <w:tblStyle w:val="Grille"/>
        <w:tblW w:w="9866" w:type="dxa"/>
        <w:jc w:val="left"/>
        <w:tblInd w:w="113" w:type="dxa"/>
        <w:tblLook w:val="01E0" w:firstRow="1" w:lastRow="1" w:firstColumn="1" w:lastColumn="1" w:noHBand="0" w:noVBand="0"/>
      </w:tblPr>
      <w:tblGrid>
        <w:gridCol w:w="4106"/>
        <w:gridCol w:w="1440"/>
        <w:gridCol w:w="1440"/>
        <w:gridCol w:w="1440"/>
        <w:gridCol w:w="1440"/>
      </w:tblGrid>
      <w:tr w:rsidR="009E1371" w:rsidRPr="009B3DED" w14:paraId="2EA71616" w14:textId="77777777" w:rsidTr="009E1371">
        <w:trPr>
          <w:jc w:val="left"/>
        </w:trPr>
        <w:tc>
          <w:tcPr>
            <w:tcW w:w="4106" w:type="dxa"/>
          </w:tcPr>
          <w:p w14:paraId="71E61594" w14:textId="77777777" w:rsidR="009E1371" w:rsidRPr="009B3DED" w:rsidRDefault="009E1371" w:rsidP="009E1371">
            <w:pPr>
              <w:pStyle w:val="Tableaulibell"/>
            </w:pPr>
            <w:r>
              <w:t>Livrable</w:t>
            </w:r>
          </w:p>
        </w:tc>
        <w:tc>
          <w:tcPr>
            <w:tcW w:w="1440" w:type="dxa"/>
          </w:tcPr>
          <w:p w14:paraId="22D6CC46" w14:textId="77777777" w:rsidR="009E1371" w:rsidRPr="009B3DED" w:rsidRDefault="009E1371" w:rsidP="009E1371">
            <w:pPr>
              <w:pStyle w:val="Tableaulibell"/>
            </w:pPr>
            <w:r>
              <w:t>Date prévue</w:t>
            </w:r>
          </w:p>
        </w:tc>
        <w:tc>
          <w:tcPr>
            <w:tcW w:w="1440" w:type="dxa"/>
          </w:tcPr>
          <w:p w14:paraId="25675680" w14:textId="77777777" w:rsidR="009E1371" w:rsidRPr="009B3DED" w:rsidRDefault="009E1371" w:rsidP="009E1371">
            <w:pPr>
              <w:pStyle w:val="Tableaulibell"/>
            </w:pPr>
            <w:r>
              <w:t>Budget prévu</w:t>
            </w:r>
          </w:p>
        </w:tc>
        <w:tc>
          <w:tcPr>
            <w:tcW w:w="1440" w:type="dxa"/>
          </w:tcPr>
          <w:p w14:paraId="086E2167" w14:textId="77777777" w:rsidR="009E1371" w:rsidRPr="009B3DED" w:rsidRDefault="009E1371" w:rsidP="009E1371">
            <w:pPr>
              <w:pStyle w:val="Tableaulibell"/>
            </w:pPr>
            <w:r>
              <w:t>Date effective</w:t>
            </w:r>
          </w:p>
        </w:tc>
        <w:tc>
          <w:tcPr>
            <w:tcW w:w="1440" w:type="dxa"/>
          </w:tcPr>
          <w:p w14:paraId="0404290A" w14:textId="1AA7C765" w:rsidR="009E1371" w:rsidRPr="009B3DED" w:rsidRDefault="00287B73" w:rsidP="009E1371">
            <w:pPr>
              <w:pStyle w:val="Tableaulibell"/>
            </w:pPr>
            <w:r>
              <w:t>Cout</w:t>
            </w:r>
            <w:r w:rsidR="009E1371">
              <w:t xml:space="preserve"> effectif</w:t>
            </w:r>
          </w:p>
        </w:tc>
      </w:tr>
      <w:tr w:rsidR="009E1371" w14:paraId="5916DEE2" w14:textId="77777777" w:rsidTr="009E1371">
        <w:trPr>
          <w:jc w:val="left"/>
        </w:trPr>
        <w:tc>
          <w:tcPr>
            <w:tcW w:w="4106" w:type="dxa"/>
          </w:tcPr>
          <w:p w14:paraId="5B071F56" w14:textId="77777777" w:rsidR="009E1371" w:rsidRDefault="009E1371" w:rsidP="009E1371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3B49FBD0" w14:textId="77777777" w:rsidR="009E1371" w:rsidRDefault="009E1371" w:rsidP="009E1371"/>
        </w:tc>
        <w:tc>
          <w:tcPr>
            <w:tcW w:w="1440" w:type="dxa"/>
          </w:tcPr>
          <w:p w14:paraId="204E1EAD" w14:textId="77777777" w:rsidR="009E1371" w:rsidRDefault="009E1371" w:rsidP="009E1371"/>
        </w:tc>
        <w:tc>
          <w:tcPr>
            <w:tcW w:w="1440" w:type="dxa"/>
          </w:tcPr>
          <w:p w14:paraId="6FFB8A97" w14:textId="77777777" w:rsidR="009E1371" w:rsidRDefault="009E1371" w:rsidP="009E1371"/>
        </w:tc>
        <w:tc>
          <w:tcPr>
            <w:tcW w:w="1440" w:type="dxa"/>
          </w:tcPr>
          <w:p w14:paraId="2000C874" w14:textId="77777777" w:rsidR="009E1371" w:rsidRDefault="009E1371" w:rsidP="009E1371"/>
        </w:tc>
      </w:tr>
      <w:tr w:rsidR="009E1371" w14:paraId="3C2F3141" w14:textId="77777777" w:rsidTr="009E1371">
        <w:trPr>
          <w:jc w:val="left"/>
        </w:trPr>
        <w:tc>
          <w:tcPr>
            <w:tcW w:w="4106" w:type="dxa"/>
          </w:tcPr>
          <w:p w14:paraId="5D716EA6" w14:textId="77777777" w:rsidR="009E1371" w:rsidRDefault="009E1371" w:rsidP="009E1371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63AEBB62" w14:textId="77777777" w:rsidR="009E1371" w:rsidRDefault="009E1371" w:rsidP="009E1371"/>
        </w:tc>
        <w:tc>
          <w:tcPr>
            <w:tcW w:w="1440" w:type="dxa"/>
          </w:tcPr>
          <w:p w14:paraId="415779B7" w14:textId="77777777" w:rsidR="009E1371" w:rsidRDefault="009E1371" w:rsidP="009E1371"/>
        </w:tc>
        <w:tc>
          <w:tcPr>
            <w:tcW w:w="1440" w:type="dxa"/>
          </w:tcPr>
          <w:p w14:paraId="53E53686" w14:textId="77777777" w:rsidR="009E1371" w:rsidRDefault="009E1371" w:rsidP="009E1371"/>
        </w:tc>
        <w:tc>
          <w:tcPr>
            <w:tcW w:w="1440" w:type="dxa"/>
          </w:tcPr>
          <w:p w14:paraId="1B6992BE" w14:textId="77777777" w:rsidR="009E1371" w:rsidRDefault="009E1371" w:rsidP="009E1371"/>
        </w:tc>
      </w:tr>
      <w:tr w:rsidR="009E1371" w14:paraId="031D8A09" w14:textId="77777777" w:rsidTr="009E1371">
        <w:trPr>
          <w:jc w:val="left"/>
        </w:trPr>
        <w:tc>
          <w:tcPr>
            <w:tcW w:w="4106" w:type="dxa"/>
          </w:tcPr>
          <w:p w14:paraId="79816739" w14:textId="77777777" w:rsidR="009E1371" w:rsidRDefault="009E1371" w:rsidP="009E1371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7461E306" w14:textId="77777777" w:rsidR="009E1371" w:rsidRDefault="009E1371" w:rsidP="009E1371"/>
        </w:tc>
        <w:tc>
          <w:tcPr>
            <w:tcW w:w="1440" w:type="dxa"/>
          </w:tcPr>
          <w:p w14:paraId="6A4F5DFB" w14:textId="77777777" w:rsidR="009E1371" w:rsidRDefault="009E1371" w:rsidP="009E1371"/>
        </w:tc>
        <w:tc>
          <w:tcPr>
            <w:tcW w:w="1440" w:type="dxa"/>
          </w:tcPr>
          <w:p w14:paraId="01D54951" w14:textId="77777777" w:rsidR="009E1371" w:rsidRDefault="009E1371" w:rsidP="009E1371"/>
        </w:tc>
        <w:tc>
          <w:tcPr>
            <w:tcW w:w="1440" w:type="dxa"/>
          </w:tcPr>
          <w:p w14:paraId="6E6A67D0" w14:textId="77777777" w:rsidR="009E1371" w:rsidRDefault="009E1371" w:rsidP="009E1371"/>
        </w:tc>
      </w:tr>
      <w:tr w:rsidR="009E1371" w14:paraId="1368D1A8" w14:textId="77777777" w:rsidTr="009E1371">
        <w:trPr>
          <w:jc w:val="left"/>
        </w:trPr>
        <w:tc>
          <w:tcPr>
            <w:tcW w:w="4106" w:type="dxa"/>
          </w:tcPr>
          <w:p w14:paraId="1F451BDE" w14:textId="77777777" w:rsidR="009E1371" w:rsidRDefault="009E1371" w:rsidP="009E1371"/>
        </w:tc>
        <w:tc>
          <w:tcPr>
            <w:tcW w:w="1440" w:type="dxa"/>
          </w:tcPr>
          <w:p w14:paraId="394AC7A7" w14:textId="77777777" w:rsidR="009E1371" w:rsidRDefault="009E1371" w:rsidP="009E1371"/>
        </w:tc>
        <w:tc>
          <w:tcPr>
            <w:tcW w:w="1440" w:type="dxa"/>
          </w:tcPr>
          <w:p w14:paraId="04DA1E66" w14:textId="77777777" w:rsidR="009E1371" w:rsidRDefault="009E1371" w:rsidP="009E1371"/>
        </w:tc>
        <w:tc>
          <w:tcPr>
            <w:tcW w:w="1440" w:type="dxa"/>
          </w:tcPr>
          <w:p w14:paraId="3ECCE288" w14:textId="77777777" w:rsidR="009E1371" w:rsidRDefault="009E1371" w:rsidP="009E1371"/>
        </w:tc>
        <w:tc>
          <w:tcPr>
            <w:tcW w:w="1440" w:type="dxa"/>
          </w:tcPr>
          <w:p w14:paraId="551B4D14" w14:textId="77777777" w:rsidR="009E1371" w:rsidRDefault="009E1371" w:rsidP="009E1371"/>
        </w:tc>
      </w:tr>
      <w:tr w:rsidR="009E1371" w14:paraId="0552DBD5" w14:textId="77777777" w:rsidTr="009E1371">
        <w:trPr>
          <w:jc w:val="left"/>
        </w:trPr>
        <w:tc>
          <w:tcPr>
            <w:tcW w:w="4106" w:type="dxa"/>
          </w:tcPr>
          <w:p w14:paraId="373FE842" w14:textId="77777777" w:rsidR="009E1371" w:rsidRDefault="009E1371" w:rsidP="009E1371"/>
        </w:tc>
        <w:tc>
          <w:tcPr>
            <w:tcW w:w="1440" w:type="dxa"/>
          </w:tcPr>
          <w:p w14:paraId="29BDF7BB" w14:textId="77777777" w:rsidR="009E1371" w:rsidRDefault="009E1371" w:rsidP="009E1371"/>
        </w:tc>
        <w:tc>
          <w:tcPr>
            <w:tcW w:w="1440" w:type="dxa"/>
          </w:tcPr>
          <w:p w14:paraId="77D58CE8" w14:textId="77777777" w:rsidR="009E1371" w:rsidRDefault="009E1371" w:rsidP="009E1371"/>
        </w:tc>
        <w:tc>
          <w:tcPr>
            <w:tcW w:w="1440" w:type="dxa"/>
          </w:tcPr>
          <w:p w14:paraId="568BA787" w14:textId="77777777" w:rsidR="009E1371" w:rsidRDefault="009E1371" w:rsidP="009E1371"/>
        </w:tc>
        <w:tc>
          <w:tcPr>
            <w:tcW w:w="1440" w:type="dxa"/>
          </w:tcPr>
          <w:p w14:paraId="46A6BAA3" w14:textId="77777777" w:rsidR="009E1371" w:rsidRDefault="009E1371" w:rsidP="009E1371"/>
        </w:tc>
      </w:tr>
      <w:tr w:rsidR="009E1371" w14:paraId="378B6054" w14:textId="77777777" w:rsidTr="009E1371">
        <w:trPr>
          <w:jc w:val="left"/>
        </w:trPr>
        <w:tc>
          <w:tcPr>
            <w:tcW w:w="4106" w:type="dxa"/>
          </w:tcPr>
          <w:p w14:paraId="56C81AF9" w14:textId="77777777" w:rsidR="009E1371" w:rsidRDefault="009E1371" w:rsidP="009E1371"/>
        </w:tc>
        <w:tc>
          <w:tcPr>
            <w:tcW w:w="1440" w:type="dxa"/>
          </w:tcPr>
          <w:p w14:paraId="55BF9CD2" w14:textId="77777777" w:rsidR="009E1371" w:rsidRDefault="009E1371" w:rsidP="009E1371"/>
        </w:tc>
        <w:tc>
          <w:tcPr>
            <w:tcW w:w="1440" w:type="dxa"/>
          </w:tcPr>
          <w:p w14:paraId="32F00061" w14:textId="77777777" w:rsidR="009E1371" w:rsidRDefault="009E1371" w:rsidP="009E1371"/>
        </w:tc>
        <w:tc>
          <w:tcPr>
            <w:tcW w:w="1440" w:type="dxa"/>
          </w:tcPr>
          <w:p w14:paraId="3C4B45C8" w14:textId="77777777" w:rsidR="009E1371" w:rsidRDefault="009E1371" w:rsidP="009E1371"/>
        </w:tc>
        <w:tc>
          <w:tcPr>
            <w:tcW w:w="1440" w:type="dxa"/>
          </w:tcPr>
          <w:p w14:paraId="2EC0DA81" w14:textId="77777777" w:rsidR="009E1371" w:rsidRDefault="009E1371" w:rsidP="009E1371"/>
        </w:tc>
      </w:tr>
      <w:tr w:rsidR="009E1371" w14:paraId="1D1DF90E" w14:textId="77777777" w:rsidTr="009E1371">
        <w:trPr>
          <w:jc w:val="left"/>
        </w:trPr>
        <w:tc>
          <w:tcPr>
            <w:tcW w:w="4106" w:type="dxa"/>
          </w:tcPr>
          <w:p w14:paraId="78FB4BB5" w14:textId="77777777" w:rsidR="009E1371" w:rsidRDefault="009E1371" w:rsidP="009E1371"/>
        </w:tc>
        <w:tc>
          <w:tcPr>
            <w:tcW w:w="1440" w:type="dxa"/>
          </w:tcPr>
          <w:p w14:paraId="5B944CBF" w14:textId="77777777" w:rsidR="009E1371" w:rsidRDefault="009E1371" w:rsidP="009E1371"/>
        </w:tc>
        <w:tc>
          <w:tcPr>
            <w:tcW w:w="1440" w:type="dxa"/>
          </w:tcPr>
          <w:p w14:paraId="63512E1A" w14:textId="77777777" w:rsidR="009E1371" w:rsidRDefault="009E1371" w:rsidP="009E1371"/>
        </w:tc>
        <w:tc>
          <w:tcPr>
            <w:tcW w:w="1440" w:type="dxa"/>
          </w:tcPr>
          <w:p w14:paraId="3C6278CE" w14:textId="77777777" w:rsidR="009E1371" w:rsidRDefault="009E1371" w:rsidP="009E1371"/>
        </w:tc>
        <w:tc>
          <w:tcPr>
            <w:tcW w:w="1440" w:type="dxa"/>
          </w:tcPr>
          <w:p w14:paraId="28C15D1D" w14:textId="77777777" w:rsidR="009E1371" w:rsidRDefault="009E1371" w:rsidP="009E1371"/>
        </w:tc>
      </w:tr>
      <w:tr w:rsidR="009E1371" w14:paraId="115B4FD6" w14:textId="77777777" w:rsidTr="009E1371">
        <w:trPr>
          <w:jc w:val="left"/>
        </w:trPr>
        <w:tc>
          <w:tcPr>
            <w:tcW w:w="4106" w:type="dxa"/>
          </w:tcPr>
          <w:p w14:paraId="21E8478F" w14:textId="77777777" w:rsidR="009E1371" w:rsidRDefault="009E1371" w:rsidP="009E1371"/>
        </w:tc>
        <w:tc>
          <w:tcPr>
            <w:tcW w:w="1440" w:type="dxa"/>
          </w:tcPr>
          <w:p w14:paraId="670DF8A3" w14:textId="77777777" w:rsidR="009E1371" w:rsidRDefault="009E1371" w:rsidP="009E1371"/>
        </w:tc>
        <w:tc>
          <w:tcPr>
            <w:tcW w:w="1440" w:type="dxa"/>
          </w:tcPr>
          <w:p w14:paraId="1E086E31" w14:textId="77777777" w:rsidR="009E1371" w:rsidRDefault="009E1371" w:rsidP="009E1371"/>
        </w:tc>
        <w:tc>
          <w:tcPr>
            <w:tcW w:w="1440" w:type="dxa"/>
          </w:tcPr>
          <w:p w14:paraId="447813A2" w14:textId="77777777" w:rsidR="009E1371" w:rsidRDefault="009E1371" w:rsidP="009E1371"/>
        </w:tc>
        <w:tc>
          <w:tcPr>
            <w:tcW w:w="1440" w:type="dxa"/>
          </w:tcPr>
          <w:p w14:paraId="4D9612C8" w14:textId="77777777" w:rsidR="009E1371" w:rsidRDefault="009E1371" w:rsidP="009E1371"/>
        </w:tc>
      </w:tr>
      <w:tr w:rsidR="009E1371" w14:paraId="1A2E668C" w14:textId="77777777" w:rsidTr="009E1371">
        <w:trPr>
          <w:jc w:val="left"/>
        </w:trPr>
        <w:tc>
          <w:tcPr>
            <w:tcW w:w="4106" w:type="dxa"/>
          </w:tcPr>
          <w:p w14:paraId="77127BA9" w14:textId="77777777" w:rsidR="009E1371" w:rsidRDefault="009E1371" w:rsidP="009E1371"/>
        </w:tc>
        <w:tc>
          <w:tcPr>
            <w:tcW w:w="1440" w:type="dxa"/>
          </w:tcPr>
          <w:p w14:paraId="1B1F0812" w14:textId="77777777" w:rsidR="009E1371" w:rsidRDefault="009E1371" w:rsidP="009E1371"/>
        </w:tc>
        <w:tc>
          <w:tcPr>
            <w:tcW w:w="1440" w:type="dxa"/>
          </w:tcPr>
          <w:p w14:paraId="10854FD1" w14:textId="77777777" w:rsidR="009E1371" w:rsidRDefault="009E1371" w:rsidP="009E1371"/>
        </w:tc>
        <w:tc>
          <w:tcPr>
            <w:tcW w:w="1440" w:type="dxa"/>
          </w:tcPr>
          <w:p w14:paraId="6553BE05" w14:textId="77777777" w:rsidR="009E1371" w:rsidRDefault="009E1371" w:rsidP="009E1371"/>
        </w:tc>
        <w:tc>
          <w:tcPr>
            <w:tcW w:w="1440" w:type="dxa"/>
          </w:tcPr>
          <w:p w14:paraId="58ADAF64" w14:textId="77777777" w:rsidR="009E1371" w:rsidRDefault="009E1371" w:rsidP="009E1371"/>
        </w:tc>
      </w:tr>
      <w:tr w:rsidR="009E1371" w14:paraId="6B64414F" w14:textId="77777777" w:rsidTr="009E1371">
        <w:trPr>
          <w:jc w:val="left"/>
        </w:trPr>
        <w:tc>
          <w:tcPr>
            <w:tcW w:w="4106" w:type="dxa"/>
          </w:tcPr>
          <w:p w14:paraId="0120CCD3" w14:textId="77777777" w:rsidR="009E1371" w:rsidRDefault="009E1371" w:rsidP="009E1371"/>
        </w:tc>
        <w:tc>
          <w:tcPr>
            <w:tcW w:w="1440" w:type="dxa"/>
          </w:tcPr>
          <w:p w14:paraId="625E6476" w14:textId="77777777" w:rsidR="009E1371" w:rsidRDefault="009E1371" w:rsidP="009E1371"/>
        </w:tc>
        <w:tc>
          <w:tcPr>
            <w:tcW w:w="1440" w:type="dxa"/>
          </w:tcPr>
          <w:p w14:paraId="5A40EA58" w14:textId="77777777" w:rsidR="009E1371" w:rsidRDefault="009E1371" w:rsidP="009E1371"/>
        </w:tc>
        <w:tc>
          <w:tcPr>
            <w:tcW w:w="1440" w:type="dxa"/>
          </w:tcPr>
          <w:p w14:paraId="076B115B" w14:textId="77777777" w:rsidR="009E1371" w:rsidRDefault="009E1371" w:rsidP="009E1371"/>
        </w:tc>
        <w:tc>
          <w:tcPr>
            <w:tcW w:w="1440" w:type="dxa"/>
          </w:tcPr>
          <w:p w14:paraId="31858C4D" w14:textId="77777777" w:rsidR="009E1371" w:rsidRDefault="009E1371" w:rsidP="009E1371"/>
        </w:tc>
      </w:tr>
    </w:tbl>
    <w:p w14:paraId="002A5DA7" w14:textId="77777777" w:rsidR="009E1371" w:rsidRDefault="009E1371" w:rsidP="009E1371"/>
    <w:p w14:paraId="74577D26" w14:textId="77777777" w:rsidR="009E1371" w:rsidRPr="009943C7" w:rsidRDefault="009E1371" w:rsidP="009E1371">
      <w:pPr>
        <w:pStyle w:val="Corpsdetexte"/>
        <w:rPr>
          <w:rStyle w:val="carmasqu"/>
        </w:rPr>
      </w:pPr>
      <w:r w:rsidRPr="009943C7">
        <w:rPr>
          <w:rStyle w:val="carmasqu"/>
        </w:rPr>
        <w:t>Note : le tableau ci-dessus est minimal</w:t>
      </w:r>
    </w:p>
    <w:p w14:paraId="65F6CD0E" w14:textId="77777777" w:rsidR="009E1371" w:rsidRDefault="009E1371" w:rsidP="009E1371">
      <w:pPr>
        <w:pStyle w:val="Titre2"/>
      </w:pPr>
      <w:bookmarkStart w:id="75" w:name="_Toc163356742"/>
      <w:bookmarkStart w:id="76" w:name="_Toc197334718"/>
      <w:bookmarkStart w:id="77" w:name="_Toc188179449"/>
      <w:bookmarkStart w:id="78" w:name="_Toc188495396"/>
      <w:r>
        <w:t>Sommaire des résultats obtenus</w:t>
      </w:r>
      <w:bookmarkEnd w:id="75"/>
      <w:bookmarkEnd w:id="76"/>
      <w:bookmarkEnd w:id="77"/>
      <w:bookmarkEnd w:id="78"/>
    </w:p>
    <w:p w14:paraId="48258A45" w14:textId="77777777" w:rsidR="009E1371" w:rsidRPr="0033438B" w:rsidRDefault="009E1371" w:rsidP="009E1371">
      <w:pPr>
        <w:pStyle w:val="Corpsdetexte"/>
        <w:rPr>
          <w:rStyle w:val="carmasqu"/>
          <w:b/>
          <w:bCs/>
          <w:kern w:val="28"/>
          <w:sz w:val="28"/>
          <w:szCs w:val="28"/>
        </w:rPr>
      </w:pPr>
      <w:r w:rsidRPr="0033438B">
        <w:rPr>
          <w:rStyle w:val="carmasqu"/>
        </w:rPr>
        <w:t>Analyse globale des résultats, des livrables et du budget final.</w:t>
      </w:r>
    </w:p>
    <w:p w14:paraId="63366064" w14:textId="77777777" w:rsidR="009E1371" w:rsidRDefault="009E1371" w:rsidP="009E1371">
      <w:pPr>
        <w:pStyle w:val="Corpsdetexte"/>
      </w:pPr>
      <w:bookmarkStart w:id="79" w:name="_Toc163356743"/>
      <w:bookmarkStart w:id="80" w:name="_Toc197334719"/>
      <w:r>
        <w:lastRenderedPageBreak/>
        <w:t>...</w:t>
      </w:r>
    </w:p>
    <w:p w14:paraId="381CC8AD" w14:textId="77777777" w:rsidR="009E1371" w:rsidRPr="00354DA5" w:rsidRDefault="009E1371" w:rsidP="00354DA5">
      <w:pPr>
        <w:pStyle w:val="Titre1"/>
      </w:pPr>
      <w:bookmarkStart w:id="81" w:name="_Toc188179450"/>
      <w:bookmarkStart w:id="82" w:name="_Toc188495397"/>
      <w:r w:rsidRPr="00354DA5">
        <w:t>Revue des processus de gestion</w:t>
      </w:r>
      <w:bookmarkEnd w:id="79"/>
      <w:bookmarkEnd w:id="80"/>
      <w:bookmarkEnd w:id="81"/>
      <w:bookmarkEnd w:id="82"/>
    </w:p>
    <w:p w14:paraId="434B6159" w14:textId="77777777" w:rsidR="009E1371" w:rsidRDefault="009E1371" w:rsidP="009E1371">
      <w:pPr>
        <w:pStyle w:val="Titre2"/>
        <w:spacing w:before="120"/>
      </w:pPr>
      <w:bookmarkStart w:id="83" w:name="_Toc163356744"/>
      <w:bookmarkStart w:id="84" w:name="_Toc197334720"/>
      <w:bookmarkStart w:id="85" w:name="_Toc188179451"/>
      <w:bookmarkStart w:id="86" w:name="_Toc188495398"/>
      <w:r>
        <w:t>Mise en route</w:t>
      </w:r>
      <w:bookmarkEnd w:id="83"/>
      <w:bookmarkEnd w:id="84"/>
      <w:bookmarkEnd w:id="85"/>
      <w:bookmarkEnd w:id="86"/>
    </w:p>
    <w:p w14:paraId="3DE27EA1" w14:textId="64B2E509" w:rsidR="009E1371" w:rsidRDefault="00287B73" w:rsidP="009E1371">
      <w:pPr>
        <w:pStyle w:val="Titre3"/>
        <w:spacing w:before="120"/>
      </w:pPr>
      <w:r>
        <w:t>Évènements</w:t>
      </w:r>
      <w:r w:rsidR="009E1371">
        <w:t xml:space="preserve"> principaux.</w:t>
      </w:r>
    </w:p>
    <w:p w14:paraId="3520C486" w14:textId="77777777" w:rsidR="009E1371" w:rsidRPr="0080265D" w:rsidRDefault="009E1371" w:rsidP="009E1371">
      <w:pPr>
        <w:pStyle w:val="Corpsdetexte"/>
      </w:pPr>
      <w:r>
        <w:t>...</w:t>
      </w:r>
    </w:p>
    <w:p w14:paraId="452020F2" w14:textId="77777777" w:rsidR="009E1371" w:rsidRDefault="009E1371" w:rsidP="009E1371">
      <w:pPr>
        <w:pStyle w:val="Titre3"/>
      </w:pPr>
      <w:r>
        <w:t>Principales demandes de modification</w:t>
      </w:r>
    </w:p>
    <w:p w14:paraId="7C9CBCB3" w14:textId="77777777" w:rsidR="009E1371" w:rsidRDefault="009E1371" w:rsidP="009E1371">
      <w:pPr>
        <w:pStyle w:val="Sous-titre2"/>
      </w:pPr>
      <w:r>
        <w:t>Demandes acceptées</w:t>
      </w:r>
    </w:p>
    <w:p w14:paraId="24002899" w14:textId="77777777" w:rsidR="009E1371" w:rsidRDefault="009E1371" w:rsidP="009E1371">
      <w:pPr>
        <w:pStyle w:val="Listepuces"/>
      </w:pPr>
      <w:r>
        <w:t>x1</w:t>
      </w:r>
    </w:p>
    <w:p w14:paraId="35223BF1" w14:textId="77777777" w:rsidR="009E1371" w:rsidRPr="0080265D" w:rsidRDefault="009E1371" w:rsidP="009E1371">
      <w:pPr>
        <w:pStyle w:val="Listepuces"/>
      </w:pPr>
      <w:r>
        <w:t>x2</w:t>
      </w:r>
    </w:p>
    <w:p w14:paraId="7D625587" w14:textId="77777777" w:rsidR="009E1371" w:rsidRDefault="009E1371" w:rsidP="009E1371">
      <w:pPr>
        <w:pStyle w:val="Sous-titre2"/>
      </w:pPr>
      <w:r>
        <w:t>Demandes refusées</w:t>
      </w:r>
    </w:p>
    <w:p w14:paraId="40781919" w14:textId="77777777" w:rsidR="009E1371" w:rsidRDefault="009E1371" w:rsidP="009E1371">
      <w:pPr>
        <w:pStyle w:val="Listepuces"/>
      </w:pPr>
      <w:r>
        <w:t>x1</w:t>
      </w:r>
    </w:p>
    <w:p w14:paraId="5A67B410" w14:textId="77777777" w:rsidR="009E1371" w:rsidRPr="0080265D" w:rsidRDefault="009E1371" w:rsidP="009E1371">
      <w:pPr>
        <w:pStyle w:val="Listepuces"/>
      </w:pPr>
      <w:r>
        <w:t>x2</w:t>
      </w:r>
    </w:p>
    <w:p w14:paraId="5773BDCD" w14:textId="77777777" w:rsidR="009E1371" w:rsidRDefault="009E1371" w:rsidP="009E1371">
      <w:pPr>
        <w:pStyle w:val="Titre3"/>
      </w:pPr>
      <w:r>
        <w:t>Analyse</w:t>
      </w:r>
    </w:p>
    <w:p w14:paraId="0E454235" w14:textId="77777777" w:rsidR="009E1371" w:rsidRPr="0080265D" w:rsidRDefault="009E1371" w:rsidP="009E1371">
      <w:pPr>
        <w:pStyle w:val="Corpsdetexte"/>
      </w:pPr>
      <w:r>
        <w:t>...</w:t>
      </w:r>
    </w:p>
    <w:p w14:paraId="1209B1D7" w14:textId="77777777" w:rsidR="009E1371" w:rsidRDefault="009E1371" w:rsidP="009E1371">
      <w:pPr>
        <w:pStyle w:val="Titre3"/>
      </w:pPr>
      <w:r>
        <w:t>Recommandations</w:t>
      </w:r>
    </w:p>
    <w:p w14:paraId="18F83CA1" w14:textId="77777777" w:rsidR="009E1371" w:rsidRPr="0080265D" w:rsidRDefault="009E1371" w:rsidP="009E1371">
      <w:pPr>
        <w:pStyle w:val="Corpsdetexte"/>
      </w:pPr>
      <w:r>
        <w:t>...</w:t>
      </w:r>
    </w:p>
    <w:p w14:paraId="063AB6D2" w14:textId="77777777" w:rsidR="009E1371" w:rsidRDefault="009E1371" w:rsidP="009E1371">
      <w:pPr>
        <w:pStyle w:val="Titre2"/>
      </w:pPr>
      <w:bookmarkStart w:id="87" w:name="_Toc163356745"/>
      <w:bookmarkStart w:id="88" w:name="_Toc197334721"/>
      <w:bookmarkStart w:id="89" w:name="_Toc188179452"/>
      <w:bookmarkStart w:id="90" w:name="_Toc188495399"/>
      <w:r>
        <w:t>Planification</w:t>
      </w:r>
      <w:bookmarkEnd w:id="87"/>
      <w:bookmarkEnd w:id="88"/>
      <w:bookmarkEnd w:id="89"/>
      <w:bookmarkEnd w:id="90"/>
    </w:p>
    <w:p w14:paraId="158450F6" w14:textId="0E62BD85" w:rsidR="009E1371" w:rsidRDefault="00287B73" w:rsidP="009E1371">
      <w:pPr>
        <w:pStyle w:val="Titre3"/>
        <w:spacing w:before="120"/>
      </w:pPr>
      <w:r>
        <w:t>Évènements</w:t>
      </w:r>
      <w:r w:rsidR="009E1371">
        <w:t xml:space="preserve"> principaux.</w:t>
      </w:r>
    </w:p>
    <w:p w14:paraId="1022A977" w14:textId="77777777" w:rsidR="009E1371" w:rsidRPr="0080265D" w:rsidRDefault="009E1371" w:rsidP="009E1371">
      <w:pPr>
        <w:pStyle w:val="Corpsdetexte"/>
      </w:pPr>
      <w:r>
        <w:t>...</w:t>
      </w:r>
    </w:p>
    <w:p w14:paraId="1CCBE145" w14:textId="77777777" w:rsidR="009E1371" w:rsidRDefault="009E1371" w:rsidP="009E1371">
      <w:pPr>
        <w:pStyle w:val="Titre3"/>
      </w:pPr>
      <w:r>
        <w:t>Principales demandes de modification</w:t>
      </w:r>
    </w:p>
    <w:p w14:paraId="548DDFE5" w14:textId="77777777" w:rsidR="009E1371" w:rsidRDefault="009E1371" w:rsidP="009E1371">
      <w:pPr>
        <w:pStyle w:val="Sous-titre2"/>
      </w:pPr>
      <w:r>
        <w:t>Demandes acceptées</w:t>
      </w:r>
    </w:p>
    <w:p w14:paraId="61D32723" w14:textId="77777777" w:rsidR="009E1371" w:rsidRDefault="009E1371" w:rsidP="009E1371">
      <w:pPr>
        <w:pStyle w:val="Listepuces"/>
      </w:pPr>
      <w:r>
        <w:t>x1</w:t>
      </w:r>
    </w:p>
    <w:p w14:paraId="7C914679" w14:textId="77777777" w:rsidR="009E1371" w:rsidRPr="0080265D" w:rsidRDefault="009E1371" w:rsidP="009E1371">
      <w:pPr>
        <w:pStyle w:val="Listepuces"/>
      </w:pPr>
      <w:r>
        <w:t>x2</w:t>
      </w:r>
    </w:p>
    <w:p w14:paraId="6C498B36" w14:textId="77777777" w:rsidR="009E1371" w:rsidRDefault="009E1371" w:rsidP="009E1371">
      <w:pPr>
        <w:pStyle w:val="Sous-titre2"/>
      </w:pPr>
      <w:r>
        <w:t>Demandes refusées</w:t>
      </w:r>
    </w:p>
    <w:p w14:paraId="5C6E8F2D" w14:textId="77777777" w:rsidR="009E1371" w:rsidRDefault="009E1371" w:rsidP="009E1371">
      <w:pPr>
        <w:pStyle w:val="Listepuces"/>
      </w:pPr>
      <w:r>
        <w:t>x1</w:t>
      </w:r>
    </w:p>
    <w:p w14:paraId="1877953B" w14:textId="77777777" w:rsidR="009E1371" w:rsidRPr="0080265D" w:rsidRDefault="009E1371" w:rsidP="009E1371">
      <w:pPr>
        <w:pStyle w:val="Listepuces"/>
      </w:pPr>
      <w:r>
        <w:t>x2</w:t>
      </w:r>
    </w:p>
    <w:p w14:paraId="3EA4B0C8" w14:textId="77777777" w:rsidR="009E1371" w:rsidRDefault="009E1371" w:rsidP="009E1371">
      <w:pPr>
        <w:pStyle w:val="Titre3"/>
      </w:pPr>
      <w:r>
        <w:t>Analyse</w:t>
      </w:r>
    </w:p>
    <w:p w14:paraId="4F1EB2E9" w14:textId="77777777" w:rsidR="009E1371" w:rsidRPr="0080265D" w:rsidRDefault="009E1371" w:rsidP="009E1371">
      <w:pPr>
        <w:pStyle w:val="Corpsdetexte"/>
      </w:pPr>
      <w:r>
        <w:t>...</w:t>
      </w:r>
    </w:p>
    <w:p w14:paraId="67C26EB5" w14:textId="77777777" w:rsidR="009E1371" w:rsidRDefault="009E1371" w:rsidP="009E1371">
      <w:pPr>
        <w:pStyle w:val="Titre3"/>
      </w:pPr>
      <w:r>
        <w:t>Recommandations</w:t>
      </w:r>
    </w:p>
    <w:p w14:paraId="291DFC55" w14:textId="77777777" w:rsidR="009E1371" w:rsidRPr="0080265D" w:rsidRDefault="009E1371" w:rsidP="009E1371">
      <w:pPr>
        <w:pStyle w:val="Corpsdetexte"/>
      </w:pPr>
      <w:r>
        <w:t>...</w:t>
      </w:r>
    </w:p>
    <w:p w14:paraId="7E6615E7" w14:textId="77777777" w:rsidR="009E1371" w:rsidRDefault="009E1371" w:rsidP="009E1371">
      <w:pPr>
        <w:pStyle w:val="Titre2"/>
      </w:pPr>
      <w:bookmarkStart w:id="91" w:name="_Toc163356746"/>
      <w:bookmarkStart w:id="92" w:name="_Toc197334722"/>
      <w:bookmarkStart w:id="93" w:name="_Toc188179453"/>
      <w:bookmarkStart w:id="94" w:name="_Toc188495400"/>
      <w:r>
        <w:lastRenderedPageBreak/>
        <w:t>Exécution</w:t>
      </w:r>
      <w:bookmarkEnd w:id="91"/>
      <w:bookmarkEnd w:id="92"/>
      <w:bookmarkEnd w:id="93"/>
      <w:bookmarkEnd w:id="94"/>
    </w:p>
    <w:p w14:paraId="2D6334A2" w14:textId="05175B99" w:rsidR="009E1371" w:rsidRDefault="00287B73" w:rsidP="009E1371">
      <w:pPr>
        <w:pStyle w:val="Titre3"/>
        <w:spacing w:before="120"/>
      </w:pPr>
      <w:r>
        <w:t>Évènements</w:t>
      </w:r>
      <w:r w:rsidR="009E1371">
        <w:t xml:space="preserve"> principaux.</w:t>
      </w:r>
    </w:p>
    <w:p w14:paraId="51E6EC1D" w14:textId="77777777" w:rsidR="009E1371" w:rsidRPr="0080265D" w:rsidRDefault="009E1371" w:rsidP="009E1371">
      <w:pPr>
        <w:pStyle w:val="Corpsdetexte"/>
      </w:pPr>
      <w:r>
        <w:t>...</w:t>
      </w:r>
    </w:p>
    <w:p w14:paraId="22FCF665" w14:textId="77777777" w:rsidR="009E1371" w:rsidRDefault="009E1371" w:rsidP="009E1371">
      <w:pPr>
        <w:pStyle w:val="Titre3"/>
      </w:pPr>
      <w:r>
        <w:t>Principales demandes de modification</w:t>
      </w:r>
    </w:p>
    <w:p w14:paraId="5D853CB5" w14:textId="77777777" w:rsidR="009E1371" w:rsidRDefault="009E1371" w:rsidP="009E1371">
      <w:pPr>
        <w:pStyle w:val="Sous-titre2"/>
      </w:pPr>
      <w:r>
        <w:t>Demandes acceptées</w:t>
      </w:r>
    </w:p>
    <w:p w14:paraId="5B76D88C" w14:textId="77777777" w:rsidR="009E1371" w:rsidRDefault="009E1371" w:rsidP="009E1371">
      <w:pPr>
        <w:pStyle w:val="Listepuces"/>
      </w:pPr>
      <w:r>
        <w:t>x1</w:t>
      </w:r>
    </w:p>
    <w:p w14:paraId="795E692B" w14:textId="77777777" w:rsidR="009E1371" w:rsidRPr="0080265D" w:rsidRDefault="009E1371" w:rsidP="009E1371">
      <w:pPr>
        <w:pStyle w:val="Listepuces"/>
      </w:pPr>
      <w:r>
        <w:t>x2</w:t>
      </w:r>
    </w:p>
    <w:p w14:paraId="35F58F8E" w14:textId="77777777" w:rsidR="009E1371" w:rsidRDefault="009E1371" w:rsidP="009E1371">
      <w:pPr>
        <w:pStyle w:val="Sous-titre2"/>
      </w:pPr>
      <w:r>
        <w:t>Demandes refusées</w:t>
      </w:r>
    </w:p>
    <w:p w14:paraId="28911B05" w14:textId="77777777" w:rsidR="009E1371" w:rsidRDefault="009E1371" w:rsidP="009E1371">
      <w:pPr>
        <w:pStyle w:val="Listepuces"/>
      </w:pPr>
      <w:r>
        <w:t>x1</w:t>
      </w:r>
    </w:p>
    <w:p w14:paraId="61C65FE3" w14:textId="77777777" w:rsidR="009E1371" w:rsidRPr="0080265D" w:rsidRDefault="009E1371" w:rsidP="009E1371">
      <w:pPr>
        <w:pStyle w:val="Listepuces"/>
      </w:pPr>
      <w:r>
        <w:t>x2</w:t>
      </w:r>
    </w:p>
    <w:p w14:paraId="125975D6" w14:textId="77777777" w:rsidR="009E1371" w:rsidRDefault="009E1371" w:rsidP="009E1371">
      <w:pPr>
        <w:pStyle w:val="Titre3"/>
      </w:pPr>
      <w:r>
        <w:t>Analyse</w:t>
      </w:r>
    </w:p>
    <w:p w14:paraId="0D0A5B93" w14:textId="77777777" w:rsidR="009E1371" w:rsidRPr="0080265D" w:rsidRDefault="009E1371" w:rsidP="009E1371">
      <w:pPr>
        <w:pStyle w:val="Corpsdetexte"/>
      </w:pPr>
      <w:r>
        <w:t>...</w:t>
      </w:r>
    </w:p>
    <w:p w14:paraId="6167DF28" w14:textId="77777777" w:rsidR="009E1371" w:rsidRDefault="009E1371" w:rsidP="009E1371">
      <w:pPr>
        <w:pStyle w:val="Titre3"/>
      </w:pPr>
      <w:r>
        <w:t>Recommandations</w:t>
      </w:r>
    </w:p>
    <w:p w14:paraId="68E8E9AE" w14:textId="77777777" w:rsidR="009E1371" w:rsidRPr="0080265D" w:rsidRDefault="009E1371" w:rsidP="009E1371">
      <w:pPr>
        <w:pStyle w:val="Corpsdetexte"/>
      </w:pPr>
      <w:r>
        <w:t>...</w:t>
      </w:r>
    </w:p>
    <w:p w14:paraId="4A59A47B" w14:textId="48899158" w:rsidR="009E1371" w:rsidRDefault="00287B73" w:rsidP="009E1371">
      <w:pPr>
        <w:pStyle w:val="Titre2"/>
      </w:pPr>
      <w:r>
        <w:t>Maitrise</w:t>
      </w:r>
    </w:p>
    <w:p w14:paraId="6C07EE94" w14:textId="77777777" w:rsidR="009E1371" w:rsidRDefault="009E1371" w:rsidP="009E1371">
      <w:pPr>
        <w:pStyle w:val="Titre3"/>
        <w:spacing w:before="120"/>
      </w:pPr>
      <w:r>
        <w:t>Synthèse des activités de contrôle</w:t>
      </w:r>
    </w:p>
    <w:p w14:paraId="07589330" w14:textId="77777777" w:rsidR="009E1371" w:rsidRDefault="009E1371" w:rsidP="009E1371">
      <w:pPr>
        <w:pStyle w:val="Corpsdetexte"/>
      </w:pPr>
      <w:r>
        <w:t>...</w:t>
      </w:r>
    </w:p>
    <w:p w14:paraId="6C134FCF" w14:textId="77777777" w:rsidR="009E1371" w:rsidRDefault="009E1371" w:rsidP="009E1371">
      <w:pPr>
        <w:pStyle w:val="Lgende"/>
      </w:pPr>
      <w:r>
        <w:t xml:space="preserve">Tableau </w:t>
      </w:r>
      <w:fldSimple w:instr=" SEQ Tableau \* ARABIC ">
        <w:r w:rsidR="00354DA5">
          <w:rPr>
            <w:noProof/>
          </w:rPr>
          <w:t>3</w:t>
        </w:r>
      </w:fldSimple>
      <w:r>
        <w:t>– Sommaires des activités (données réelles)</w:t>
      </w:r>
    </w:p>
    <w:tbl>
      <w:tblPr>
        <w:tblStyle w:val="Grille"/>
        <w:tblW w:w="4187" w:type="dxa"/>
        <w:tblLook w:val="01E0" w:firstRow="1" w:lastRow="1" w:firstColumn="1" w:lastColumn="1" w:noHBand="0" w:noVBand="0"/>
      </w:tblPr>
      <w:tblGrid>
        <w:gridCol w:w="937"/>
        <w:gridCol w:w="884"/>
        <w:gridCol w:w="794"/>
        <w:gridCol w:w="595"/>
        <w:gridCol w:w="1681"/>
      </w:tblGrid>
      <w:tr w:rsidR="009E1371" w:rsidRPr="00FE2588" w14:paraId="5D6E48DE" w14:textId="77777777" w:rsidTr="009E1371">
        <w:tc>
          <w:tcPr>
            <w:tcW w:w="0" w:type="auto"/>
          </w:tcPr>
          <w:p w14:paraId="3BE99AF5" w14:textId="77777777" w:rsidR="009E1371" w:rsidRPr="00FE2588" w:rsidRDefault="009E1371" w:rsidP="009E1371">
            <w:pPr>
              <w:pStyle w:val="Tableaulibell"/>
            </w:pPr>
            <w:r>
              <w:t>Activités</w:t>
            </w:r>
          </w:p>
        </w:tc>
        <w:tc>
          <w:tcPr>
            <w:tcW w:w="0" w:type="auto"/>
          </w:tcPr>
          <w:p w14:paraId="0BEA6C11" w14:textId="77777777" w:rsidR="009E1371" w:rsidRPr="00FE2588" w:rsidRDefault="009E1371" w:rsidP="009E1371">
            <w:pPr>
              <w:pStyle w:val="Tableaulibell"/>
            </w:pPr>
            <w:r w:rsidRPr="00FE2588">
              <w:t>Criticité</w:t>
            </w:r>
          </w:p>
        </w:tc>
        <w:tc>
          <w:tcPr>
            <w:tcW w:w="0" w:type="auto"/>
          </w:tcPr>
          <w:p w14:paraId="3B409175" w14:textId="77777777" w:rsidR="009E1371" w:rsidRPr="00FE2588" w:rsidRDefault="009E1371" w:rsidP="009E1371">
            <w:pPr>
              <w:pStyle w:val="Tableaulibell"/>
            </w:pPr>
            <w:r w:rsidRPr="00FE2588">
              <w:t>Impact</w:t>
            </w:r>
          </w:p>
        </w:tc>
        <w:tc>
          <w:tcPr>
            <w:tcW w:w="0" w:type="auto"/>
          </w:tcPr>
          <w:p w14:paraId="371901B5" w14:textId="5E23B78E" w:rsidR="009E1371" w:rsidRPr="00FE2588" w:rsidRDefault="00287B73" w:rsidP="009E1371">
            <w:pPr>
              <w:pStyle w:val="Tableaulibell"/>
            </w:pPr>
            <w:r>
              <w:t>Cout</w:t>
            </w:r>
          </w:p>
        </w:tc>
        <w:tc>
          <w:tcPr>
            <w:tcW w:w="0" w:type="auto"/>
          </w:tcPr>
          <w:p w14:paraId="55634C2D" w14:textId="77777777" w:rsidR="009E1371" w:rsidRPr="00FE2588" w:rsidRDefault="009E1371" w:rsidP="009E1371">
            <w:pPr>
              <w:pStyle w:val="Tableaulibell"/>
            </w:pPr>
            <w:r>
              <w:t>Recommandation</w:t>
            </w:r>
          </w:p>
        </w:tc>
      </w:tr>
      <w:tr w:rsidR="009E1371" w14:paraId="68989BC4" w14:textId="77777777" w:rsidTr="009E1371">
        <w:tc>
          <w:tcPr>
            <w:tcW w:w="0" w:type="auto"/>
          </w:tcPr>
          <w:p w14:paraId="6AEE436A" w14:textId="77777777" w:rsidR="009E1371" w:rsidRDefault="009E1371" w:rsidP="009E13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19D2062" w14:textId="77777777" w:rsidR="009E1371" w:rsidRDefault="009E1371" w:rsidP="009E1371"/>
        </w:tc>
        <w:tc>
          <w:tcPr>
            <w:tcW w:w="0" w:type="auto"/>
          </w:tcPr>
          <w:p w14:paraId="13F03894" w14:textId="77777777" w:rsidR="009E1371" w:rsidRDefault="009E1371" w:rsidP="009E13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1B74B9A" w14:textId="77777777" w:rsidR="009E1371" w:rsidRDefault="009E1371" w:rsidP="009E13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FDC1182" w14:textId="77777777" w:rsidR="009E1371" w:rsidRDefault="009E1371" w:rsidP="009E1371"/>
        </w:tc>
      </w:tr>
      <w:tr w:rsidR="009E1371" w14:paraId="6F108011" w14:textId="77777777" w:rsidTr="009E1371">
        <w:tc>
          <w:tcPr>
            <w:tcW w:w="0" w:type="auto"/>
          </w:tcPr>
          <w:p w14:paraId="419CA291" w14:textId="77777777" w:rsidR="009E1371" w:rsidRDefault="009E1371" w:rsidP="009E13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11571E3" w14:textId="77777777" w:rsidR="009E1371" w:rsidRDefault="009E1371" w:rsidP="009E1371"/>
        </w:tc>
        <w:tc>
          <w:tcPr>
            <w:tcW w:w="0" w:type="auto"/>
          </w:tcPr>
          <w:p w14:paraId="1EBEE9CF" w14:textId="77777777" w:rsidR="009E1371" w:rsidRDefault="009E1371" w:rsidP="009E1371"/>
        </w:tc>
        <w:tc>
          <w:tcPr>
            <w:tcW w:w="0" w:type="auto"/>
          </w:tcPr>
          <w:p w14:paraId="1D1C6399" w14:textId="77777777" w:rsidR="009E1371" w:rsidRDefault="009E1371" w:rsidP="009E1371"/>
        </w:tc>
        <w:tc>
          <w:tcPr>
            <w:tcW w:w="0" w:type="auto"/>
          </w:tcPr>
          <w:p w14:paraId="65259D4D" w14:textId="77777777" w:rsidR="009E1371" w:rsidRDefault="009E1371" w:rsidP="009E1371"/>
        </w:tc>
      </w:tr>
      <w:tr w:rsidR="009E1371" w14:paraId="3B5C67A0" w14:textId="77777777" w:rsidTr="009E1371">
        <w:tc>
          <w:tcPr>
            <w:tcW w:w="0" w:type="auto"/>
          </w:tcPr>
          <w:p w14:paraId="670DF7FF" w14:textId="77777777" w:rsidR="009E1371" w:rsidRDefault="009E1371" w:rsidP="009E13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DEFDA2A" w14:textId="77777777" w:rsidR="009E1371" w:rsidRDefault="009E1371" w:rsidP="009E1371"/>
        </w:tc>
        <w:tc>
          <w:tcPr>
            <w:tcW w:w="0" w:type="auto"/>
          </w:tcPr>
          <w:p w14:paraId="15913FA6" w14:textId="77777777" w:rsidR="009E1371" w:rsidRDefault="009E1371" w:rsidP="009E1371"/>
        </w:tc>
        <w:tc>
          <w:tcPr>
            <w:tcW w:w="0" w:type="auto"/>
          </w:tcPr>
          <w:p w14:paraId="0043743D" w14:textId="77777777" w:rsidR="009E1371" w:rsidRDefault="009E1371" w:rsidP="009E1371"/>
        </w:tc>
        <w:tc>
          <w:tcPr>
            <w:tcW w:w="0" w:type="auto"/>
          </w:tcPr>
          <w:p w14:paraId="36CEECBA" w14:textId="77777777" w:rsidR="009E1371" w:rsidRDefault="009E1371" w:rsidP="009E1371"/>
        </w:tc>
      </w:tr>
      <w:tr w:rsidR="009E1371" w14:paraId="1894E11E" w14:textId="77777777" w:rsidTr="009E1371">
        <w:tc>
          <w:tcPr>
            <w:tcW w:w="0" w:type="auto"/>
          </w:tcPr>
          <w:p w14:paraId="630034FF" w14:textId="77777777" w:rsidR="009E1371" w:rsidRDefault="009E1371" w:rsidP="009E1371"/>
        </w:tc>
        <w:tc>
          <w:tcPr>
            <w:tcW w:w="0" w:type="auto"/>
          </w:tcPr>
          <w:p w14:paraId="19FE0C9B" w14:textId="77777777" w:rsidR="009E1371" w:rsidRDefault="009E1371" w:rsidP="009E1371"/>
        </w:tc>
        <w:tc>
          <w:tcPr>
            <w:tcW w:w="0" w:type="auto"/>
          </w:tcPr>
          <w:p w14:paraId="42365459" w14:textId="77777777" w:rsidR="009E1371" w:rsidRDefault="009E1371" w:rsidP="009E1371"/>
        </w:tc>
        <w:tc>
          <w:tcPr>
            <w:tcW w:w="0" w:type="auto"/>
          </w:tcPr>
          <w:p w14:paraId="394EC375" w14:textId="77777777" w:rsidR="009E1371" w:rsidRDefault="009E1371" w:rsidP="009E1371"/>
        </w:tc>
        <w:tc>
          <w:tcPr>
            <w:tcW w:w="0" w:type="auto"/>
          </w:tcPr>
          <w:p w14:paraId="1DAD3347" w14:textId="77777777" w:rsidR="009E1371" w:rsidRDefault="009E1371" w:rsidP="009E1371"/>
        </w:tc>
      </w:tr>
      <w:tr w:rsidR="009E1371" w14:paraId="41E252DA" w14:textId="77777777" w:rsidTr="009E1371">
        <w:tc>
          <w:tcPr>
            <w:tcW w:w="0" w:type="auto"/>
          </w:tcPr>
          <w:p w14:paraId="228D09D3" w14:textId="77777777" w:rsidR="009E1371" w:rsidRDefault="009E1371" w:rsidP="009E1371"/>
        </w:tc>
        <w:tc>
          <w:tcPr>
            <w:tcW w:w="0" w:type="auto"/>
          </w:tcPr>
          <w:p w14:paraId="17BEB9E6" w14:textId="77777777" w:rsidR="009E1371" w:rsidRDefault="009E1371" w:rsidP="009E1371"/>
        </w:tc>
        <w:tc>
          <w:tcPr>
            <w:tcW w:w="0" w:type="auto"/>
          </w:tcPr>
          <w:p w14:paraId="0AEE62A8" w14:textId="77777777" w:rsidR="009E1371" w:rsidRDefault="009E1371" w:rsidP="009E1371"/>
        </w:tc>
        <w:tc>
          <w:tcPr>
            <w:tcW w:w="0" w:type="auto"/>
          </w:tcPr>
          <w:p w14:paraId="764B800C" w14:textId="77777777" w:rsidR="009E1371" w:rsidRDefault="009E1371" w:rsidP="009E1371"/>
        </w:tc>
        <w:tc>
          <w:tcPr>
            <w:tcW w:w="0" w:type="auto"/>
          </w:tcPr>
          <w:p w14:paraId="497C5554" w14:textId="77777777" w:rsidR="009E1371" w:rsidRDefault="009E1371" w:rsidP="009E1371"/>
        </w:tc>
      </w:tr>
      <w:tr w:rsidR="009E1371" w14:paraId="62ED0439" w14:textId="77777777" w:rsidTr="009E1371">
        <w:tc>
          <w:tcPr>
            <w:tcW w:w="0" w:type="auto"/>
          </w:tcPr>
          <w:p w14:paraId="22915F25" w14:textId="77777777" w:rsidR="009E1371" w:rsidRDefault="009E1371" w:rsidP="009E1371"/>
        </w:tc>
        <w:tc>
          <w:tcPr>
            <w:tcW w:w="0" w:type="auto"/>
          </w:tcPr>
          <w:p w14:paraId="3DFBE223" w14:textId="77777777" w:rsidR="009E1371" w:rsidRDefault="009E1371" w:rsidP="009E1371"/>
        </w:tc>
        <w:tc>
          <w:tcPr>
            <w:tcW w:w="0" w:type="auto"/>
          </w:tcPr>
          <w:p w14:paraId="031F2E70" w14:textId="77777777" w:rsidR="009E1371" w:rsidRDefault="009E1371" w:rsidP="009E1371"/>
        </w:tc>
        <w:tc>
          <w:tcPr>
            <w:tcW w:w="0" w:type="auto"/>
          </w:tcPr>
          <w:p w14:paraId="5E452A5F" w14:textId="77777777" w:rsidR="009E1371" w:rsidRDefault="009E1371" w:rsidP="009E1371"/>
        </w:tc>
        <w:tc>
          <w:tcPr>
            <w:tcW w:w="0" w:type="auto"/>
          </w:tcPr>
          <w:p w14:paraId="1E775462" w14:textId="77777777" w:rsidR="009E1371" w:rsidRDefault="009E1371" w:rsidP="009E1371"/>
        </w:tc>
      </w:tr>
      <w:tr w:rsidR="009E1371" w14:paraId="54A1D548" w14:textId="77777777" w:rsidTr="009E1371">
        <w:tc>
          <w:tcPr>
            <w:tcW w:w="0" w:type="auto"/>
          </w:tcPr>
          <w:p w14:paraId="39C7E9A1" w14:textId="77777777" w:rsidR="009E1371" w:rsidRDefault="009E1371" w:rsidP="009E1371"/>
        </w:tc>
        <w:tc>
          <w:tcPr>
            <w:tcW w:w="0" w:type="auto"/>
          </w:tcPr>
          <w:p w14:paraId="455AA70B" w14:textId="77777777" w:rsidR="009E1371" w:rsidRDefault="009E1371" w:rsidP="009E1371"/>
        </w:tc>
        <w:tc>
          <w:tcPr>
            <w:tcW w:w="0" w:type="auto"/>
          </w:tcPr>
          <w:p w14:paraId="41C73DDE" w14:textId="77777777" w:rsidR="009E1371" w:rsidRDefault="009E1371" w:rsidP="009E1371"/>
        </w:tc>
        <w:tc>
          <w:tcPr>
            <w:tcW w:w="0" w:type="auto"/>
          </w:tcPr>
          <w:p w14:paraId="139D4491" w14:textId="77777777" w:rsidR="009E1371" w:rsidRDefault="009E1371" w:rsidP="009E1371"/>
        </w:tc>
        <w:tc>
          <w:tcPr>
            <w:tcW w:w="0" w:type="auto"/>
          </w:tcPr>
          <w:p w14:paraId="135C3D21" w14:textId="77777777" w:rsidR="009E1371" w:rsidRDefault="009E1371" w:rsidP="009E1371"/>
        </w:tc>
      </w:tr>
      <w:tr w:rsidR="009E1371" w14:paraId="3F942FEC" w14:textId="77777777" w:rsidTr="009E1371">
        <w:tc>
          <w:tcPr>
            <w:tcW w:w="0" w:type="auto"/>
          </w:tcPr>
          <w:p w14:paraId="5F801122" w14:textId="77777777" w:rsidR="009E1371" w:rsidRDefault="009E1371" w:rsidP="009E1371"/>
        </w:tc>
        <w:tc>
          <w:tcPr>
            <w:tcW w:w="0" w:type="auto"/>
          </w:tcPr>
          <w:p w14:paraId="4F1E275B" w14:textId="77777777" w:rsidR="009E1371" w:rsidRDefault="009E1371" w:rsidP="009E1371"/>
        </w:tc>
        <w:tc>
          <w:tcPr>
            <w:tcW w:w="0" w:type="auto"/>
          </w:tcPr>
          <w:p w14:paraId="52D8BE60" w14:textId="77777777" w:rsidR="009E1371" w:rsidRDefault="009E1371" w:rsidP="009E1371"/>
        </w:tc>
        <w:tc>
          <w:tcPr>
            <w:tcW w:w="0" w:type="auto"/>
          </w:tcPr>
          <w:p w14:paraId="600C4D6D" w14:textId="77777777" w:rsidR="009E1371" w:rsidRDefault="009E1371" w:rsidP="009E1371"/>
        </w:tc>
        <w:tc>
          <w:tcPr>
            <w:tcW w:w="0" w:type="auto"/>
          </w:tcPr>
          <w:p w14:paraId="530345A8" w14:textId="77777777" w:rsidR="009E1371" w:rsidRDefault="009E1371" w:rsidP="009E1371"/>
        </w:tc>
      </w:tr>
      <w:tr w:rsidR="009E1371" w14:paraId="248E7E9B" w14:textId="77777777" w:rsidTr="009E1371">
        <w:tc>
          <w:tcPr>
            <w:tcW w:w="0" w:type="auto"/>
          </w:tcPr>
          <w:p w14:paraId="32FF4E2C" w14:textId="77777777" w:rsidR="009E1371" w:rsidRDefault="009E1371" w:rsidP="009E1371"/>
        </w:tc>
        <w:tc>
          <w:tcPr>
            <w:tcW w:w="0" w:type="auto"/>
          </w:tcPr>
          <w:p w14:paraId="0766B4DF" w14:textId="77777777" w:rsidR="009E1371" w:rsidRDefault="009E1371" w:rsidP="009E1371"/>
        </w:tc>
        <w:tc>
          <w:tcPr>
            <w:tcW w:w="0" w:type="auto"/>
          </w:tcPr>
          <w:p w14:paraId="0A357C0C" w14:textId="77777777" w:rsidR="009E1371" w:rsidRDefault="009E1371" w:rsidP="009E1371"/>
        </w:tc>
        <w:tc>
          <w:tcPr>
            <w:tcW w:w="0" w:type="auto"/>
          </w:tcPr>
          <w:p w14:paraId="40E49234" w14:textId="77777777" w:rsidR="009E1371" w:rsidRDefault="009E1371" w:rsidP="009E1371"/>
        </w:tc>
        <w:tc>
          <w:tcPr>
            <w:tcW w:w="0" w:type="auto"/>
          </w:tcPr>
          <w:p w14:paraId="1BC9B76D" w14:textId="77777777" w:rsidR="009E1371" w:rsidRDefault="009E1371" w:rsidP="009E1371"/>
        </w:tc>
      </w:tr>
      <w:tr w:rsidR="009E1371" w14:paraId="320192D4" w14:textId="77777777" w:rsidTr="009E1371">
        <w:tc>
          <w:tcPr>
            <w:tcW w:w="0" w:type="auto"/>
          </w:tcPr>
          <w:p w14:paraId="099BC805" w14:textId="77777777" w:rsidR="009E1371" w:rsidRDefault="009E1371" w:rsidP="009E1371"/>
        </w:tc>
        <w:tc>
          <w:tcPr>
            <w:tcW w:w="0" w:type="auto"/>
          </w:tcPr>
          <w:p w14:paraId="385514C6" w14:textId="77777777" w:rsidR="009E1371" w:rsidRDefault="009E1371" w:rsidP="009E1371"/>
        </w:tc>
        <w:tc>
          <w:tcPr>
            <w:tcW w:w="0" w:type="auto"/>
          </w:tcPr>
          <w:p w14:paraId="330AC92C" w14:textId="77777777" w:rsidR="009E1371" w:rsidRDefault="009E1371" w:rsidP="009E1371"/>
        </w:tc>
        <w:tc>
          <w:tcPr>
            <w:tcW w:w="0" w:type="auto"/>
          </w:tcPr>
          <w:p w14:paraId="3FD45D46" w14:textId="77777777" w:rsidR="009E1371" w:rsidRDefault="009E1371" w:rsidP="009E1371"/>
        </w:tc>
        <w:tc>
          <w:tcPr>
            <w:tcW w:w="0" w:type="auto"/>
          </w:tcPr>
          <w:p w14:paraId="510B1A6C" w14:textId="77777777" w:rsidR="009E1371" w:rsidRDefault="009E1371" w:rsidP="009E1371"/>
        </w:tc>
      </w:tr>
    </w:tbl>
    <w:p w14:paraId="016A9095" w14:textId="77777777" w:rsidR="009E1371" w:rsidRDefault="009E1371" w:rsidP="009E1371"/>
    <w:p w14:paraId="70395521" w14:textId="77777777" w:rsidR="009E1371" w:rsidRDefault="009E1371" w:rsidP="009E1371">
      <w:pPr>
        <w:pStyle w:val="Titre3"/>
      </w:pPr>
      <w:r>
        <w:t>Synthèse des risques couverts et effectifs</w:t>
      </w:r>
    </w:p>
    <w:p w14:paraId="6283CB3F" w14:textId="77777777" w:rsidR="009E1371" w:rsidRPr="0033438B" w:rsidRDefault="009E1371" w:rsidP="009E1371">
      <w:pPr>
        <w:pStyle w:val="Corpsdetexte"/>
        <w:rPr>
          <w:rStyle w:val="carmasqu"/>
          <w:b/>
          <w:kern w:val="28"/>
          <w:sz w:val="24"/>
        </w:rPr>
      </w:pPr>
      <w:r w:rsidRPr="0033438B">
        <w:rPr>
          <w:rStyle w:val="carmasqu"/>
        </w:rPr>
        <w:t>Pour chacun des risques couverts et effectifs il faut donner</w:t>
      </w:r>
      <w:r>
        <w:rPr>
          <w:rStyle w:val="carmasqu"/>
        </w:rPr>
        <w:t> :</w:t>
      </w:r>
    </w:p>
    <w:p w14:paraId="751929CB" w14:textId="77777777" w:rsidR="009E1371" w:rsidRPr="0033438B" w:rsidRDefault="009E1371" w:rsidP="009E1371">
      <w:pPr>
        <w:pStyle w:val="Listepucesdense"/>
        <w:rPr>
          <w:rStyle w:val="carmasqu"/>
        </w:rPr>
      </w:pPr>
      <w:r w:rsidRPr="0033438B">
        <w:rPr>
          <w:rStyle w:val="carmasqu"/>
        </w:rPr>
        <w:t>description</w:t>
      </w:r>
    </w:p>
    <w:p w14:paraId="61653EE4" w14:textId="77777777" w:rsidR="009E1371" w:rsidRPr="0033438B" w:rsidRDefault="009E1371" w:rsidP="009E1371">
      <w:pPr>
        <w:pStyle w:val="Listepucesdense"/>
        <w:rPr>
          <w:rStyle w:val="carmasqu"/>
        </w:rPr>
      </w:pPr>
      <w:r w:rsidRPr="0033438B">
        <w:rPr>
          <w:rStyle w:val="carmasqu"/>
        </w:rPr>
        <w:t>probabilité d’occurrence estimée et effective</w:t>
      </w:r>
    </w:p>
    <w:p w14:paraId="042A8B45" w14:textId="77777777" w:rsidR="009E1371" w:rsidRPr="0033438B" w:rsidRDefault="009E1371" w:rsidP="009E1371">
      <w:pPr>
        <w:pStyle w:val="Listepucesdense"/>
        <w:rPr>
          <w:rStyle w:val="carmasqu"/>
        </w:rPr>
      </w:pPr>
      <w:r w:rsidRPr="0033438B">
        <w:rPr>
          <w:rStyle w:val="carmasqu"/>
        </w:rPr>
        <w:t>impact effectif sur le déroulement du projet</w:t>
      </w:r>
    </w:p>
    <w:p w14:paraId="6F2D92C1" w14:textId="6E412A9D" w:rsidR="009E1371" w:rsidRPr="0033438B" w:rsidRDefault="00287B73" w:rsidP="009E1371">
      <w:pPr>
        <w:pStyle w:val="Listepucesdense"/>
        <w:rPr>
          <w:rStyle w:val="carmasqu"/>
        </w:rPr>
      </w:pPr>
      <w:r>
        <w:rPr>
          <w:rStyle w:val="carmasqu"/>
        </w:rPr>
        <w:t>cout</w:t>
      </w:r>
      <w:r w:rsidR="009E1371" w:rsidRPr="0033438B">
        <w:rPr>
          <w:rStyle w:val="carmasqu"/>
        </w:rPr>
        <w:t xml:space="preserve"> estimé et </w:t>
      </w:r>
      <w:r>
        <w:rPr>
          <w:rStyle w:val="carmasqu"/>
        </w:rPr>
        <w:t>cout</w:t>
      </w:r>
      <w:r w:rsidR="009E1371" w:rsidRPr="0033438B">
        <w:rPr>
          <w:rStyle w:val="carmasqu"/>
        </w:rPr>
        <w:t xml:space="preserve"> réel</w:t>
      </w:r>
    </w:p>
    <w:p w14:paraId="4263FB43" w14:textId="77777777" w:rsidR="009E1371" w:rsidRPr="0033438B" w:rsidRDefault="009E1371" w:rsidP="009E1371">
      <w:pPr>
        <w:pStyle w:val="Listepucesdense"/>
        <w:rPr>
          <w:rStyle w:val="carmasqu"/>
        </w:rPr>
      </w:pPr>
      <w:r w:rsidRPr="0033438B">
        <w:rPr>
          <w:rStyle w:val="carmasqu"/>
        </w:rPr>
        <w:t>puis rappeler les mesures planifiées et décrire les mesures effectives</w:t>
      </w:r>
    </w:p>
    <w:p w14:paraId="10AB0AA4" w14:textId="77777777" w:rsidR="009E1371" w:rsidRPr="0033438B" w:rsidRDefault="009E1371" w:rsidP="009E1371">
      <w:pPr>
        <w:pStyle w:val="Listepucesdense"/>
        <w:rPr>
          <w:rStyle w:val="carmasqu"/>
        </w:rPr>
      </w:pPr>
      <w:r w:rsidRPr="0033438B">
        <w:rPr>
          <w:rStyle w:val="carmasqu"/>
        </w:rPr>
        <w:t>de prévention,</w:t>
      </w:r>
    </w:p>
    <w:p w14:paraId="0CC3EC21" w14:textId="77777777" w:rsidR="009E1371" w:rsidRPr="0033438B" w:rsidRDefault="009E1371" w:rsidP="009E1371">
      <w:pPr>
        <w:pStyle w:val="Listepucesdense"/>
        <w:rPr>
          <w:rStyle w:val="carmasqu"/>
        </w:rPr>
      </w:pPr>
      <w:r w:rsidRPr="0033438B">
        <w:rPr>
          <w:rStyle w:val="carmasqu"/>
        </w:rPr>
        <w:lastRenderedPageBreak/>
        <w:t>de détection,</w:t>
      </w:r>
    </w:p>
    <w:p w14:paraId="53466A74" w14:textId="77777777" w:rsidR="009E1371" w:rsidRPr="0033438B" w:rsidRDefault="009E1371" w:rsidP="009E1371">
      <w:pPr>
        <w:pStyle w:val="Listepucesdense"/>
        <w:rPr>
          <w:rStyle w:val="carmasqu"/>
        </w:rPr>
      </w:pPr>
      <w:r w:rsidRPr="0033438B">
        <w:rPr>
          <w:rStyle w:val="carmasqu"/>
        </w:rPr>
        <w:t>palliatives,</w:t>
      </w:r>
    </w:p>
    <w:p w14:paraId="4F6ED462" w14:textId="77777777" w:rsidR="009E1371" w:rsidRPr="0033438B" w:rsidRDefault="009E1371" w:rsidP="009E1371">
      <w:pPr>
        <w:pStyle w:val="Listepucesdense"/>
        <w:rPr>
          <w:rStyle w:val="carmasqu"/>
        </w:rPr>
      </w:pPr>
      <w:r w:rsidRPr="0033438B">
        <w:rPr>
          <w:rStyle w:val="carmasqu"/>
        </w:rPr>
        <w:t>de correction</w:t>
      </w:r>
    </w:p>
    <w:p w14:paraId="69D6912F" w14:textId="77777777" w:rsidR="009E1371" w:rsidRPr="0033438B" w:rsidRDefault="009E1371" w:rsidP="009E1371">
      <w:pPr>
        <w:pStyle w:val="Listepucesdense"/>
        <w:rPr>
          <w:rStyle w:val="carmasqu"/>
        </w:rPr>
      </w:pPr>
      <w:r w:rsidRPr="0033438B">
        <w:rPr>
          <w:rStyle w:val="carmasqu"/>
        </w:rPr>
        <w:t>etc.</w:t>
      </w:r>
    </w:p>
    <w:p w14:paraId="678CB341" w14:textId="77777777" w:rsidR="009E1371" w:rsidRDefault="009E1371" w:rsidP="009E1371">
      <w:pPr>
        <w:pStyle w:val="Corpsdetexte"/>
      </w:pPr>
      <w:r>
        <w:t>...</w:t>
      </w:r>
    </w:p>
    <w:p w14:paraId="1BC5B622" w14:textId="77777777" w:rsidR="009E1371" w:rsidRDefault="009E1371" w:rsidP="009E1371">
      <w:pPr>
        <w:pStyle w:val="Lgende"/>
      </w:pPr>
      <w:r>
        <w:t xml:space="preserve">Tableau </w:t>
      </w:r>
      <w:fldSimple w:instr=" SEQ Tableau \* ARABIC ">
        <w:r w:rsidR="00354DA5">
          <w:rPr>
            <w:noProof/>
          </w:rPr>
          <w:t>4</w:t>
        </w:r>
      </w:fldSimple>
      <w:r>
        <w:t>– Sommaire des risques (données réelles)</w:t>
      </w:r>
    </w:p>
    <w:tbl>
      <w:tblPr>
        <w:tblStyle w:val="Grille"/>
        <w:tblW w:w="4187" w:type="dxa"/>
        <w:tblLook w:val="01E0" w:firstRow="1" w:lastRow="1" w:firstColumn="1" w:lastColumn="1" w:noHBand="0" w:noVBand="0"/>
      </w:tblPr>
      <w:tblGrid>
        <w:gridCol w:w="867"/>
        <w:gridCol w:w="884"/>
        <w:gridCol w:w="794"/>
        <w:gridCol w:w="595"/>
        <w:gridCol w:w="1681"/>
      </w:tblGrid>
      <w:tr w:rsidR="009E1371" w:rsidRPr="00FE2588" w14:paraId="22BEF262" w14:textId="77777777" w:rsidTr="009E1371">
        <w:tc>
          <w:tcPr>
            <w:tcW w:w="0" w:type="auto"/>
          </w:tcPr>
          <w:p w14:paraId="0AE8F0F3" w14:textId="77777777" w:rsidR="009E1371" w:rsidRPr="00FE2588" w:rsidRDefault="009E1371" w:rsidP="009E1371">
            <w:pPr>
              <w:pStyle w:val="Tableaulibell"/>
            </w:pPr>
            <w:r>
              <w:t>Risques</w:t>
            </w:r>
          </w:p>
        </w:tc>
        <w:tc>
          <w:tcPr>
            <w:tcW w:w="0" w:type="auto"/>
          </w:tcPr>
          <w:p w14:paraId="25704F67" w14:textId="77777777" w:rsidR="009E1371" w:rsidRPr="00FE2588" w:rsidRDefault="009E1371" w:rsidP="009E1371">
            <w:pPr>
              <w:pStyle w:val="Tableaulibell"/>
            </w:pPr>
            <w:r w:rsidRPr="00FE2588">
              <w:t>Criticité</w:t>
            </w:r>
          </w:p>
        </w:tc>
        <w:tc>
          <w:tcPr>
            <w:tcW w:w="0" w:type="auto"/>
          </w:tcPr>
          <w:p w14:paraId="60A2F3F0" w14:textId="77777777" w:rsidR="009E1371" w:rsidRPr="00FE2588" w:rsidRDefault="009E1371" w:rsidP="009E1371">
            <w:pPr>
              <w:pStyle w:val="Tableaulibell"/>
            </w:pPr>
            <w:r w:rsidRPr="00FE2588">
              <w:t>Impact</w:t>
            </w:r>
          </w:p>
        </w:tc>
        <w:tc>
          <w:tcPr>
            <w:tcW w:w="0" w:type="auto"/>
          </w:tcPr>
          <w:p w14:paraId="66753000" w14:textId="596C294F" w:rsidR="009E1371" w:rsidRPr="00FE2588" w:rsidRDefault="00287B73" w:rsidP="009E1371">
            <w:pPr>
              <w:pStyle w:val="Tableaulibell"/>
            </w:pPr>
            <w:r>
              <w:t>Cout</w:t>
            </w:r>
          </w:p>
        </w:tc>
        <w:tc>
          <w:tcPr>
            <w:tcW w:w="0" w:type="auto"/>
          </w:tcPr>
          <w:p w14:paraId="38BF6CD5" w14:textId="77777777" w:rsidR="009E1371" w:rsidRPr="00FE2588" w:rsidRDefault="009E1371" w:rsidP="009E1371">
            <w:pPr>
              <w:pStyle w:val="Tableaulibell"/>
            </w:pPr>
            <w:r>
              <w:t>Recommandation</w:t>
            </w:r>
          </w:p>
        </w:tc>
      </w:tr>
      <w:tr w:rsidR="009E1371" w14:paraId="51830822" w14:textId="77777777" w:rsidTr="009E1371">
        <w:tc>
          <w:tcPr>
            <w:tcW w:w="0" w:type="auto"/>
          </w:tcPr>
          <w:p w14:paraId="12656CA0" w14:textId="77777777" w:rsidR="009E1371" w:rsidRDefault="009E1371" w:rsidP="009E1371">
            <w:pPr>
              <w:keepNext/>
              <w:rPr>
                <w:lang w:val="en-US"/>
              </w:rPr>
            </w:pPr>
          </w:p>
        </w:tc>
        <w:tc>
          <w:tcPr>
            <w:tcW w:w="0" w:type="auto"/>
          </w:tcPr>
          <w:p w14:paraId="5804F37D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50FDF98C" w14:textId="77777777" w:rsidR="009E1371" w:rsidRDefault="009E1371" w:rsidP="009E1371">
            <w:pPr>
              <w:keepNext/>
              <w:rPr>
                <w:lang w:val="en-US"/>
              </w:rPr>
            </w:pPr>
          </w:p>
        </w:tc>
        <w:tc>
          <w:tcPr>
            <w:tcW w:w="0" w:type="auto"/>
          </w:tcPr>
          <w:p w14:paraId="3A5B425B" w14:textId="77777777" w:rsidR="009E1371" w:rsidRDefault="009E1371" w:rsidP="009E1371">
            <w:pPr>
              <w:keepNext/>
              <w:rPr>
                <w:lang w:val="en-US"/>
              </w:rPr>
            </w:pPr>
          </w:p>
        </w:tc>
        <w:tc>
          <w:tcPr>
            <w:tcW w:w="0" w:type="auto"/>
          </w:tcPr>
          <w:p w14:paraId="5A0D765F" w14:textId="77777777" w:rsidR="009E1371" w:rsidRDefault="009E1371" w:rsidP="009E1371">
            <w:pPr>
              <w:keepNext/>
            </w:pPr>
          </w:p>
        </w:tc>
      </w:tr>
      <w:tr w:rsidR="009E1371" w14:paraId="204E2DD0" w14:textId="77777777" w:rsidTr="009E1371">
        <w:tc>
          <w:tcPr>
            <w:tcW w:w="0" w:type="auto"/>
          </w:tcPr>
          <w:p w14:paraId="2ADBD03A" w14:textId="77777777" w:rsidR="009E1371" w:rsidRDefault="009E1371" w:rsidP="009E1371">
            <w:pPr>
              <w:keepNext/>
              <w:rPr>
                <w:lang w:val="en-US"/>
              </w:rPr>
            </w:pPr>
          </w:p>
        </w:tc>
        <w:tc>
          <w:tcPr>
            <w:tcW w:w="0" w:type="auto"/>
          </w:tcPr>
          <w:p w14:paraId="4DD00CAC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418306E3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5AAC1B97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17AB43A1" w14:textId="77777777" w:rsidR="009E1371" w:rsidRDefault="009E1371" w:rsidP="009E1371">
            <w:pPr>
              <w:keepNext/>
            </w:pPr>
          </w:p>
        </w:tc>
      </w:tr>
      <w:tr w:rsidR="009E1371" w14:paraId="4511C084" w14:textId="77777777" w:rsidTr="009E1371">
        <w:tc>
          <w:tcPr>
            <w:tcW w:w="0" w:type="auto"/>
          </w:tcPr>
          <w:p w14:paraId="7240527C" w14:textId="77777777" w:rsidR="009E1371" w:rsidRDefault="009E1371" w:rsidP="009E1371">
            <w:pPr>
              <w:keepNext/>
              <w:rPr>
                <w:lang w:val="en-US"/>
              </w:rPr>
            </w:pPr>
          </w:p>
        </w:tc>
        <w:tc>
          <w:tcPr>
            <w:tcW w:w="0" w:type="auto"/>
          </w:tcPr>
          <w:p w14:paraId="28A95BA8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042DF235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71B19B3D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459D7802" w14:textId="77777777" w:rsidR="009E1371" w:rsidRDefault="009E1371" w:rsidP="009E1371">
            <w:pPr>
              <w:keepNext/>
            </w:pPr>
          </w:p>
        </w:tc>
      </w:tr>
      <w:tr w:rsidR="009E1371" w14:paraId="62D4F86B" w14:textId="77777777" w:rsidTr="009E1371">
        <w:tc>
          <w:tcPr>
            <w:tcW w:w="0" w:type="auto"/>
          </w:tcPr>
          <w:p w14:paraId="55134EFC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60C9FAE1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3FAA61B4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067319AD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08ACA8D0" w14:textId="77777777" w:rsidR="009E1371" w:rsidRDefault="009E1371" w:rsidP="009E1371">
            <w:pPr>
              <w:keepNext/>
            </w:pPr>
          </w:p>
        </w:tc>
      </w:tr>
      <w:tr w:rsidR="009E1371" w14:paraId="5958BBED" w14:textId="77777777" w:rsidTr="009E1371">
        <w:tc>
          <w:tcPr>
            <w:tcW w:w="0" w:type="auto"/>
          </w:tcPr>
          <w:p w14:paraId="1F4B1E4E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1FD64C5D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7B3C3DD5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511D2178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6599D3A1" w14:textId="77777777" w:rsidR="009E1371" w:rsidRDefault="009E1371" w:rsidP="009E1371">
            <w:pPr>
              <w:keepNext/>
            </w:pPr>
          </w:p>
        </w:tc>
      </w:tr>
      <w:tr w:rsidR="009E1371" w14:paraId="56F98048" w14:textId="77777777" w:rsidTr="009E1371">
        <w:tc>
          <w:tcPr>
            <w:tcW w:w="0" w:type="auto"/>
          </w:tcPr>
          <w:p w14:paraId="3C2E5747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58D71303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4E013A39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20237846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0BC9C78F" w14:textId="77777777" w:rsidR="009E1371" w:rsidRDefault="009E1371" w:rsidP="009E1371">
            <w:pPr>
              <w:keepNext/>
            </w:pPr>
          </w:p>
        </w:tc>
      </w:tr>
      <w:tr w:rsidR="009E1371" w14:paraId="59A981B6" w14:textId="77777777" w:rsidTr="009E1371">
        <w:tc>
          <w:tcPr>
            <w:tcW w:w="0" w:type="auto"/>
          </w:tcPr>
          <w:p w14:paraId="3CBB2100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71EDC47B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49978776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55349F8B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5ED983FE" w14:textId="77777777" w:rsidR="009E1371" w:rsidRDefault="009E1371" w:rsidP="009E1371">
            <w:pPr>
              <w:keepNext/>
            </w:pPr>
          </w:p>
        </w:tc>
      </w:tr>
      <w:tr w:rsidR="009E1371" w14:paraId="2EFF3551" w14:textId="77777777" w:rsidTr="009E1371">
        <w:tc>
          <w:tcPr>
            <w:tcW w:w="0" w:type="auto"/>
          </w:tcPr>
          <w:p w14:paraId="56E2062C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3813A4C5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64A4EAC9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25D01D54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3C01E01B" w14:textId="77777777" w:rsidR="009E1371" w:rsidRDefault="009E1371" w:rsidP="009E1371">
            <w:pPr>
              <w:keepNext/>
            </w:pPr>
          </w:p>
        </w:tc>
      </w:tr>
      <w:tr w:rsidR="009E1371" w14:paraId="2F76E791" w14:textId="77777777" w:rsidTr="009E1371">
        <w:tc>
          <w:tcPr>
            <w:tcW w:w="0" w:type="auto"/>
          </w:tcPr>
          <w:p w14:paraId="0FAD1F2C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7F919E0B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1068FBA4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268A8EEF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2C9A1DD3" w14:textId="77777777" w:rsidR="009E1371" w:rsidRDefault="009E1371" w:rsidP="009E1371">
            <w:pPr>
              <w:keepNext/>
            </w:pPr>
          </w:p>
        </w:tc>
      </w:tr>
      <w:tr w:rsidR="009E1371" w14:paraId="45A59234" w14:textId="77777777" w:rsidTr="009E1371">
        <w:tc>
          <w:tcPr>
            <w:tcW w:w="0" w:type="auto"/>
          </w:tcPr>
          <w:p w14:paraId="7F9E7D30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7E35A0A1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6A604CFA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0B7602D7" w14:textId="77777777" w:rsidR="009E1371" w:rsidRDefault="009E1371" w:rsidP="009E1371">
            <w:pPr>
              <w:keepNext/>
            </w:pPr>
          </w:p>
        </w:tc>
        <w:tc>
          <w:tcPr>
            <w:tcW w:w="0" w:type="auto"/>
          </w:tcPr>
          <w:p w14:paraId="4957BAC9" w14:textId="77777777" w:rsidR="009E1371" w:rsidRDefault="009E1371" w:rsidP="009E1371">
            <w:pPr>
              <w:keepNext/>
            </w:pPr>
          </w:p>
        </w:tc>
      </w:tr>
    </w:tbl>
    <w:p w14:paraId="7BE69EEB" w14:textId="77777777" w:rsidR="009E1371" w:rsidRDefault="009E1371" w:rsidP="009E1371"/>
    <w:p w14:paraId="596B88E4" w14:textId="77777777" w:rsidR="009E1371" w:rsidRDefault="009E1371" w:rsidP="009E1371">
      <w:pPr>
        <w:pStyle w:val="Titre2"/>
      </w:pPr>
      <w:bookmarkStart w:id="95" w:name="_Toc163356748"/>
      <w:bookmarkStart w:id="96" w:name="_Toc197334724"/>
      <w:bookmarkStart w:id="97" w:name="_Toc188179455"/>
      <w:bookmarkStart w:id="98" w:name="_Toc188495402"/>
      <w:r>
        <w:t>Clôture</w:t>
      </w:r>
      <w:bookmarkEnd w:id="95"/>
      <w:bookmarkEnd w:id="96"/>
      <w:bookmarkEnd w:id="97"/>
      <w:bookmarkEnd w:id="98"/>
    </w:p>
    <w:p w14:paraId="0D6F85D9" w14:textId="64C4F19A" w:rsidR="009E1371" w:rsidRDefault="00287B73" w:rsidP="009E1371">
      <w:pPr>
        <w:pStyle w:val="Titre3"/>
        <w:spacing w:before="120"/>
      </w:pPr>
      <w:r>
        <w:t>Évènements</w:t>
      </w:r>
      <w:r w:rsidR="009E1371">
        <w:t xml:space="preserve"> principaux.</w:t>
      </w:r>
    </w:p>
    <w:p w14:paraId="0A6E8258" w14:textId="77777777" w:rsidR="009E1371" w:rsidRPr="0080265D" w:rsidRDefault="009E1371" w:rsidP="009E1371">
      <w:pPr>
        <w:pStyle w:val="Corpsdetexte"/>
      </w:pPr>
      <w:r>
        <w:t>...</w:t>
      </w:r>
    </w:p>
    <w:p w14:paraId="4C8B1966" w14:textId="77777777" w:rsidR="009E1371" w:rsidRDefault="009E1371" w:rsidP="009E1371">
      <w:pPr>
        <w:pStyle w:val="Titre3"/>
      </w:pPr>
      <w:r>
        <w:t>Principales demandes de modification</w:t>
      </w:r>
    </w:p>
    <w:p w14:paraId="0F5A3713" w14:textId="77777777" w:rsidR="009E1371" w:rsidRDefault="009E1371" w:rsidP="009E1371">
      <w:pPr>
        <w:pStyle w:val="Sous-titre2"/>
      </w:pPr>
      <w:r>
        <w:t>Demandes acceptées</w:t>
      </w:r>
    </w:p>
    <w:p w14:paraId="12FF7F4A" w14:textId="77777777" w:rsidR="009E1371" w:rsidRDefault="009E1371" w:rsidP="009E1371">
      <w:pPr>
        <w:pStyle w:val="Listepuces"/>
      </w:pPr>
      <w:r>
        <w:t>x1</w:t>
      </w:r>
    </w:p>
    <w:p w14:paraId="6EC2F3E0" w14:textId="77777777" w:rsidR="009E1371" w:rsidRPr="0080265D" w:rsidRDefault="009E1371" w:rsidP="009E1371">
      <w:pPr>
        <w:pStyle w:val="Listepuces"/>
      </w:pPr>
      <w:r>
        <w:t>x2</w:t>
      </w:r>
    </w:p>
    <w:p w14:paraId="4812C8D8" w14:textId="77777777" w:rsidR="009E1371" w:rsidRDefault="009E1371" w:rsidP="009E1371">
      <w:pPr>
        <w:pStyle w:val="Sous-titre2"/>
      </w:pPr>
      <w:r>
        <w:t>Demandes refusées</w:t>
      </w:r>
    </w:p>
    <w:p w14:paraId="13AFD2AD" w14:textId="77777777" w:rsidR="009E1371" w:rsidRDefault="009E1371" w:rsidP="009E1371">
      <w:pPr>
        <w:pStyle w:val="Listepuces"/>
      </w:pPr>
      <w:r>
        <w:t>x1</w:t>
      </w:r>
    </w:p>
    <w:p w14:paraId="5B31DFE8" w14:textId="77777777" w:rsidR="009E1371" w:rsidRPr="0080265D" w:rsidRDefault="009E1371" w:rsidP="009E1371">
      <w:pPr>
        <w:pStyle w:val="Listepuces"/>
      </w:pPr>
      <w:r>
        <w:t>x2</w:t>
      </w:r>
    </w:p>
    <w:p w14:paraId="2367B5CD" w14:textId="77777777" w:rsidR="009E1371" w:rsidRDefault="009E1371" w:rsidP="009E1371">
      <w:pPr>
        <w:pStyle w:val="Titre3"/>
      </w:pPr>
      <w:r>
        <w:t>Analyse</w:t>
      </w:r>
    </w:p>
    <w:p w14:paraId="5CB6503D" w14:textId="77777777" w:rsidR="009E1371" w:rsidRPr="0080265D" w:rsidRDefault="009E1371" w:rsidP="009E1371">
      <w:pPr>
        <w:pStyle w:val="Corpsdetexte"/>
      </w:pPr>
      <w:r>
        <w:t>...</w:t>
      </w:r>
    </w:p>
    <w:p w14:paraId="59311B09" w14:textId="77777777" w:rsidR="009E1371" w:rsidRDefault="009E1371" w:rsidP="009E1371">
      <w:pPr>
        <w:pStyle w:val="Titre3"/>
      </w:pPr>
      <w:r>
        <w:t>Recommandations</w:t>
      </w:r>
    </w:p>
    <w:p w14:paraId="4BE7112B" w14:textId="77777777" w:rsidR="009E1371" w:rsidRPr="0080265D" w:rsidRDefault="009E1371" w:rsidP="009E1371">
      <w:pPr>
        <w:pStyle w:val="Corpsdetexte"/>
      </w:pPr>
      <w:r>
        <w:t>...</w:t>
      </w:r>
    </w:p>
    <w:p w14:paraId="7A8A83D9" w14:textId="77777777" w:rsidR="009E1371" w:rsidRPr="00354DA5" w:rsidRDefault="009E1371" w:rsidP="00354DA5">
      <w:pPr>
        <w:pStyle w:val="Titre1"/>
      </w:pPr>
      <w:bookmarkStart w:id="99" w:name="_Toc163356749"/>
      <w:bookmarkStart w:id="100" w:name="_Toc197334725"/>
      <w:bookmarkStart w:id="101" w:name="_Toc188179456"/>
      <w:bookmarkStart w:id="102" w:name="_Toc188495403"/>
      <w:r w:rsidRPr="00354DA5">
        <w:t>Revue des processus techniques</w:t>
      </w:r>
      <w:bookmarkEnd w:id="99"/>
      <w:bookmarkEnd w:id="100"/>
      <w:bookmarkEnd w:id="101"/>
      <w:bookmarkEnd w:id="102"/>
    </w:p>
    <w:p w14:paraId="2EF104E2" w14:textId="77777777" w:rsidR="009E1371" w:rsidRDefault="009E1371" w:rsidP="009E1371">
      <w:pPr>
        <w:pStyle w:val="Titre2"/>
        <w:spacing w:before="120"/>
      </w:pPr>
      <w:bookmarkStart w:id="103" w:name="_Toc163356750"/>
      <w:bookmarkStart w:id="104" w:name="_Toc197334726"/>
      <w:bookmarkStart w:id="105" w:name="_Toc188179457"/>
      <w:bookmarkStart w:id="106" w:name="_Toc188495404"/>
      <w:r>
        <w:t>Modèle et processus</w:t>
      </w:r>
      <w:bookmarkEnd w:id="103"/>
      <w:bookmarkEnd w:id="104"/>
      <w:bookmarkEnd w:id="105"/>
      <w:bookmarkEnd w:id="106"/>
    </w:p>
    <w:p w14:paraId="6F551F0D" w14:textId="2089BBF8" w:rsidR="009E1371" w:rsidRDefault="00287B73" w:rsidP="009E1371">
      <w:pPr>
        <w:pStyle w:val="Titre3"/>
        <w:spacing w:before="120"/>
      </w:pPr>
      <w:r>
        <w:t>Évènements</w:t>
      </w:r>
      <w:r w:rsidR="009E1371">
        <w:t xml:space="preserve"> principaux.</w:t>
      </w:r>
    </w:p>
    <w:p w14:paraId="2F952478" w14:textId="77777777" w:rsidR="009E1371" w:rsidRPr="0080265D" w:rsidRDefault="009E1371" w:rsidP="009E1371">
      <w:pPr>
        <w:pStyle w:val="Corpsdetexte"/>
      </w:pPr>
      <w:r>
        <w:t>...</w:t>
      </w:r>
    </w:p>
    <w:p w14:paraId="07A4D50E" w14:textId="77777777" w:rsidR="009E1371" w:rsidRDefault="009E1371" w:rsidP="009E1371">
      <w:pPr>
        <w:pStyle w:val="Titre3"/>
      </w:pPr>
      <w:r>
        <w:lastRenderedPageBreak/>
        <w:t>Principales demandes de modification</w:t>
      </w:r>
    </w:p>
    <w:p w14:paraId="598E3C2C" w14:textId="77777777" w:rsidR="009E1371" w:rsidRDefault="009E1371" w:rsidP="009E1371">
      <w:pPr>
        <w:pStyle w:val="Sous-titre2"/>
      </w:pPr>
      <w:r>
        <w:t>Demandes acceptées</w:t>
      </w:r>
    </w:p>
    <w:p w14:paraId="40A745C4" w14:textId="77777777" w:rsidR="009E1371" w:rsidRDefault="009E1371" w:rsidP="009E1371">
      <w:pPr>
        <w:pStyle w:val="Listepuces"/>
      </w:pPr>
      <w:r>
        <w:t>x1</w:t>
      </w:r>
    </w:p>
    <w:p w14:paraId="6C2C4B9D" w14:textId="77777777" w:rsidR="009E1371" w:rsidRPr="0080265D" w:rsidRDefault="009E1371" w:rsidP="009E1371">
      <w:pPr>
        <w:pStyle w:val="Listepuces"/>
      </w:pPr>
      <w:r>
        <w:t>x2</w:t>
      </w:r>
    </w:p>
    <w:p w14:paraId="7A5DB6F3" w14:textId="77777777" w:rsidR="009E1371" w:rsidRDefault="009E1371" w:rsidP="009E1371">
      <w:pPr>
        <w:pStyle w:val="Sous-titre2"/>
      </w:pPr>
      <w:r>
        <w:t>Demandes refusées</w:t>
      </w:r>
    </w:p>
    <w:p w14:paraId="78407E49" w14:textId="77777777" w:rsidR="009E1371" w:rsidRDefault="009E1371" w:rsidP="009E1371">
      <w:pPr>
        <w:pStyle w:val="Listepuces"/>
      </w:pPr>
      <w:r>
        <w:t>x1</w:t>
      </w:r>
    </w:p>
    <w:p w14:paraId="5D39BA04" w14:textId="77777777" w:rsidR="009E1371" w:rsidRPr="0080265D" w:rsidRDefault="009E1371" w:rsidP="009E1371">
      <w:pPr>
        <w:pStyle w:val="Listepuces"/>
      </w:pPr>
      <w:r>
        <w:t>x2</w:t>
      </w:r>
    </w:p>
    <w:p w14:paraId="0AA22344" w14:textId="77777777" w:rsidR="009E1371" w:rsidRDefault="009E1371" w:rsidP="009E1371">
      <w:pPr>
        <w:pStyle w:val="Titre3"/>
      </w:pPr>
      <w:r>
        <w:t>Analyse</w:t>
      </w:r>
    </w:p>
    <w:p w14:paraId="092FAC31" w14:textId="77777777" w:rsidR="009E1371" w:rsidRPr="0080265D" w:rsidRDefault="009E1371" w:rsidP="009E1371">
      <w:pPr>
        <w:pStyle w:val="Corpsdetexte"/>
      </w:pPr>
      <w:r>
        <w:t>...</w:t>
      </w:r>
    </w:p>
    <w:p w14:paraId="04ED8808" w14:textId="77777777" w:rsidR="009E1371" w:rsidRDefault="009E1371" w:rsidP="009E1371">
      <w:pPr>
        <w:pStyle w:val="Titre3"/>
      </w:pPr>
      <w:r>
        <w:t>Recommandations</w:t>
      </w:r>
    </w:p>
    <w:p w14:paraId="27883F2C" w14:textId="77777777" w:rsidR="009E1371" w:rsidRPr="0080265D" w:rsidRDefault="009E1371" w:rsidP="009E1371">
      <w:pPr>
        <w:pStyle w:val="Corpsdetexte"/>
      </w:pPr>
      <w:r>
        <w:t>...</w:t>
      </w:r>
    </w:p>
    <w:p w14:paraId="30EC5187" w14:textId="77777777" w:rsidR="009E1371" w:rsidRDefault="009E1371" w:rsidP="009E1371">
      <w:pPr>
        <w:pStyle w:val="Titre2"/>
      </w:pPr>
      <w:bookmarkStart w:id="107" w:name="_Toc163356751"/>
      <w:bookmarkStart w:id="108" w:name="_Toc197334727"/>
      <w:bookmarkStart w:id="109" w:name="_Toc188179458"/>
      <w:bookmarkStart w:id="110" w:name="_Toc188495405"/>
      <w:r>
        <w:t>Méthodes, outils et techniques</w:t>
      </w:r>
      <w:bookmarkEnd w:id="107"/>
      <w:bookmarkEnd w:id="108"/>
      <w:bookmarkEnd w:id="109"/>
      <w:bookmarkEnd w:id="110"/>
    </w:p>
    <w:p w14:paraId="75007A03" w14:textId="2596B3D0" w:rsidR="009E1371" w:rsidRDefault="00287B73" w:rsidP="009E1371">
      <w:pPr>
        <w:pStyle w:val="Titre3"/>
      </w:pPr>
      <w:r>
        <w:t>Évènements</w:t>
      </w:r>
      <w:r w:rsidR="009E1371">
        <w:t xml:space="preserve"> principaux.</w:t>
      </w:r>
    </w:p>
    <w:p w14:paraId="2E55BA5B" w14:textId="77777777" w:rsidR="009E1371" w:rsidRPr="0080265D" w:rsidRDefault="009E1371" w:rsidP="009E1371">
      <w:pPr>
        <w:pStyle w:val="Corpsdetexte"/>
      </w:pPr>
      <w:r>
        <w:t>...</w:t>
      </w:r>
    </w:p>
    <w:p w14:paraId="29DAF2E0" w14:textId="77777777" w:rsidR="009E1371" w:rsidRDefault="009E1371" w:rsidP="009E1371">
      <w:pPr>
        <w:pStyle w:val="Titre3"/>
      </w:pPr>
      <w:r>
        <w:t>Principales demandes de modification</w:t>
      </w:r>
    </w:p>
    <w:p w14:paraId="4FA44F98" w14:textId="77777777" w:rsidR="009E1371" w:rsidRDefault="009E1371" w:rsidP="009E1371">
      <w:pPr>
        <w:pStyle w:val="Sous-titre2"/>
      </w:pPr>
      <w:r>
        <w:t>Demandes acceptées</w:t>
      </w:r>
    </w:p>
    <w:p w14:paraId="6D8E5A59" w14:textId="77777777" w:rsidR="009E1371" w:rsidRDefault="009E1371" w:rsidP="009E1371">
      <w:pPr>
        <w:pStyle w:val="Listepuces"/>
      </w:pPr>
      <w:r>
        <w:t>x1</w:t>
      </w:r>
    </w:p>
    <w:p w14:paraId="092D0A43" w14:textId="77777777" w:rsidR="009E1371" w:rsidRPr="0080265D" w:rsidRDefault="009E1371" w:rsidP="009E1371">
      <w:pPr>
        <w:pStyle w:val="Listepuces"/>
      </w:pPr>
      <w:r>
        <w:t>x2</w:t>
      </w:r>
    </w:p>
    <w:p w14:paraId="1FEF5E9E" w14:textId="77777777" w:rsidR="009E1371" w:rsidRDefault="009E1371" w:rsidP="009E1371">
      <w:pPr>
        <w:pStyle w:val="Sous-titre2"/>
      </w:pPr>
      <w:r>
        <w:t>Demandes refusées</w:t>
      </w:r>
    </w:p>
    <w:p w14:paraId="3D0DA8AB" w14:textId="77777777" w:rsidR="009E1371" w:rsidRDefault="009E1371" w:rsidP="009E1371">
      <w:pPr>
        <w:pStyle w:val="Listepuces"/>
      </w:pPr>
      <w:r>
        <w:t>x1</w:t>
      </w:r>
    </w:p>
    <w:p w14:paraId="500C76B8" w14:textId="77777777" w:rsidR="009E1371" w:rsidRPr="0080265D" w:rsidRDefault="009E1371" w:rsidP="009E1371">
      <w:pPr>
        <w:pStyle w:val="Listepuces"/>
      </w:pPr>
      <w:r>
        <w:t>x2</w:t>
      </w:r>
    </w:p>
    <w:p w14:paraId="09335F71" w14:textId="77777777" w:rsidR="009E1371" w:rsidRDefault="009E1371" w:rsidP="009E1371">
      <w:pPr>
        <w:pStyle w:val="Titre3"/>
      </w:pPr>
      <w:r>
        <w:t>Analyse</w:t>
      </w:r>
    </w:p>
    <w:p w14:paraId="12E1296D" w14:textId="77777777" w:rsidR="009E1371" w:rsidRPr="0080265D" w:rsidRDefault="009E1371" w:rsidP="009E1371">
      <w:pPr>
        <w:pStyle w:val="Corpsdetexte"/>
      </w:pPr>
      <w:r>
        <w:t>...</w:t>
      </w:r>
    </w:p>
    <w:p w14:paraId="62FEF6FD" w14:textId="77777777" w:rsidR="009E1371" w:rsidRDefault="009E1371" w:rsidP="009E1371">
      <w:pPr>
        <w:pStyle w:val="Titre3"/>
      </w:pPr>
      <w:r>
        <w:t>Recommandations</w:t>
      </w:r>
    </w:p>
    <w:p w14:paraId="6A56312F" w14:textId="77777777" w:rsidR="009E1371" w:rsidRPr="0080265D" w:rsidRDefault="009E1371" w:rsidP="009E1371">
      <w:pPr>
        <w:pStyle w:val="Corpsdetexte"/>
      </w:pPr>
      <w:r>
        <w:t>...</w:t>
      </w:r>
    </w:p>
    <w:p w14:paraId="07A9B9C9" w14:textId="77777777" w:rsidR="009E1371" w:rsidRDefault="009E1371" w:rsidP="009E1371">
      <w:pPr>
        <w:pStyle w:val="Titre2"/>
      </w:pPr>
      <w:bookmarkStart w:id="111" w:name="_Toc163356752"/>
      <w:bookmarkStart w:id="112" w:name="_Toc197334728"/>
      <w:bookmarkStart w:id="113" w:name="_Toc188179459"/>
      <w:bookmarkStart w:id="114" w:name="_Toc188495406"/>
      <w:r>
        <w:t>Infrastructure</w:t>
      </w:r>
      <w:bookmarkEnd w:id="111"/>
      <w:bookmarkEnd w:id="112"/>
      <w:bookmarkEnd w:id="113"/>
      <w:bookmarkEnd w:id="114"/>
    </w:p>
    <w:p w14:paraId="1549021A" w14:textId="534674A0" w:rsidR="009E1371" w:rsidRDefault="00287B73" w:rsidP="009E1371">
      <w:pPr>
        <w:pStyle w:val="Titre3"/>
      </w:pPr>
      <w:r>
        <w:t>Évènements</w:t>
      </w:r>
      <w:r w:rsidR="009E1371">
        <w:t xml:space="preserve"> principaux.</w:t>
      </w:r>
    </w:p>
    <w:p w14:paraId="2CE26E1F" w14:textId="77777777" w:rsidR="009E1371" w:rsidRPr="0080265D" w:rsidRDefault="009E1371" w:rsidP="009E1371">
      <w:pPr>
        <w:pStyle w:val="Corpsdetexte"/>
      </w:pPr>
      <w:r>
        <w:t>...</w:t>
      </w:r>
    </w:p>
    <w:p w14:paraId="05A76A77" w14:textId="77777777" w:rsidR="009E1371" w:rsidRDefault="009E1371" w:rsidP="009E1371">
      <w:pPr>
        <w:pStyle w:val="Titre3"/>
      </w:pPr>
      <w:r>
        <w:t>Principales demandes de modification</w:t>
      </w:r>
    </w:p>
    <w:p w14:paraId="02AC0A7C" w14:textId="77777777" w:rsidR="009E1371" w:rsidRDefault="009E1371" w:rsidP="009E1371">
      <w:pPr>
        <w:pStyle w:val="Sous-titre2"/>
      </w:pPr>
      <w:r>
        <w:t>Demandes acceptées</w:t>
      </w:r>
    </w:p>
    <w:p w14:paraId="1D1AF3D1" w14:textId="77777777" w:rsidR="009E1371" w:rsidRDefault="009E1371" w:rsidP="009E1371">
      <w:pPr>
        <w:pStyle w:val="Listepuces"/>
      </w:pPr>
      <w:r>
        <w:t>x1</w:t>
      </w:r>
    </w:p>
    <w:p w14:paraId="2E085852" w14:textId="77777777" w:rsidR="009E1371" w:rsidRPr="0080265D" w:rsidRDefault="009E1371" w:rsidP="009E1371">
      <w:pPr>
        <w:pStyle w:val="Listepuces"/>
      </w:pPr>
      <w:r>
        <w:lastRenderedPageBreak/>
        <w:t>x2</w:t>
      </w:r>
    </w:p>
    <w:p w14:paraId="1130FF88" w14:textId="77777777" w:rsidR="009E1371" w:rsidRDefault="009E1371" w:rsidP="009E1371">
      <w:pPr>
        <w:pStyle w:val="Sous-titre2"/>
      </w:pPr>
      <w:r>
        <w:t>Demandes refusées</w:t>
      </w:r>
    </w:p>
    <w:p w14:paraId="1FC7D1A9" w14:textId="77777777" w:rsidR="009E1371" w:rsidRDefault="009E1371" w:rsidP="009E1371">
      <w:pPr>
        <w:pStyle w:val="Listepuces"/>
      </w:pPr>
      <w:r>
        <w:t>x1</w:t>
      </w:r>
    </w:p>
    <w:p w14:paraId="4FC2FE49" w14:textId="77777777" w:rsidR="009E1371" w:rsidRPr="0080265D" w:rsidRDefault="009E1371" w:rsidP="009E1371">
      <w:pPr>
        <w:pStyle w:val="Listepuces"/>
      </w:pPr>
      <w:r>
        <w:t>x2</w:t>
      </w:r>
    </w:p>
    <w:p w14:paraId="06A211B6" w14:textId="77777777" w:rsidR="009E1371" w:rsidRDefault="009E1371" w:rsidP="009E1371">
      <w:pPr>
        <w:pStyle w:val="Titre3"/>
      </w:pPr>
      <w:r>
        <w:t>Analyse</w:t>
      </w:r>
    </w:p>
    <w:p w14:paraId="128E28C5" w14:textId="77777777" w:rsidR="009E1371" w:rsidRPr="0080265D" w:rsidRDefault="009E1371" w:rsidP="009E1371">
      <w:pPr>
        <w:pStyle w:val="Corpsdetexte"/>
      </w:pPr>
      <w:r>
        <w:t>...</w:t>
      </w:r>
    </w:p>
    <w:p w14:paraId="72BEC323" w14:textId="77777777" w:rsidR="009E1371" w:rsidRDefault="009E1371" w:rsidP="009E1371">
      <w:pPr>
        <w:pStyle w:val="Titre3"/>
      </w:pPr>
      <w:r>
        <w:t>Recommandations</w:t>
      </w:r>
    </w:p>
    <w:p w14:paraId="1B51110D" w14:textId="77777777" w:rsidR="009E1371" w:rsidRPr="0080265D" w:rsidRDefault="009E1371" w:rsidP="009E1371">
      <w:pPr>
        <w:pStyle w:val="Corpsdetexte"/>
      </w:pPr>
      <w:r>
        <w:t>...</w:t>
      </w:r>
    </w:p>
    <w:p w14:paraId="1007D29A" w14:textId="77777777" w:rsidR="009E1371" w:rsidRPr="00354DA5" w:rsidRDefault="009E1371" w:rsidP="00354DA5">
      <w:pPr>
        <w:pStyle w:val="Titre1"/>
      </w:pPr>
      <w:bookmarkStart w:id="115" w:name="_Toc163356753"/>
      <w:bookmarkStart w:id="116" w:name="_Toc197334729"/>
      <w:bookmarkStart w:id="117" w:name="_Toc188179460"/>
      <w:bookmarkStart w:id="118" w:name="_Toc188495407"/>
      <w:r w:rsidRPr="00354DA5">
        <w:t>Revue des processus logistiques</w:t>
      </w:r>
      <w:bookmarkEnd w:id="115"/>
      <w:bookmarkEnd w:id="116"/>
      <w:bookmarkEnd w:id="117"/>
      <w:bookmarkEnd w:id="118"/>
    </w:p>
    <w:p w14:paraId="17271E3D" w14:textId="77777777" w:rsidR="009E1371" w:rsidRDefault="009E1371" w:rsidP="009E1371">
      <w:pPr>
        <w:pStyle w:val="Titre2"/>
        <w:spacing w:before="120"/>
      </w:pPr>
      <w:bookmarkStart w:id="119" w:name="_Toc163356754"/>
      <w:bookmarkStart w:id="120" w:name="_Toc197334730"/>
      <w:bookmarkStart w:id="121" w:name="_Toc188179461"/>
      <w:bookmarkStart w:id="122" w:name="_Toc188495408"/>
      <w:r>
        <w:t>Gestion de configuration</w:t>
      </w:r>
      <w:bookmarkEnd w:id="119"/>
      <w:bookmarkEnd w:id="120"/>
      <w:bookmarkEnd w:id="121"/>
      <w:bookmarkEnd w:id="122"/>
    </w:p>
    <w:p w14:paraId="52BFB7CA" w14:textId="63F2ECB5" w:rsidR="009E1371" w:rsidRDefault="00287B73" w:rsidP="009E1371">
      <w:pPr>
        <w:pStyle w:val="Titre3"/>
        <w:spacing w:before="120"/>
      </w:pPr>
      <w:r>
        <w:t>Évènements</w:t>
      </w:r>
      <w:r w:rsidR="009E1371">
        <w:t xml:space="preserve"> principaux.</w:t>
      </w:r>
    </w:p>
    <w:p w14:paraId="1FFAB1FA" w14:textId="77777777" w:rsidR="009E1371" w:rsidRPr="0080265D" w:rsidRDefault="009E1371" w:rsidP="009E1371">
      <w:pPr>
        <w:pStyle w:val="Corpsdetexte"/>
      </w:pPr>
      <w:r>
        <w:t>...</w:t>
      </w:r>
    </w:p>
    <w:p w14:paraId="6F8A8561" w14:textId="77777777" w:rsidR="009E1371" w:rsidRDefault="009E1371" w:rsidP="009E1371">
      <w:pPr>
        <w:pStyle w:val="Titre3"/>
      </w:pPr>
      <w:r>
        <w:t>Principales demandes de modification</w:t>
      </w:r>
    </w:p>
    <w:p w14:paraId="302BD7F8" w14:textId="77777777" w:rsidR="009E1371" w:rsidRDefault="009E1371" w:rsidP="009E1371">
      <w:pPr>
        <w:pStyle w:val="Sous-titre2"/>
      </w:pPr>
      <w:r>
        <w:t>Demandes acceptées</w:t>
      </w:r>
    </w:p>
    <w:p w14:paraId="1D091725" w14:textId="77777777" w:rsidR="009E1371" w:rsidRDefault="009E1371" w:rsidP="009E1371">
      <w:pPr>
        <w:pStyle w:val="Listepuces"/>
      </w:pPr>
      <w:r>
        <w:t>x1</w:t>
      </w:r>
    </w:p>
    <w:p w14:paraId="00C995F3" w14:textId="77777777" w:rsidR="009E1371" w:rsidRPr="0080265D" w:rsidRDefault="009E1371" w:rsidP="009E1371">
      <w:pPr>
        <w:pStyle w:val="Listepuces"/>
      </w:pPr>
      <w:r>
        <w:t>x2</w:t>
      </w:r>
    </w:p>
    <w:p w14:paraId="508A44E6" w14:textId="77777777" w:rsidR="009E1371" w:rsidRDefault="009E1371" w:rsidP="009E1371">
      <w:pPr>
        <w:pStyle w:val="Sous-titre2"/>
      </w:pPr>
      <w:r>
        <w:t>Demandes refusées</w:t>
      </w:r>
    </w:p>
    <w:p w14:paraId="6381F92E" w14:textId="77777777" w:rsidR="009E1371" w:rsidRDefault="009E1371" w:rsidP="009E1371">
      <w:pPr>
        <w:pStyle w:val="Listepuces"/>
      </w:pPr>
      <w:r>
        <w:t>x1</w:t>
      </w:r>
    </w:p>
    <w:p w14:paraId="0C4145E9" w14:textId="77777777" w:rsidR="009E1371" w:rsidRPr="0080265D" w:rsidRDefault="009E1371" w:rsidP="009E1371">
      <w:pPr>
        <w:pStyle w:val="Listepuces"/>
      </w:pPr>
      <w:r>
        <w:t>x2</w:t>
      </w:r>
    </w:p>
    <w:p w14:paraId="3F23BA36" w14:textId="77777777" w:rsidR="009E1371" w:rsidRDefault="009E1371" w:rsidP="009E1371">
      <w:pPr>
        <w:pStyle w:val="Titre3"/>
      </w:pPr>
      <w:r>
        <w:t>Analyse</w:t>
      </w:r>
    </w:p>
    <w:p w14:paraId="58AB76CB" w14:textId="77777777" w:rsidR="009E1371" w:rsidRPr="0080265D" w:rsidRDefault="009E1371" w:rsidP="009E1371">
      <w:pPr>
        <w:pStyle w:val="Corpsdetexte"/>
      </w:pPr>
      <w:r>
        <w:t>...</w:t>
      </w:r>
    </w:p>
    <w:p w14:paraId="44F92708" w14:textId="77777777" w:rsidR="009E1371" w:rsidRDefault="009E1371" w:rsidP="009E1371">
      <w:pPr>
        <w:pStyle w:val="Titre3"/>
      </w:pPr>
      <w:r>
        <w:t>Recommandations</w:t>
      </w:r>
    </w:p>
    <w:p w14:paraId="255B3D38" w14:textId="77777777" w:rsidR="009E1371" w:rsidRPr="0080265D" w:rsidRDefault="009E1371" w:rsidP="009E1371">
      <w:pPr>
        <w:pStyle w:val="Corpsdetexte"/>
      </w:pPr>
      <w:r>
        <w:t>...</w:t>
      </w:r>
    </w:p>
    <w:p w14:paraId="3848429E" w14:textId="77777777" w:rsidR="009E1371" w:rsidRDefault="009E1371" w:rsidP="009E1371">
      <w:pPr>
        <w:pStyle w:val="Titre2"/>
      </w:pPr>
      <w:bookmarkStart w:id="123" w:name="_Toc163356755"/>
      <w:bookmarkStart w:id="124" w:name="_Toc197334731"/>
      <w:bookmarkStart w:id="125" w:name="_Toc188179462"/>
      <w:bookmarkStart w:id="126" w:name="_Toc188495409"/>
      <w:r>
        <w:t>Vérification et validation</w:t>
      </w:r>
      <w:bookmarkEnd w:id="123"/>
      <w:bookmarkEnd w:id="124"/>
      <w:bookmarkEnd w:id="125"/>
      <w:bookmarkEnd w:id="126"/>
    </w:p>
    <w:p w14:paraId="473086DB" w14:textId="4F8A8363" w:rsidR="009E1371" w:rsidRDefault="00287B73" w:rsidP="009E1371">
      <w:pPr>
        <w:pStyle w:val="Titre3"/>
        <w:spacing w:before="120"/>
      </w:pPr>
      <w:r>
        <w:t>Évènements</w:t>
      </w:r>
      <w:r w:rsidR="009E1371">
        <w:t xml:space="preserve"> principaux.</w:t>
      </w:r>
    </w:p>
    <w:p w14:paraId="2BB26922" w14:textId="77777777" w:rsidR="009E1371" w:rsidRPr="0080265D" w:rsidRDefault="009E1371" w:rsidP="009E1371">
      <w:pPr>
        <w:pStyle w:val="Corpsdetexte"/>
      </w:pPr>
      <w:r>
        <w:t>...</w:t>
      </w:r>
    </w:p>
    <w:p w14:paraId="76781491" w14:textId="77777777" w:rsidR="009E1371" w:rsidRDefault="009E1371" w:rsidP="009E1371">
      <w:pPr>
        <w:pStyle w:val="Titre3"/>
      </w:pPr>
      <w:r>
        <w:t>Principales demandes de modification</w:t>
      </w:r>
    </w:p>
    <w:p w14:paraId="77B9E8FF" w14:textId="77777777" w:rsidR="009E1371" w:rsidRDefault="009E1371" w:rsidP="009E1371">
      <w:pPr>
        <w:pStyle w:val="Sous-titre2"/>
      </w:pPr>
      <w:r>
        <w:t>Demandes acceptées</w:t>
      </w:r>
    </w:p>
    <w:p w14:paraId="322C7540" w14:textId="77777777" w:rsidR="009E1371" w:rsidRDefault="009E1371" w:rsidP="009E1371">
      <w:pPr>
        <w:pStyle w:val="Listepuces"/>
      </w:pPr>
      <w:r>
        <w:t>x1</w:t>
      </w:r>
    </w:p>
    <w:p w14:paraId="6E9AE067" w14:textId="77777777" w:rsidR="009E1371" w:rsidRPr="0080265D" w:rsidRDefault="009E1371" w:rsidP="009E1371">
      <w:pPr>
        <w:pStyle w:val="Listepuces"/>
      </w:pPr>
      <w:r>
        <w:t>x2</w:t>
      </w:r>
    </w:p>
    <w:p w14:paraId="469FCC8C" w14:textId="77777777" w:rsidR="009E1371" w:rsidRDefault="009E1371" w:rsidP="009E1371">
      <w:pPr>
        <w:pStyle w:val="Sous-titre2"/>
      </w:pPr>
      <w:r>
        <w:lastRenderedPageBreak/>
        <w:t>Demandes refusées</w:t>
      </w:r>
    </w:p>
    <w:p w14:paraId="7B76FDE2" w14:textId="77777777" w:rsidR="009E1371" w:rsidRDefault="009E1371" w:rsidP="009E1371">
      <w:pPr>
        <w:pStyle w:val="Listepuces"/>
      </w:pPr>
      <w:r>
        <w:t>x1</w:t>
      </w:r>
    </w:p>
    <w:p w14:paraId="1EF6BDF1" w14:textId="77777777" w:rsidR="009E1371" w:rsidRPr="0080265D" w:rsidRDefault="009E1371" w:rsidP="009E1371">
      <w:pPr>
        <w:pStyle w:val="Listepuces"/>
      </w:pPr>
      <w:r>
        <w:t>x2</w:t>
      </w:r>
    </w:p>
    <w:p w14:paraId="7AE17D52" w14:textId="77777777" w:rsidR="009E1371" w:rsidRDefault="009E1371" w:rsidP="009E1371">
      <w:pPr>
        <w:pStyle w:val="Titre3"/>
      </w:pPr>
      <w:r>
        <w:t>Analyse</w:t>
      </w:r>
    </w:p>
    <w:p w14:paraId="3791AA86" w14:textId="77777777" w:rsidR="009E1371" w:rsidRPr="0080265D" w:rsidRDefault="009E1371" w:rsidP="009E1371">
      <w:pPr>
        <w:pStyle w:val="Corpsdetexte"/>
      </w:pPr>
      <w:r>
        <w:t>...</w:t>
      </w:r>
    </w:p>
    <w:p w14:paraId="6A47BAB5" w14:textId="77777777" w:rsidR="009E1371" w:rsidRDefault="009E1371" w:rsidP="009E1371">
      <w:pPr>
        <w:pStyle w:val="Titre3"/>
      </w:pPr>
      <w:r>
        <w:t>Recommandations</w:t>
      </w:r>
    </w:p>
    <w:p w14:paraId="5CD29E66" w14:textId="77777777" w:rsidR="009E1371" w:rsidRPr="0080265D" w:rsidRDefault="009E1371" w:rsidP="009E1371">
      <w:pPr>
        <w:pStyle w:val="Corpsdetexte"/>
      </w:pPr>
      <w:r>
        <w:t>...</w:t>
      </w:r>
    </w:p>
    <w:p w14:paraId="1713976F" w14:textId="77777777" w:rsidR="009E1371" w:rsidRDefault="009E1371" w:rsidP="009E1371">
      <w:pPr>
        <w:pStyle w:val="Titre2"/>
      </w:pPr>
      <w:bookmarkStart w:id="127" w:name="_Toc163356756"/>
      <w:bookmarkStart w:id="128" w:name="_Toc197334732"/>
      <w:bookmarkStart w:id="129" w:name="_Toc188179463"/>
      <w:bookmarkStart w:id="130" w:name="_Toc188495410"/>
      <w:r>
        <w:t>Documentation</w:t>
      </w:r>
      <w:bookmarkEnd w:id="127"/>
      <w:bookmarkEnd w:id="128"/>
      <w:bookmarkEnd w:id="129"/>
      <w:bookmarkEnd w:id="130"/>
    </w:p>
    <w:p w14:paraId="65A531C6" w14:textId="05610ADB" w:rsidR="009E1371" w:rsidRDefault="00287B73" w:rsidP="009E1371">
      <w:pPr>
        <w:pStyle w:val="Titre3"/>
        <w:spacing w:before="120"/>
      </w:pPr>
      <w:r>
        <w:t>Évènements</w:t>
      </w:r>
      <w:r w:rsidR="009E1371">
        <w:t xml:space="preserve"> principaux.</w:t>
      </w:r>
    </w:p>
    <w:p w14:paraId="0D735877" w14:textId="77777777" w:rsidR="009E1371" w:rsidRPr="0080265D" w:rsidRDefault="009E1371" w:rsidP="009E1371">
      <w:pPr>
        <w:pStyle w:val="Corpsdetexte"/>
      </w:pPr>
      <w:r>
        <w:t>...</w:t>
      </w:r>
    </w:p>
    <w:p w14:paraId="1D159769" w14:textId="77777777" w:rsidR="009E1371" w:rsidRDefault="009E1371" w:rsidP="009E1371">
      <w:pPr>
        <w:pStyle w:val="Titre3"/>
      </w:pPr>
      <w:r>
        <w:t>Principales demandes de modification</w:t>
      </w:r>
    </w:p>
    <w:p w14:paraId="605E6A3D" w14:textId="77777777" w:rsidR="009E1371" w:rsidRDefault="009E1371" w:rsidP="009E1371">
      <w:pPr>
        <w:pStyle w:val="Sous-titre2"/>
      </w:pPr>
      <w:r>
        <w:t>Demandes acceptées</w:t>
      </w:r>
    </w:p>
    <w:p w14:paraId="211E90DC" w14:textId="77777777" w:rsidR="009E1371" w:rsidRDefault="009E1371" w:rsidP="009E1371">
      <w:pPr>
        <w:pStyle w:val="Listepuces"/>
      </w:pPr>
      <w:r>
        <w:t>x1</w:t>
      </w:r>
    </w:p>
    <w:p w14:paraId="2CA81493" w14:textId="77777777" w:rsidR="009E1371" w:rsidRPr="0080265D" w:rsidRDefault="009E1371" w:rsidP="009E1371">
      <w:pPr>
        <w:pStyle w:val="Listepuces"/>
      </w:pPr>
      <w:r>
        <w:t>x2</w:t>
      </w:r>
    </w:p>
    <w:p w14:paraId="472A1E46" w14:textId="77777777" w:rsidR="009E1371" w:rsidRDefault="009E1371" w:rsidP="009E1371">
      <w:pPr>
        <w:pStyle w:val="Sous-titre2"/>
      </w:pPr>
      <w:r>
        <w:t>Demandes refusées</w:t>
      </w:r>
    </w:p>
    <w:p w14:paraId="35D83939" w14:textId="77777777" w:rsidR="009E1371" w:rsidRDefault="009E1371" w:rsidP="009E1371">
      <w:pPr>
        <w:pStyle w:val="Listepuces"/>
      </w:pPr>
      <w:r>
        <w:t>x1</w:t>
      </w:r>
    </w:p>
    <w:p w14:paraId="431818B9" w14:textId="77777777" w:rsidR="009E1371" w:rsidRPr="0080265D" w:rsidRDefault="009E1371" w:rsidP="009E1371">
      <w:pPr>
        <w:pStyle w:val="Listepuces"/>
      </w:pPr>
      <w:r>
        <w:t>x2</w:t>
      </w:r>
    </w:p>
    <w:p w14:paraId="0E7942F5" w14:textId="77777777" w:rsidR="009E1371" w:rsidRDefault="009E1371" w:rsidP="009E1371">
      <w:pPr>
        <w:pStyle w:val="Titre3"/>
      </w:pPr>
      <w:r>
        <w:t>Analyse</w:t>
      </w:r>
    </w:p>
    <w:p w14:paraId="5D0A6AFF" w14:textId="77777777" w:rsidR="009E1371" w:rsidRPr="0080265D" w:rsidRDefault="009E1371" w:rsidP="009E1371">
      <w:pPr>
        <w:pStyle w:val="Corpsdetexte"/>
      </w:pPr>
      <w:r>
        <w:t>...</w:t>
      </w:r>
    </w:p>
    <w:p w14:paraId="73B7A91A" w14:textId="77777777" w:rsidR="009E1371" w:rsidRDefault="009E1371" w:rsidP="009E1371">
      <w:pPr>
        <w:pStyle w:val="Titre3"/>
      </w:pPr>
      <w:r>
        <w:t>Recommandations</w:t>
      </w:r>
    </w:p>
    <w:p w14:paraId="67DF3CEF" w14:textId="77777777" w:rsidR="009E1371" w:rsidRPr="0080265D" w:rsidRDefault="009E1371" w:rsidP="009E1371">
      <w:pPr>
        <w:pStyle w:val="Corpsdetexte"/>
      </w:pPr>
      <w:r>
        <w:t>...</w:t>
      </w:r>
    </w:p>
    <w:p w14:paraId="7A318BA4" w14:textId="77777777" w:rsidR="009E1371" w:rsidRDefault="009E1371" w:rsidP="009E1371">
      <w:pPr>
        <w:pStyle w:val="Titre2"/>
      </w:pPr>
      <w:bookmarkStart w:id="131" w:name="_Toc163356757"/>
      <w:bookmarkStart w:id="132" w:name="_Toc197334733"/>
      <w:bookmarkStart w:id="133" w:name="_Toc188179464"/>
      <w:bookmarkStart w:id="134" w:name="_Toc188495411"/>
      <w:r>
        <w:t>Assurance de la qualité</w:t>
      </w:r>
      <w:bookmarkEnd w:id="131"/>
      <w:bookmarkEnd w:id="132"/>
      <w:bookmarkEnd w:id="133"/>
      <w:bookmarkEnd w:id="134"/>
    </w:p>
    <w:p w14:paraId="59C70538" w14:textId="0DF42C73" w:rsidR="009E1371" w:rsidRDefault="00287B73" w:rsidP="009E1371">
      <w:pPr>
        <w:pStyle w:val="Titre3"/>
        <w:spacing w:before="120"/>
      </w:pPr>
      <w:r>
        <w:t>Évènements</w:t>
      </w:r>
      <w:r w:rsidR="009E1371">
        <w:t xml:space="preserve"> principaux.</w:t>
      </w:r>
    </w:p>
    <w:p w14:paraId="43200BE3" w14:textId="77777777" w:rsidR="009E1371" w:rsidRPr="0080265D" w:rsidRDefault="009E1371" w:rsidP="009E1371">
      <w:pPr>
        <w:pStyle w:val="Corpsdetexte"/>
      </w:pPr>
      <w:r>
        <w:t>...</w:t>
      </w:r>
    </w:p>
    <w:p w14:paraId="3F74D570" w14:textId="77777777" w:rsidR="009E1371" w:rsidRDefault="009E1371" w:rsidP="009E1371">
      <w:pPr>
        <w:pStyle w:val="Titre3"/>
      </w:pPr>
      <w:r>
        <w:t>Principales demandes de modification</w:t>
      </w:r>
    </w:p>
    <w:p w14:paraId="002CF897" w14:textId="77777777" w:rsidR="009E1371" w:rsidRDefault="009E1371" w:rsidP="009E1371">
      <w:pPr>
        <w:pStyle w:val="Sous-titre2"/>
      </w:pPr>
      <w:r>
        <w:t>Demandes acceptées</w:t>
      </w:r>
    </w:p>
    <w:p w14:paraId="58497698" w14:textId="77777777" w:rsidR="009E1371" w:rsidRDefault="009E1371" w:rsidP="009E1371">
      <w:pPr>
        <w:pStyle w:val="Listepuces"/>
      </w:pPr>
      <w:r>
        <w:t>x1</w:t>
      </w:r>
    </w:p>
    <w:p w14:paraId="155798D6" w14:textId="77777777" w:rsidR="009E1371" w:rsidRPr="0080265D" w:rsidRDefault="009E1371" w:rsidP="009E1371">
      <w:pPr>
        <w:pStyle w:val="Listepuces"/>
      </w:pPr>
      <w:r>
        <w:t>x2</w:t>
      </w:r>
    </w:p>
    <w:p w14:paraId="5C8F1605" w14:textId="77777777" w:rsidR="009E1371" w:rsidRDefault="009E1371" w:rsidP="009E1371">
      <w:pPr>
        <w:pStyle w:val="Sous-titre2"/>
      </w:pPr>
      <w:r>
        <w:t>Demandes refusées</w:t>
      </w:r>
    </w:p>
    <w:p w14:paraId="784C9435" w14:textId="77777777" w:rsidR="009E1371" w:rsidRDefault="009E1371" w:rsidP="009E1371">
      <w:pPr>
        <w:pStyle w:val="Listepuces"/>
      </w:pPr>
      <w:r>
        <w:t>x1</w:t>
      </w:r>
    </w:p>
    <w:p w14:paraId="2CDE9FA7" w14:textId="77777777" w:rsidR="009E1371" w:rsidRPr="0080265D" w:rsidRDefault="009E1371" w:rsidP="009E1371">
      <w:pPr>
        <w:pStyle w:val="Listepuces"/>
      </w:pPr>
      <w:r>
        <w:t>x2</w:t>
      </w:r>
    </w:p>
    <w:p w14:paraId="739FA0CF" w14:textId="77777777" w:rsidR="009E1371" w:rsidRDefault="009E1371" w:rsidP="009E1371">
      <w:pPr>
        <w:pStyle w:val="Titre3"/>
      </w:pPr>
      <w:r>
        <w:lastRenderedPageBreak/>
        <w:t>Analyse</w:t>
      </w:r>
    </w:p>
    <w:p w14:paraId="4DE9088E" w14:textId="77777777" w:rsidR="009E1371" w:rsidRPr="0080265D" w:rsidRDefault="009E1371" w:rsidP="009E1371">
      <w:pPr>
        <w:pStyle w:val="Corpsdetexte"/>
      </w:pPr>
      <w:r>
        <w:t>...</w:t>
      </w:r>
    </w:p>
    <w:p w14:paraId="7FFA0407" w14:textId="77777777" w:rsidR="009E1371" w:rsidRDefault="009E1371" w:rsidP="009E1371">
      <w:pPr>
        <w:pStyle w:val="Titre3"/>
      </w:pPr>
      <w:r>
        <w:t>Recommandations</w:t>
      </w:r>
    </w:p>
    <w:p w14:paraId="35797595" w14:textId="77777777" w:rsidR="009E1371" w:rsidRPr="0080265D" w:rsidRDefault="009E1371" w:rsidP="009E1371">
      <w:pPr>
        <w:pStyle w:val="Corpsdetexte"/>
      </w:pPr>
      <w:r>
        <w:t>...</w:t>
      </w:r>
    </w:p>
    <w:p w14:paraId="0FA0A47B" w14:textId="77777777" w:rsidR="009E1371" w:rsidRDefault="009E1371" w:rsidP="009E1371">
      <w:pPr>
        <w:pStyle w:val="Titre2"/>
      </w:pPr>
      <w:bookmarkStart w:id="135" w:name="_Toc163356758"/>
      <w:bookmarkStart w:id="136" w:name="_Toc197334734"/>
      <w:bookmarkStart w:id="137" w:name="_Toc188179465"/>
      <w:bookmarkStart w:id="138" w:name="_Toc188495412"/>
      <w:r>
        <w:t>Revues et audits</w:t>
      </w:r>
      <w:bookmarkEnd w:id="135"/>
      <w:bookmarkEnd w:id="136"/>
      <w:bookmarkEnd w:id="137"/>
      <w:bookmarkEnd w:id="138"/>
    </w:p>
    <w:p w14:paraId="20D2C3E0" w14:textId="71CB837E" w:rsidR="009E1371" w:rsidRDefault="00287B73" w:rsidP="009E1371">
      <w:pPr>
        <w:pStyle w:val="Titre3"/>
        <w:spacing w:before="120"/>
      </w:pPr>
      <w:r>
        <w:t>Évènements</w:t>
      </w:r>
      <w:r w:rsidR="009E1371">
        <w:t xml:space="preserve"> principaux.</w:t>
      </w:r>
    </w:p>
    <w:p w14:paraId="50B11CE6" w14:textId="77777777" w:rsidR="009E1371" w:rsidRPr="0080265D" w:rsidRDefault="009E1371" w:rsidP="009E1371">
      <w:pPr>
        <w:pStyle w:val="Corpsdetexte"/>
      </w:pPr>
      <w:r>
        <w:t>...</w:t>
      </w:r>
    </w:p>
    <w:p w14:paraId="35AE8A0F" w14:textId="77777777" w:rsidR="009E1371" w:rsidRDefault="009E1371" w:rsidP="009E1371">
      <w:pPr>
        <w:pStyle w:val="Titre3"/>
      </w:pPr>
      <w:r>
        <w:t>Principales demandes de modification</w:t>
      </w:r>
    </w:p>
    <w:p w14:paraId="03F32783" w14:textId="77777777" w:rsidR="009E1371" w:rsidRDefault="009E1371" w:rsidP="009E1371">
      <w:pPr>
        <w:pStyle w:val="Sous-titre2"/>
      </w:pPr>
      <w:r>
        <w:t>Demandes acceptées</w:t>
      </w:r>
    </w:p>
    <w:p w14:paraId="223F79B3" w14:textId="77777777" w:rsidR="009E1371" w:rsidRDefault="009E1371" w:rsidP="009E1371">
      <w:pPr>
        <w:pStyle w:val="Listepuces"/>
      </w:pPr>
      <w:r>
        <w:t>x1</w:t>
      </w:r>
    </w:p>
    <w:p w14:paraId="782C88D6" w14:textId="77777777" w:rsidR="009E1371" w:rsidRPr="0080265D" w:rsidRDefault="009E1371" w:rsidP="009E1371">
      <w:pPr>
        <w:pStyle w:val="Listepuces"/>
      </w:pPr>
      <w:r>
        <w:t>x2</w:t>
      </w:r>
    </w:p>
    <w:p w14:paraId="5F8A7E83" w14:textId="77777777" w:rsidR="009E1371" w:rsidRDefault="009E1371" w:rsidP="009E1371">
      <w:pPr>
        <w:pStyle w:val="Sous-titre2"/>
      </w:pPr>
      <w:r>
        <w:t>Demandes refusées</w:t>
      </w:r>
    </w:p>
    <w:p w14:paraId="5F2462B2" w14:textId="77777777" w:rsidR="009E1371" w:rsidRDefault="009E1371" w:rsidP="009E1371">
      <w:pPr>
        <w:pStyle w:val="Listepuces"/>
      </w:pPr>
      <w:r>
        <w:t>x1</w:t>
      </w:r>
    </w:p>
    <w:p w14:paraId="11EB3137" w14:textId="77777777" w:rsidR="009E1371" w:rsidRPr="0080265D" w:rsidRDefault="009E1371" w:rsidP="009E1371">
      <w:pPr>
        <w:pStyle w:val="Listepuces"/>
      </w:pPr>
      <w:r>
        <w:t>x2</w:t>
      </w:r>
    </w:p>
    <w:p w14:paraId="06CBC9B3" w14:textId="77777777" w:rsidR="009E1371" w:rsidRDefault="009E1371" w:rsidP="009E1371">
      <w:pPr>
        <w:pStyle w:val="Titre3"/>
      </w:pPr>
      <w:r>
        <w:t>Analyse</w:t>
      </w:r>
    </w:p>
    <w:p w14:paraId="53058CC7" w14:textId="77777777" w:rsidR="009E1371" w:rsidRPr="0080265D" w:rsidRDefault="009E1371" w:rsidP="009E1371">
      <w:pPr>
        <w:pStyle w:val="Corpsdetexte"/>
      </w:pPr>
      <w:r>
        <w:t>...</w:t>
      </w:r>
    </w:p>
    <w:p w14:paraId="16F68357" w14:textId="77777777" w:rsidR="009E1371" w:rsidRDefault="009E1371" w:rsidP="009E1371">
      <w:pPr>
        <w:pStyle w:val="Titre3"/>
      </w:pPr>
      <w:r>
        <w:t>Recommandations</w:t>
      </w:r>
    </w:p>
    <w:p w14:paraId="0A195A4E" w14:textId="77777777" w:rsidR="009E1371" w:rsidRPr="0080265D" w:rsidRDefault="009E1371" w:rsidP="009E1371">
      <w:pPr>
        <w:pStyle w:val="Corpsdetexte"/>
      </w:pPr>
      <w:r>
        <w:t>...</w:t>
      </w:r>
    </w:p>
    <w:p w14:paraId="09AA1092" w14:textId="77777777" w:rsidR="009E1371" w:rsidRDefault="009E1371" w:rsidP="009E1371">
      <w:pPr>
        <w:pStyle w:val="Titre2"/>
      </w:pPr>
      <w:bookmarkStart w:id="139" w:name="_Toc163356759"/>
      <w:bookmarkStart w:id="140" w:name="_Toc197334735"/>
      <w:bookmarkStart w:id="141" w:name="_Toc188179466"/>
      <w:bookmarkStart w:id="142" w:name="_Toc188495413"/>
      <w:r>
        <w:t>Sous-traitance</w:t>
      </w:r>
      <w:bookmarkEnd w:id="139"/>
      <w:bookmarkEnd w:id="140"/>
      <w:bookmarkEnd w:id="141"/>
      <w:bookmarkEnd w:id="142"/>
    </w:p>
    <w:p w14:paraId="5C4A6749" w14:textId="046EFA70" w:rsidR="009E1371" w:rsidRDefault="00287B73" w:rsidP="009E1371">
      <w:pPr>
        <w:pStyle w:val="Titre3"/>
        <w:spacing w:before="120"/>
      </w:pPr>
      <w:r>
        <w:t>Évènements</w:t>
      </w:r>
      <w:r w:rsidR="009E1371">
        <w:t xml:space="preserve"> principaux.</w:t>
      </w:r>
    </w:p>
    <w:p w14:paraId="2D6948D7" w14:textId="77777777" w:rsidR="009E1371" w:rsidRPr="0080265D" w:rsidRDefault="009E1371" w:rsidP="009E1371">
      <w:pPr>
        <w:pStyle w:val="Corpsdetexte"/>
      </w:pPr>
      <w:r>
        <w:t>...</w:t>
      </w:r>
    </w:p>
    <w:p w14:paraId="3B1C3A78" w14:textId="77777777" w:rsidR="009E1371" w:rsidRDefault="009E1371" w:rsidP="009E1371">
      <w:pPr>
        <w:pStyle w:val="Titre3"/>
      </w:pPr>
      <w:r>
        <w:t>Principales demandes de modification</w:t>
      </w:r>
    </w:p>
    <w:p w14:paraId="44FBE9AE" w14:textId="77777777" w:rsidR="009E1371" w:rsidRDefault="009E1371" w:rsidP="009E1371">
      <w:pPr>
        <w:pStyle w:val="Sous-titre2"/>
      </w:pPr>
      <w:r>
        <w:t>Demandes acceptées</w:t>
      </w:r>
    </w:p>
    <w:p w14:paraId="0F409B1F" w14:textId="77777777" w:rsidR="009E1371" w:rsidRDefault="009E1371" w:rsidP="009E1371">
      <w:pPr>
        <w:pStyle w:val="Listepuces"/>
      </w:pPr>
      <w:r>
        <w:t>x1</w:t>
      </w:r>
    </w:p>
    <w:p w14:paraId="3C8B9EBF" w14:textId="77777777" w:rsidR="009E1371" w:rsidRPr="0080265D" w:rsidRDefault="009E1371" w:rsidP="009E1371">
      <w:pPr>
        <w:pStyle w:val="Listepuces"/>
      </w:pPr>
      <w:r>
        <w:t>x2</w:t>
      </w:r>
    </w:p>
    <w:p w14:paraId="5355DEDA" w14:textId="77777777" w:rsidR="009E1371" w:rsidRDefault="009E1371" w:rsidP="009E1371">
      <w:pPr>
        <w:pStyle w:val="Sous-titre2"/>
      </w:pPr>
      <w:r>
        <w:t>Demandes refusées</w:t>
      </w:r>
    </w:p>
    <w:p w14:paraId="20532664" w14:textId="77777777" w:rsidR="009E1371" w:rsidRDefault="009E1371" w:rsidP="009E1371">
      <w:pPr>
        <w:pStyle w:val="Listepuces"/>
      </w:pPr>
      <w:r>
        <w:t>x1</w:t>
      </w:r>
    </w:p>
    <w:p w14:paraId="30F491F6" w14:textId="77777777" w:rsidR="009E1371" w:rsidRPr="0080265D" w:rsidRDefault="009E1371" w:rsidP="009E1371">
      <w:pPr>
        <w:pStyle w:val="Listepuces"/>
      </w:pPr>
      <w:r>
        <w:t>x2</w:t>
      </w:r>
    </w:p>
    <w:p w14:paraId="319056B8" w14:textId="77777777" w:rsidR="009E1371" w:rsidRDefault="009E1371" w:rsidP="009E1371">
      <w:pPr>
        <w:pStyle w:val="Titre3"/>
      </w:pPr>
      <w:r>
        <w:t>Analyse</w:t>
      </w:r>
    </w:p>
    <w:p w14:paraId="095BAE35" w14:textId="77777777" w:rsidR="009E1371" w:rsidRPr="0080265D" w:rsidRDefault="009E1371" w:rsidP="009E1371">
      <w:pPr>
        <w:pStyle w:val="Corpsdetexte"/>
      </w:pPr>
      <w:r>
        <w:t>...</w:t>
      </w:r>
    </w:p>
    <w:p w14:paraId="1D36E72C" w14:textId="77777777" w:rsidR="009E1371" w:rsidRDefault="009E1371" w:rsidP="009E1371">
      <w:pPr>
        <w:pStyle w:val="Titre3"/>
      </w:pPr>
      <w:r>
        <w:lastRenderedPageBreak/>
        <w:t>Recommandations</w:t>
      </w:r>
    </w:p>
    <w:p w14:paraId="5E4F3423" w14:textId="77777777" w:rsidR="009E1371" w:rsidRPr="0080265D" w:rsidRDefault="009E1371" w:rsidP="009E1371">
      <w:pPr>
        <w:pStyle w:val="Corpsdetexte"/>
      </w:pPr>
      <w:r>
        <w:t>...</w:t>
      </w:r>
    </w:p>
    <w:p w14:paraId="1F90028D" w14:textId="77777777" w:rsidR="009E1371" w:rsidRDefault="009E1371" w:rsidP="009E1371">
      <w:pPr>
        <w:pStyle w:val="Titre2"/>
      </w:pPr>
      <w:bookmarkStart w:id="143" w:name="_Toc163356760"/>
      <w:bookmarkStart w:id="144" w:name="_Toc197334736"/>
      <w:bookmarkStart w:id="145" w:name="_Toc188179467"/>
      <w:bookmarkStart w:id="146" w:name="_Toc188495414"/>
      <w:r>
        <w:t>Amélioration continue</w:t>
      </w:r>
      <w:bookmarkEnd w:id="143"/>
      <w:bookmarkEnd w:id="144"/>
      <w:bookmarkEnd w:id="145"/>
      <w:bookmarkEnd w:id="146"/>
    </w:p>
    <w:p w14:paraId="72BE9AE9" w14:textId="42E8A9D2" w:rsidR="009E1371" w:rsidRDefault="00287B73" w:rsidP="009E1371">
      <w:pPr>
        <w:pStyle w:val="Titre3"/>
        <w:spacing w:before="120"/>
      </w:pPr>
      <w:r>
        <w:t>Évènements</w:t>
      </w:r>
      <w:r w:rsidR="009E1371">
        <w:t xml:space="preserve"> principaux.</w:t>
      </w:r>
    </w:p>
    <w:p w14:paraId="1549C59F" w14:textId="77777777" w:rsidR="009E1371" w:rsidRPr="0080265D" w:rsidRDefault="009E1371" w:rsidP="009E1371">
      <w:pPr>
        <w:pStyle w:val="Corpsdetexte"/>
      </w:pPr>
      <w:r>
        <w:t>...</w:t>
      </w:r>
    </w:p>
    <w:p w14:paraId="4A2F2AAB" w14:textId="77777777" w:rsidR="009E1371" w:rsidRDefault="009E1371" w:rsidP="009E1371">
      <w:pPr>
        <w:pStyle w:val="Titre3"/>
      </w:pPr>
      <w:r>
        <w:t>Principales demandes de modification</w:t>
      </w:r>
    </w:p>
    <w:p w14:paraId="0E84CE05" w14:textId="77777777" w:rsidR="009E1371" w:rsidRDefault="009E1371" w:rsidP="009E1371">
      <w:pPr>
        <w:pStyle w:val="Sous-titre2"/>
      </w:pPr>
      <w:r>
        <w:t>Demandes acceptées</w:t>
      </w:r>
    </w:p>
    <w:p w14:paraId="17E05EE0" w14:textId="77777777" w:rsidR="009E1371" w:rsidRDefault="009E1371" w:rsidP="009E1371">
      <w:pPr>
        <w:pStyle w:val="Listepuces"/>
      </w:pPr>
      <w:r>
        <w:t>x1</w:t>
      </w:r>
    </w:p>
    <w:p w14:paraId="15A46EAD" w14:textId="77777777" w:rsidR="009E1371" w:rsidRPr="0080265D" w:rsidRDefault="009E1371" w:rsidP="009E1371">
      <w:pPr>
        <w:pStyle w:val="Listepuces"/>
      </w:pPr>
      <w:r>
        <w:t>x2</w:t>
      </w:r>
    </w:p>
    <w:p w14:paraId="60369845" w14:textId="77777777" w:rsidR="009E1371" w:rsidRDefault="009E1371" w:rsidP="009E1371">
      <w:pPr>
        <w:pStyle w:val="Sous-titre2"/>
      </w:pPr>
      <w:r>
        <w:t>Demandes refusées</w:t>
      </w:r>
    </w:p>
    <w:p w14:paraId="297C7C77" w14:textId="77777777" w:rsidR="009E1371" w:rsidRDefault="009E1371" w:rsidP="009E1371">
      <w:pPr>
        <w:pStyle w:val="Listepuces"/>
      </w:pPr>
      <w:r>
        <w:t>x1</w:t>
      </w:r>
    </w:p>
    <w:p w14:paraId="27BF9C33" w14:textId="77777777" w:rsidR="009E1371" w:rsidRPr="0080265D" w:rsidRDefault="009E1371" w:rsidP="009E1371">
      <w:pPr>
        <w:pStyle w:val="Listepuces"/>
      </w:pPr>
      <w:r>
        <w:t>x2</w:t>
      </w:r>
    </w:p>
    <w:p w14:paraId="7CD8287D" w14:textId="77777777" w:rsidR="009E1371" w:rsidRDefault="009E1371" w:rsidP="009E1371">
      <w:pPr>
        <w:pStyle w:val="Titre3"/>
      </w:pPr>
      <w:r>
        <w:t>Analyse</w:t>
      </w:r>
    </w:p>
    <w:p w14:paraId="0B964D0F" w14:textId="77777777" w:rsidR="009E1371" w:rsidRPr="0080265D" w:rsidRDefault="009E1371" w:rsidP="009E1371">
      <w:pPr>
        <w:pStyle w:val="Corpsdetexte"/>
      </w:pPr>
      <w:r>
        <w:t>...</w:t>
      </w:r>
    </w:p>
    <w:p w14:paraId="2016DF7D" w14:textId="77777777" w:rsidR="009E1371" w:rsidRDefault="009E1371" w:rsidP="009E1371">
      <w:pPr>
        <w:pStyle w:val="Titre3"/>
      </w:pPr>
      <w:r>
        <w:t>Recommandations</w:t>
      </w:r>
    </w:p>
    <w:p w14:paraId="28888A3D" w14:textId="77777777" w:rsidR="009E1371" w:rsidRPr="0080265D" w:rsidRDefault="009E1371" w:rsidP="009E1371">
      <w:pPr>
        <w:pStyle w:val="Corpsdetexte"/>
      </w:pPr>
      <w:r>
        <w:t>...</w:t>
      </w:r>
    </w:p>
    <w:p w14:paraId="192C191C" w14:textId="77777777" w:rsidR="009E1371" w:rsidRPr="00354DA5" w:rsidRDefault="009E1371" w:rsidP="00354DA5">
      <w:pPr>
        <w:pStyle w:val="Titre1"/>
      </w:pPr>
      <w:bookmarkStart w:id="147" w:name="_Toc163356761"/>
      <w:bookmarkStart w:id="148" w:name="_Toc197334737"/>
      <w:bookmarkStart w:id="149" w:name="_Toc188179468"/>
      <w:bookmarkStart w:id="150" w:name="_Toc188495415"/>
      <w:r w:rsidRPr="00354DA5">
        <w:t>Conclusion</w:t>
      </w:r>
      <w:bookmarkEnd w:id="147"/>
      <w:bookmarkEnd w:id="148"/>
      <w:bookmarkEnd w:id="149"/>
      <w:bookmarkEnd w:id="150"/>
    </w:p>
    <w:p w14:paraId="4BCBFD92" w14:textId="77777777" w:rsidR="009E1371" w:rsidRDefault="009E1371" w:rsidP="009E1371">
      <w:pPr>
        <w:pStyle w:val="Corpsdetexte"/>
      </w:pPr>
      <w:r>
        <w:t>...</w:t>
      </w:r>
    </w:p>
    <w:p w14:paraId="6BCB9EEE" w14:textId="77777777" w:rsidR="009E1371" w:rsidRDefault="009E1371" w:rsidP="009E1371">
      <w:pPr>
        <w:pStyle w:val="Titre7"/>
      </w:pPr>
      <w:bookmarkStart w:id="151" w:name="_Toc163356762"/>
      <w:bookmarkStart w:id="152" w:name="_Toc188179469"/>
      <w:r>
        <w:lastRenderedPageBreak/>
        <w:t xml:space="preserve">Bilan financier détaillé </w:t>
      </w:r>
      <w:bookmarkEnd w:id="151"/>
      <w:r>
        <w:t>définitif</w:t>
      </w:r>
      <w:bookmarkEnd w:id="152"/>
    </w:p>
    <w:p w14:paraId="7D9D08F1" w14:textId="77777777" w:rsidR="009E1371" w:rsidRPr="00581F6D" w:rsidRDefault="009E1371" w:rsidP="009E1371">
      <w:pPr>
        <w:pStyle w:val="Corpsdetexte"/>
        <w:rPr>
          <w:rStyle w:val="carmasqu"/>
          <w:b/>
          <w:bCs/>
          <w:sz w:val="32"/>
          <w:szCs w:val="32"/>
        </w:rPr>
      </w:pPr>
      <w:r>
        <w:rPr>
          <w:rStyle w:val="carmasqu"/>
        </w:rPr>
        <w:t>généralement produit à l’aide du logiciel de gestion de projet</w:t>
      </w:r>
    </w:p>
    <w:p w14:paraId="0C6D08C1" w14:textId="77777777" w:rsidR="009E1371" w:rsidRDefault="009E1371" w:rsidP="009E1371">
      <w:pPr>
        <w:pStyle w:val="Titre8"/>
      </w:pPr>
      <w:r>
        <w:t>Xxx</w:t>
      </w:r>
    </w:p>
    <w:p w14:paraId="4DF589B0" w14:textId="77777777" w:rsidR="009E1371" w:rsidRDefault="009E1371" w:rsidP="009E1371">
      <w:pPr>
        <w:pStyle w:val="Corpsdetexte"/>
      </w:pPr>
      <w:r>
        <w:t>...</w:t>
      </w:r>
    </w:p>
    <w:p w14:paraId="5FAFF9E8" w14:textId="77777777" w:rsidR="009E1371" w:rsidRDefault="009E1371" w:rsidP="009E1371">
      <w:pPr>
        <w:pStyle w:val="Titre7"/>
      </w:pPr>
      <w:bookmarkStart w:id="153" w:name="_Toc163356763"/>
      <w:bookmarkStart w:id="154" w:name="_Toc188179470"/>
      <w:r>
        <w:lastRenderedPageBreak/>
        <w:t>Bilan fonctionnel détaillé définitif</w:t>
      </w:r>
      <w:bookmarkEnd w:id="153"/>
      <w:bookmarkEnd w:id="154"/>
    </w:p>
    <w:p w14:paraId="7D13125E" w14:textId="42AC7E14" w:rsidR="009E1371" w:rsidRPr="00581F6D" w:rsidRDefault="009E1371" w:rsidP="009E1371">
      <w:pPr>
        <w:pStyle w:val="Corpsdetexte"/>
        <w:rPr>
          <w:rStyle w:val="carmasqu"/>
          <w:b/>
          <w:bCs/>
          <w:sz w:val="32"/>
          <w:szCs w:val="32"/>
        </w:rPr>
      </w:pPr>
      <w:r w:rsidRPr="00581F6D">
        <w:rPr>
          <w:rStyle w:val="carmasqu"/>
        </w:rPr>
        <w:t xml:space="preserve">liste de </w:t>
      </w:r>
      <w:r w:rsidR="00287B73">
        <w:rPr>
          <w:rStyle w:val="carmasqu"/>
        </w:rPr>
        <w:t>fonctionnalités</w:t>
      </w:r>
      <w:r w:rsidRPr="00581F6D">
        <w:rPr>
          <w:rStyle w:val="carmasqu"/>
        </w:rPr>
        <w:t xml:space="preserve"> </w:t>
      </w:r>
      <w:r w:rsidR="00287B73">
        <w:rPr>
          <w:rStyle w:val="carmasqu"/>
        </w:rPr>
        <w:t>livrées</w:t>
      </w:r>
      <w:r w:rsidRPr="00581F6D">
        <w:rPr>
          <w:rStyle w:val="carmasqu"/>
        </w:rPr>
        <w:t xml:space="preserve"> et leur statut</w:t>
      </w:r>
    </w:p>
    <w:p w14:paraId="5FB49F3A" w14:textId="77777777" w:rsidR="009E1371" w:rsidRDefault="009E1371" w:rsidP="009E1371">
      <w:pPr>
        <w:pStyle w:val="Titre8"/>
      </w:pPr>
      <w:r>
        <w:t>Xxx</w:t>
      </w:r>
    </w:p>
    <w:p w14:paraId="2F4D504F" w14:textId="77777777" w:rsidR="009E1371" w:rsidRDefault="009E1371" w:rsidP="009E1371">
      <w:pPr>
        <w:pStyle w:val="Corpsdetexte"/>
      </w:pPr>
      <w:r>
        <w:t>...</w:t>
      </w:r>
    </w:p>
    <w:p w14:paraId="440EB12E" w14:textId="77777777" w:rsidR="009E1371" w:rsidRDefault="009E1371" w:rsidP="009E1371">
      <w:pPr>
        <w:pStyle w:val="Titre7"/>
      </w:pPr>
      <w:bookmarkStart w:id="155" w:name="_Toc163356764"/>
      <w:bookmarkStart w:id="156" w:name="_Toc188179471"/>
      <w:r>
        <w:lastRenderedPageBreak/>
        <w:t>Disposition des extrants</w:t>
      </w:r>
      <w:bookmarkEnd w:id="155"/>
      <w:bookmarkEnd w:id="156"/>
    </w:p>
    <w:p w14:paraId="02AFFA52" w14:textId="7EC29D60" w:rsidR="009E1371" w:rsidRPr="00581F6D" w:rsidRDefault="009E1371" w:rsidP="009E1371">
      <w:pPr>
        <w:pStyle w:val="Corpsdetexte"/>
        <w:rPr>
          <w:rStyle w:val="carmasqu"/>
          <w:b/>
          <w:bCs/>
          <w:sz w:val="32"/>
          <w:szCs w:val="32"/>
        </w:rPr>
      </w:pPr>
      <w:r>
        <w:rPr>
          <w:rStyle w:val="carmasqu"/>
        </w:rPr>
        <w:t xml:space="preserve">généralement produit par </w:t>
      </w:r>
      <w:r w:rsidR="00287B73">
        <w:rPr>
          <w:rStyle w:val="carmasqu"/>
        </w:rPr>
        <w:t>l’</w:t>
      </w:r>
      <w:r>
        <w:rPr>
          <w:rStyle w:val="carmasqu"/>
        </w:rPr>
        <w:t>activité de fermeture de la gestion de configuration</w:t>
      </w:r>
    </w:p>
    <w:p w14:paraId="3422CFA4" w14:textId="77777777" w:rsidR="009E1371" w:rsidRDefault="009E1371" w:rsidP="009E1371">
      <w:pPr>
        <w:pStyle w:val="Titre8"/>
      </w:pPr>
      <w:r>
        <w:t>Xxx</w:t>
      </w:r>
    </w:p>
    <w:p w14:paraId="368494BB" w14:textId="77777777" w:rsidR="009E1371" w:rsidRDefault="009E1371" w:rsidP="009E1371">
      <w:pPr>
        <w:pStyle w:val="Corpsdetexte"/>
      </w:pPr>
      <w:r>
        <w:t>...</w:t>
      </w:r>
    </w:p>
    <w:sectPr w:rsidR="009E1371" w:rsidSect="00C00C7E">
      <w:headerReference w:type="default" r:id="rId8"/>
      <w:footerReference w:type="default" r:id="rId9"/>
      <w:headerReference w:type="first" r:id="rId10"/>
      <w:footerReference w:type="first" r:id="rId11"/>
      <w:pgSz w:w="12240" w:h="15840" w:code="119"/>
      <w:pgMar w:top="958" w:right="958" w:bottom="958" w:left="958" w:header="567" w:footer="510" w:gutter="482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18C63" w14:textId="77777777" w:rsidR="009E1371" w:rsidRDefault="009E1371">
      <w:r>
        <w:separator/>
      </w:r>
    </w:p>
  </w:endnote>
  <w:endnote w:type="continuationSeparator" w:id="0">
    <w:p w14:paraId="7F1D4A84" w14:textId="77777777" w:rsidR="009E1371" w:rsidRDefault="009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76D72" w14:textId="77777777" w:rsidR="009E1371" w:rsidRPr="0077170C" w:rsidRDefault="00287B73" w:rsidP="009E1371">
    <w:pPr>
      <w:pStyle w:val="Pieddepage"/>
      <w:rPr>
        <w:sz w:val="20"/>
      </w:rPr>
    </w:pPr>
    <w:fldSimple w:instr=" DOCPROPERTY &quot;Projet&quot;  \* MERGEFORMAT ">
      <w:r w:rsidR="00354DA5" w:rsidRPr="00354DA5">
        <w:rPr>
          <w:b/>
        </w:rPr>
        <w:t>GLOGUS</w:t>
      </w:r>
    </w:fldSimple>
    <w:r w:rsidR="009E1371" w:rsidRPr="00F642A6">
      <w:t>.</w:t>
    </w:r>
    <w:fldSimple w:instr=" TITLE  \* MERGEFORMAT ">
      <w:r w:rsidR="00354DA5">
        <w:t>BFP</w:t>
      </w:r>
    </w:fldSimple>
    <w:r w:rsidR="009E1371" w:rsidRPr="00F642A6">
      <w:t xml:space="preserve"> – </w:t>
    </w:r>
    <w:fldSimple w:instr=" DOCPROPERTY &quot;Statut&quot;  \* MERGEFORMAT ">
      <w:r w:rsidR="00354DA5">
        <w:t>version préliminaire - ne pas citer</w:t>
      </w:r>
    </w:fldSimple>
    <w:r w:rsidR="009E1371" w:rsidRPr="00F642A6">
      <w:t xml:space="preserve"> (</w:t>
    </w:r>
    <w:r w:rsidR="009E1371">
      <w:fldChar w:fldCharType="begin"/>
    </w:r>
    <w:r w:rsidR="009E1371">
      <w:instrText xml:space="preserve"> SAVEDATE \@ "YYYY-MM-DD" \* MERGEFORMAT </w:instrText>
    </w:r>
    <w:r w:rsidR="009E1371">
      <w:fldChar w:fldCharType="separate"/>
    </w:r>
    <w:r w:rsidR="008B1943">
      <w:t>2012-01-18</w:t>
    </w:r>
    <w:r w:rsidR="009E1371">
      <w:fldChar w:fldCharType="end"/>
    </w:r>
    <w:r w:rsidR="009E1371" w:rsidRPr="00F642A6">
      <w:t>)</w:t>
    </w:r>
    <w:r w:rsidR="009E1371" w:rsidRPr="00F642A6">
      <w:br/>
    </w:r>
    <w:r w:rsidR="009E1371" w:rsidRPr="00F642A6">
      <w:rPr>
        <w:rStyle w:val="Numrodepage"/>
        <w:i w:val="0"/>
        <w:iCs/>
        <w:sz w:val="20"/>
      </w:rPr>
      <w:fldChar w:fldCharType="begin"/>
    </w:r>
    <w:r w:rsidR="009E1371" w:rsidRPr="00F642A6">
      <w:rPr>
        <w:rStyle w:val="Numrodepage"/>
        <w:i w:val="0"/>
        <w:iCs/>
        <w:sz w:val="20"/>
      </w:rPr>
      <w:instrText xml:space="preserve"> PAGE </w:instrText>
    </w:r>
    <w:r w:rsidR="009E1371" w:rsidRPr="00F642A6">
      <w:rPr>
        <w:rStyle w:val="Numrodepage"/>
        <w:i w:val="0"/>
        <w:iCs/>
        <w:sz w:val="20"/>
      </w:rPr>
      <w:fldChar w:fldCharType="separate"/>
    </w:r>
    <w:r w:rsidR="008B1943">
      <w:rPr>
        <w:rStyle w:val="Numrodepage"/>
        <w:i w:val="0"/>
        <w:iCs/>
        <w:sz w:val="20"/>
      </w:rPr>
      <w:t>13</w:t>
    </w:r>
    <w:r w:rsidR="009E1371" w:rsidRPr="00F642A6">
      <w:rPr>
        <w:rStyle w:val="Numrodepage"/>
        <w:i w:val="0"/>
        <w:iCs/>
        <w:sz w:val="20"/>
      </w:rPr>
      <w:fldChar w:fldCharType="end"/>
    </w:r>
    <w:r w:rsidR="009E1371" w:rsidRPr="00F642A6">
      <w:rPr>
        <w:rStyle w:val="Numrodepage"/>
        <w:i w:val="0"/>
        <w:iCs/>
        <w:sz w:val="20"/>
      </w:rPr>
      <w:t xml:space="preserve"> / </w:t>
    </w:r>
    <w:r w:rsidR="009E1371" w:rsidRPr="00F642A6">
      <w:rPr>
        <w:rStyle w:val="Numrodepage"/>
        <w:i w:val="0"/>
        <w:iCs/>
        <w:sz w:val="20"/>
      </w:rPr>
      <w:fldChar w:fldCharType="begin"/>
    </w:r>
    <w:r w:rsidR="009E1371" w:rsidRPr="00F642A6">
      <w:rPr>
        <w:rStyle w:val="Numrodepage"/>
        <w:i w:val="0"/>
        <w:iCs/>
        <w:sz w:val="20"/>
      </w:rPr>
      <w:instrText xml:space="preserve"> NUMPAGES </w:instrText>
    </w:r>
    <w:r w:rsidR="009E1371" w:rsidRPr="00F642A6">
      <w:rPr>
        <w:rStyle w:val="Numrodepage"/>
        <w:i w:val="0"/>
        <w:iCs/>
        <w:sz w:val="20"/>
      </w:rPr>
      <w:fldChar w:fldCharType="separate"/>
    </w:r>
    <w:r w:rsidR="008B1943">
      <w:rPr>
        <w:rStyle w:val="Numrodepage"/>
        <w:i w:val="0"/>
        <w:iCs/>
        <w:sz w:val="20"/>
      </w:rPr>
      <w:t>17</w:t>
    </w:r>
    <w:r w:rsidR="009E1371" w:rsidRPr="00F642A6">
      <w:rPr>
        <w:rStyle w:val="Numrodepage"/>
        <w:i w:val="0"/>
        <w:i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4116E" w14:textId="77777777" w:rsidR="009E1371" w:rsidRDefault="009E1371" w:rsidP="000A2072">
    <w:pPr>
      <w:pBdr>
        <w:bottom w:val="single" w:sz="2" w:space="1" w:color="auto"/>
      </w:pBdr>
      <w:jc w:val="center"/>
    </w:pPr>
  </w:p>
  <w:p w14:paraId="7E8D4F05" w14:textId="77777777" w:rsidR="009E1371" w:rsidRDefault="00287B73" w:rsidP="000A2072">
    <w:pPr>
      <w:jc w:val="center"/>
      <w:rPr>
        <w:i/>
        <w:iCs/>
      </w:rPr>
    </w:pPr>
    <w:fldSimple w:instr=" FILENAME \p  \* MERGEFORMAT ">
      <w:r w:rsidR="00354DA5" w:rsidRPr="00354DA5">
        <w:rPr>
          <w:i/>
          <w:iCs/>
          <w:noProof/>
        </w:rPr>
        <w:t>Mercure:Users:Shared:Luc:Enseignement:_enseignement:GLOGUS:BFP_</w:t>
      </w:r>
      <w:r w:rsidR="00354DA5">
        <w:rPr>
          <w:noProof/>
        </w:rPr>
        <w:t>v2.docx</w:t>
      </w:r>
    </w:fldSimple>
  </w:p>
  <w:p w14:paraId="0E1D7D83" w14:textId="77777777" w:rsidR="009E1371" w:rsidRDefault="009E1371" w:rsidP="000A2072">
    <w:pPr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B1943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B1943">
      <w:rPr>
        <w:rStyle w:val="Numrodepage"/>
        <w:noProof/>
      </w:rPr>
      <w:t>17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C0BE0" w14:textId="77777777" w:rsidR="009E1371" w:rsidRDefault="009E1371">
      <w:r>
        <w:separator/>
      </w:r>
    </w:p>
  </w:footnote>
  <w:footnote w:type="continuationSeparator" w:id="0">
    <w:p w14:paraId="0EBE399A" w14:textId="77777777" w:rsidR="009E1371" w:rsidRDefault="009E13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00"/>
      <w:gridCol w:w="5640"/>
    </w:tblGrid>
    <w:tr w:rsidR="009E1371" w14:paraId="42601276" w14:textId="77777777">
      <w:trPr>
        <w:cantSplit/>
      </w:trPr>
      <w:tc>
        <w:tcPr>
          <w:tcW w:w="4200" w:type="dxa"/>
        </w:tcPr>
        <w:p w14:paraId="78D380B0" w14:textId="77777777" w:rsidR="009E1371" w:rsidRDefault="009E1371" w:rsidP="00091997">
          <w:r>
            <w:object w:dxaOrig="5626" w:dyaOrig="1620" w14:anchorId="63BDA8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5pt;height:49.5pt" o:ole="">
                <v:imagedata r:id="rId1" o:title="" croptop="16179f" cropleft="4660f" cropright="4660f"/>
              </v:shape>
              <o:OLEObject Type="Embed" ProgID="MSPhotoEd.3" ShapeID="_x0000_i1025" DrawAspect="Content" ObjectID="_1310277680" r:id="rId2"/>
            </w:object>
          </w:r>
        </w:p>
      </w:tc>
      <w:tc>
        <w:tcPr>
          <w:tcW w:w="5640" w:type="dxa"/>
        </w:tcPr>
        <w:p w14:paraId="17406217" w14:textId="77777777" w:rsidR="009E1371" w:rsidRDefault="009E1371" w:rsidP="00091997">
          <w:pPr>
            <w:jc w:val="right"/>
          </w:pPr>
          <w:r>
            <w:t xml:space="preserve">Faculté des sciences </w:t>
          </w:r>
        </w:p>
        <w:p w14:paraId="51A8D3FF" w14:textId="1BFFDC9B" w:rsidR="009E1371" w:rsidRDefault="009E1371" w:rsidP="00091997">
          <w:pPr>
            <w:jc w:val="right"/>
          </w:pPr>
          <w:r>
            <w:t>Département d’informatique</w:t>
          </w:r>
        </w:p>
        <w:p w14:paraId="54D9CB7B" w14:textId="77777777" w:rsidR="009E1371" w:rsidRDefault="009E1371" w:rsidP="00091997">
          <w:pPr>
            <w:jc w:val="right"/>
          </w:pPr>
          <w:r w:rsidRPr="00B5699D">
            <w:rPr>
              <w:rFonts w:ascii="Times" w:hAnsi="Times"/>
            </w:rPr>
            <w:t>http:/</w:t>
          </w:r>
          <w:r>
            <w:rPr>
              <w:rFonts w:ascii="Times" w:hAnsi="Times"/>
            </w:rPr>
            <w:t>/www.usherbrooke.ca/informatique</w:t>
          </w:r>
        </w:p>
      </w:tc>
    </w:tr>
  </w:tbl>
  <w:p w14:paraId="7AB11E77" w14:textId="77777777" w:rsidR="009E1371" w:rsidRPr="00A44B89" w:rsidRDefault="009E1371" w:rsidP="00830DF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00"/>
      <w:gridCol w:w="5640"/>
    </w:tblGrid>
    <w:tr w:rsidR="009E1371" w14:paraId="2629DD7C" w14:textId="77777777">
      <w:trPr>
        <w:cantSplit/>
      </w:trPr>
      <w:tc>
        <w:tcPr>
          <w:tcW w:w="4200" w:type="dxa"/>
        </w:tcPr>
        <w:p w14:paraId="3178C62A" w14:textId="77777777" w:rsidR="009E1371" w:rsidRDefault="009E1371" w:rsidP="00091997">
          <w:r>
            <w:object w:dxaOrig="5626" w:dyaOrig="1620" w14:anchorId="7E0850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5pt;height:49.5pt" o:ole="">
                <v:imagedata r:id="rId1" o:title="" croptop="16179f" cropleft="4660f" cropright="4660f"/>
              </v:shape>
              <o:OLEObject Type="Embed" ProgID="MSPhotoEd.3" ShapeID="_x0000_i1026" DrawAspect="Content" ObjectID="_1310277681" r:id="rId2"/>
            </w:object>
          </w:r>
        </w:p>
      </w:tc>
      <w:tc>
        <w:tcPr>
          <w:tcW w:w="5640" w:type="dxa"/>
        </w:tcPr>
        <w:p w14:paraId="3B11B0A0" w14:textId="77777777" w:rsidR="009E1371" w:rsidRDefault="009E1371" w:rsidP="00091997">
          <w:pPr>
            <w:jc w:val="right"/>
          </w:pPr>
          <w:r>
            <w:t xml:space="preserve">Faculté des sciences </w:t>
          </w:r>
        </w:p>
        <w:p w14:paraId="0006AB7D" w14:textId="38730F5C" w:rsidR="009E1371" w:rsidRDefault="009E1371" w:rsidP="00091997">
          <w:pPr>
            <w:jc w:val="right"/>
          </w:pPr>
          <w:r>
            <w:t>Département d’informatique</w:t>
          </w:r>
        </w:p>
        <w:p w14:paraId="1AED8C3E" w14:textId="77777777" w:rsidR="009E1371" w:rsidRDefault="009E1371" w:rsidP="00091997">
          <w:pPr>
            <w:jc w:val="right"/>
          </w:pPr>
          <w:r w:rsidRPr="00B5699D">
            <w:rPr>
              <w:rFonts w:ascii="Times" w:hAnsi="Times"/>
            </w:rPr>
            <w:t>http:/</w:t>
          </w:r>
          <w:r>
            <w:rPr>
              <w:rFonts w:ascii="Times" w:hAnsi="Times"/>
            </w:rPr>
            <w:t>/www.usherbrooke.ca/informatique</w:t>
          </w:r>
        </w:p>
      </w:tc>
    </w:tr>
  </w:tbl>
  <w:p w14:paraId="2F2298D4" w14:textId="77777777" w:rsidR="009E1371" w:rsidRPr="00830DF4" w:rsidRDefault="009E1371" w:rsidP="00830DF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5A7838"/>
    <w:lvl w:ilvl="0">
      <w:start w:val="1"/>
      <w:numFmt w:val="lowerLetter"/>
      <w:pStyle w:val="Listenumros5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1">
    <w:nsid w:val="FFFFFF7D"/>
    <w:multiLevelType w:val="singleLevel"/>
    <w:tmpl w:val="12BAEFA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</w:abstractNum>
  <w:abstractNum w:abstractNumId="2">
    <w:nsid w:val="FFFFFF7E"/>
    <w:multiLevelType w:val="singleLevel"/>
    <w:tmpl w:val="6A6AE75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2460B4"/>
    <w:lvl w:ilvl="0">
      <w:start w:val="1"/>
      <w:numFmt w:val="lowerLetter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>
    <w:nsid w:val="FFFFFF80"/>
    <w:multiLevelType w:val="singleLevel"/>
    <w:tmpl w:val="7A186760"/>
    <w:lvl w:ilvl="0">
      <w:start w:val="1"/>
      <w:numFmt w:val="bullet"/>
      <w:pStyle w:val="Listepuces5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16"/>
      </w:rPr>
    </w:lvl>
  </w:abstractNum>
  <w:abstractNum w:abstractNumId="5">
    <w:nsid w:val="FFFFFF81"/>
    <w:multiLevelType w:val="singleLevel"/>
    <w:tmpl w:val="C930D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FFFFFF83"/>
    <w:multiLevelType w:val="singleLevel"/>
    <w:tmpl w:val="39304CF4"/>
    <w:lvl w:ilvl="0">
      <w:start w:val="1"/>
      <w:numFmt w:val="bullet"/>
      <w:pStyle w:val="Listepuces2dens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FB"/>
    <w:multiLevelType w:val="multilevel"/>
    <w:tmpl w:val="DD34BA34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400" w:hanging="40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pStyle w:val="Titre7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ascii="Wingdings" w:hAnsi="Wingdings"/>
      </w:r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ascii="Wingdings" w:hAnsi="Wingdings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01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bullet"/>
      <w:suff w:val="nothing"/>
      <w:lvlText w:val=""/>
      <w:lvlJc w:val="left"/>
      <w:pPr>
        <w:ind w:left="1428" w:hanging="360"/>
      </w:pPr>
      <w:rPr>
        <w:rFonts w:ascii="Wingdings" w:hAnsi="Wingdings"/>
        <w:sz w:val="16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42A0B9F"/>
    <w:multiLevelType w:val="hybridMultilevel"/>
    <w:tmpl w:val="0F5A40B0"/>
    <w:lvl w:ilvl="0" w:tplc="C8DE70F0">
      <w:start w:val="1"/>
      <w:numFmt w:val="lowerLetter"/>
      <w:pStyle w:val="Liste3"/>
      <w:lvlText w:val="[%1]"/>
      <w:lvlJc w:val="left"/>
      <w:pPr>
        <w:ind w:left="842" w:hanging="360"/>
      </w:pPr>
      <w:rPr>
        <w:rFonts w:hint="default"/>
      </w:rPr>
    </w:lvl>
    <w:lvl w:ilvl="1" w:tplc="044A0074">
      <w:start w:val="1"/>
      <w:numFmt w:val="lowerLetter"/>
      <w:lvlText w:val="[%2]"/>
      <w:lvlJc w:val="left"/>
      <w:pPr>
        <w:ind w:left="84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562" w:hanging="180"/>
      </w:pPr>
    </w:lvl>
    <w:lvl w:ilvl="3" w:tplc="040C000F" w:tentative="1">
      <w:start w:val="1"/>
      <w:numFmt w:val="decimal"/>
      <w:lvlText w:val="%4."/>
      <w:lvlJc w:val="left"/>
      <w:pPr>
        <w:ind w:left="2282" w:hanging="360"/>
      </w:pPr>
    </w:lvl>
    <w:lvl w:ilvl="4" w:tplc="040C0019" w:tentative="1">
      <w:start w:val="1"/>
      <w:numFmt w:val="lowerLetter"/>
      <w:lvlText w:val="%5."/>
      <w:lvlJc w:val="left"/>
      <w:pPr>
        <w:ind w:left="3002" w:hanging="360"/>
      </w:pPr>
    </w:lvl>
    <w:lvl w:ilvl="5" w:tplc="040C001B" w:tentative="1">
      <w:start w:val="1"/>
      <w:numFmt w:val="lowerRoman"/>
      <w:lvlText w:val="%6."/>
      <w:lvlJc w:val="right"/>
      <w:pPr>
        <w:ind w:left="3722" w:hanging="180"/>
      </w:pPr>
    </w:lvl>
    <w:lvl w:ilvl="6" w:tplc="040C000F" w:tentative="1">
      <w:start w:val="1"/>
      <w:numFmt w:val="decimal"/>
      <w:lvlText w:val="%7."/>
      <w:lvlJc w:val="left"/>
      <w:pPr>
        <w:ind w:left="4442" w:hanging="360"/>
      </w:pPr>
    </w:lvl>
    <w:lvl w:ilvl="7" w:tplc="040C0019" w:tentative="1">
      <w:start w:val="1"/>
      <w:numFmt w:val="lowerLetter"/>
      <w:lvlText w:val="%8."/>
      <w:lvlJc w:val="left"/>
      <w:pPr>
        <w:ind w:left="5162" w:hanging="360"/>
      </w:pPr>
    </w:lvl>
    <w:lvl w:ilvl="8" w:tplc="040C001B" w:tentative="1">
      <w:start w:val="1"/>
      <w:numFmt w:val="lowerRoman"/>
      <w:lvlText w:val="%9."/>
      <w:lvlJc w:val="right"/>
      <w:pPr>
        <w:ind w:left="5882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intFractionalCharacterWidth/>
  <w:embedSystemFonts/>
  <w:activeWritingStyle w:appName="MSWord" w:lang="en-CA" w:vendorID="64" w:dllVersion="131077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9" w:dllVersion="512" w:checkStyle="1"/>
  <w:activeWritingStyle w:appName="MSWord" w:lang="fr-CA" w:vendorID="9" w:dllVersion="512" w:checkStyle="1"/>
  <w:linkStyles/>
  <w:defaultTabStop w:val="482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10"/>
    <w:rsid w:val="0000733E"/>
    <w:rsid w:val="000343CF"/>
    <w:rsid w:val="00065EF2"/>
    <w:rsid w:val="00091997"/>
    <w:rsid w:val="000A2072"/>
    <w:rsid w:val="000B7D55"/>
    <w:rsid w:val="000C3BAC"/>
    <w:rsid w:val="000D56E9"/>
    <w:rsid w:val="000F071A"/>
    <w:rsid w:val="000F73F1"/>
    <w:rsid w:val="001074FF"/>
    <w:rsid w:val="00164138"/>
    <w:rsid w:val="00164905"/>
    <w:rsid w:val="001A1CB2"/>
    <w:rsid w:val="001F1D9C"/>
    <w:rsid w:val="00216806"/>
    <w:rsid w:val="00221703"/>
    <w:rsid w:val="00232EB2"/>
    <w:rsid w:val="00245229"/>
    <w:rsid w:val="002613AC"/>
    <w:rsid w:val="0028532F"/>
    <w:rsid w:val="00287B73"/>
    <w:rsid w:val="002A648A"/>
    <w:rsid w:val="002E1CD0"/>
    <w:rsid w:val="002E5256"/>
    <w:rsid w:val="00320D7E"/>
    <w:rsid w:val="00330F27"/>
    <w:rsid w:val="0033438B"/>
    <w:rsid w:val="00354DA5"/>
    <w:rsid w:val="00373435"/>
    <w:rsid w:val="00380D41"/>
    <w:rsid w:val="003A02B0"/>
    <w:rsid w:val="003A04D7"/>
    <w:rsid w:val="003B3897"/>
    <w:rsid w:val="003B6A64"/>
    <w:rsid w:val="003F1EC4"/>
    <w:rsid w:val="00405F5B"/>
    <w:rsid w:val="00416EE3"/>
    <w:rsid w:val="004211CE"/>
    <w:rsid w:val="00424EF7"/>
    <w:rsid w:val="004362F1"/>
    <w:rsid w:val="00447BF9"/>
    <w:rsid w:val="00463570"/>
    <w:rsid w:val="00470960"/>
    <w:rsid w:val="0047791F"/>
    <w:rsid w:val="004A7C4C"/>
    <w:rsid w:val="004D0350"/>
    <w:rsid w:val="005074ED"/>
    <w:rsid w:val="005143B1"/>
    <w:rsid w:val="00514CF9"/>
    <w:rsid w:val="00522761"/>
    <w:rsid w:val="00581F6D"/>
    <w:rsid w:val="005949A5"/>
    <w:rsid w:val="005B28CB"/>
    <w:rsid w:val="005B4A10"/>
    <w:rsid w:val="005F0D75"/>
    <w:rsid w:val="006133B0"/>
    <w:rsid w:val="00681477"/>
    <w:rsid w:val="006F2C2C"/>
    <w:rsid w:val="007130DF"/>
    <w:rsid w:val="00722414"/>
    <w:rsid w:val="00725094"/>
    <w:rsid w:val="007259AA"/>
    <w:rsid w:val="007733E5"/>
    <w:rsid w:val="0078754B"/>
    <w:rsid w:val="007E55BD"/>
    <w:rsid w:val="0080265D"/>
    <w:rsid w:val="00802DB4"/>
    <w:rsid w:val="00810352"/>
    <w:rsid w:val="00830DF4"/>
    <w:rsid w:val="0086229F"/>
    <w:rsid w:val="00882A78"/>
    <w:rsid w:val="008846B3"/>
    <w:rsid w:val="008B0A23"/>
    <w:rsid w:val="008B1943"/>
    <w:rsid w:val="008B3FE4"/>
    <w:rsid w:val="008D3AFC"/>
    <w:rsid w:val="008F5D48"/>
    <w:rsid w:val="009064E8"/>
    <w:rsid w:val="00933452"/>
    <w:rsid w:val="00962FD5"/>
    <w:rsid w:val="0096417E"/>
    <w:rsid w:val="009800CA"/>
    <w:rsid w:val="009943C7"/>
    <w:rsid w:val="009A00E3"/>
    <w:rsid w:val="009A7799"/>
    <w:rsid w:val="009B2993"/>
    <w:rsid w:val="009B3DED"/>
    <w:rsid w:val="009D3356"/>
    <w:rsid w:val="009D7BC1"/>
    <w:rsid w:val="009E1371"/>
    <w:rsid w:val="009F206B"/>
    <w:rsid w:val="00A04F53"/>
    <w:rsid w:val="00A45EDC"/>
    <w:rsid w:val="00A57606"/>
    <w:rsid w:val="00A85D5F"/>
    <w:rsid w:val="00AC3385"/>
    <w:rsid w:val="00AC62EB"/>
    <w:rsid w:val="00AE020E"/>
    <w:rsid w:val="00AF631C"/>
    <w:rsid w:val="00B0283C"/>
    <w:rsid w:val="00B51B2D"/>
    <w:rsid w:val="00B5699D"/>
    <w:rsid w:val="00B63D45"/>
    <w:rsid w:val="00B871B3"/>
    <w:rsid w:val="00B87D2E"/>
    <w:rsid w:val="00B9096A"/>
    <w:rsid w:val="00B9276C"/>
    <w:rsid w:val="00BC0AD5"/>
    <w:rsid w:val="00BC2F00"/>
    <w:rsid w:val="00BD1012"/>
    <w:rsid w:val="00C00C7E"/>
    <w:rsid w:val="00C010FF"/>
    <w:rsid w:val="00CA45E7"/>
    <w:rsid w:val="00CB5324"/>
    <w:rsid w:val="00CD260F"/>
    <w:rsid w:val="00CD6A9C"/>
    <w:rsid w:val="00CE61FE"/>
    <w:rsid w:val="00CE6403"/>
    <w:rsid w:val="00CF6F1C"/>
    <w:rsid w:val="00D022F5"/>
    <w:rsid w:val="00D50E29"/>
    <w:rsid w:val="00D82366"/>
    <w:rsid w:val="00D93D33"/>
    <w:rsid w:val="00DB1A79"/>
    <w:rsid w:val="00DC1BDF"/>
    <w:rsid w:val="00DE09C4"/>
    <w:rsid w:val="00E53FC6"/>
    <w:rsid w:val="00E83E2A"/>
    <w:rsid w:val="00E92577"/>
    <w:rsid w:val="00E94D15"/>
    <w:rsid w:val="00EB3527"/>
    <w:rsid w:val="00ED0DE3"/>
    <w:rsid w:val="00EE0CCD"/>
    <w:rsid w:val="00EE1C70"/>
    <w:rsid w:val="00EF69C8"/>
    <w:rsid w:val="00F065CB"/>
    <w:rsid w:val="00F072C1"/>
    <w:rsid w:val="00F41BD6"/>
    <w:rsid w:val="00F77472"/>
    <w:rsid w:val="00F8373C"/>
    <w:rsid w:val="00FC6EFD"/>
    <w:rsid w:val="00FE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8"/>
    <o:shapelayout v:ext="edit">
      <o:idmap v:ext="edit" data="1"/>
    </o:shapelayout>
  </w:shapeDefaults>
  <w:decimalSymbol w:val=","/>
  <w:listSeparator w:val=";"/>
  <w14:docId w14:val="4F7FA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943"/>
    <w:pPr>
      <w:spacing w:line="240" w:lineRule="atLeast"/>
    </w:pPr>
    <w:rPr>
      <w:rFonts w:ascii="Cambria" w:hAnsi="Cambria"/>
      <w:szCs w:val="24"/>
    </w:rPr>
  </w:style>
  <w:style w:type="paragraph" w:styleId="Titre1">
    <w:name w:val="heading 1"/>
    <w:basedOn w:val="Titre"/>
    <w:next w:val="Titre2"/>
    <w:link w:val="Titre1Car"/>
    <w:qFormat/>
    <w:rsid w:val="008B1943"/>
    <w:pPr>
      <w:keepNext/>
      <w:keepLines/>
      <w:numPr>
        <w:numId w:val="9"/>
      </w:numPr>
      <w:suppressAutoHyphens/>
      <w:spacing w:before="480" w:line="240" w:lineRule="auto"/>
      <w:outlineLvl w:val="0"/>
    </w:pPr>
    <w:rPr>
      <w:kern w:val="28"/>
      <w:sz w:val="32"/>
      <w:szCs w:val="32"/>
    </w:rPr>
  </w:style>
  <w:style w:type="paragraph" w:styleId="Titre2">
    <w:name w:val="heading 2"/>
    <w:basedOn w:val="Titre1"/>
    <w:next w:val="Corpsdetexte"/>
    <w:link w:val="Titre2Car"/>
    <w:qFormat/>
    <w:rsid w:val="008B1943"/>
    <w:pPr>
      <w:numPr>
        <w:ilvl w:val="1"/>
      </w:numPr>
      <w:spacing w:before="240"/>
      <w:outlineLvl w:val="1"/>
    </w:pPr>
    <w:rPr>
      <w:sz w:val="28"/>
      <w:szCs w:val="28"/>
    </w:rPr>
  </w:style>
  <w:style w:type="paragraph" w:styleId="Titre3">
    <w:name w:val="heading 3"/>
    <w:basedOn w:val="Titre2"/>
    <w:next w:val="Corpsdetexte"/>
    <w:link w:val="Titre3Car"/>
    <w:qFormat/>
    <w:rsid w:val="008B1943"/>
    <w:pPr>
      <w:numPr>
        <w:ilvl w:val="2"/>
      </w:numPr>
      <w:spacing w:before="180"/>
      <w:outlineLvl w:val="2"/>
    </w:pPr>
    <w:rPr>
      <w:bCs/>
      <w:sz w:val="24"/>
      <w:szCs w:val="24"/>
    </w:rPr>
  </w:style>
  <w:style w:type="paragraph" w:styleId="Titre4">
    <w:name w:val="heading 4"/>
    <w:basedOn w:val="Titre3"/>
    <w:next w:val="Corpsdetexte"/>
    <w:link w:val="Titre4Car"/>
    <w:qFormat/>
    <w:rsid w:val="008B1943"/>
    <w:pPr>
      <w:numPr>
        <w:ilvl w:val="3"/>
      </w:numPr>
      <w:outlineLvl w:val="3"/>
    </w:pPr>
    <w:rPr>
      <w:bCs w:val="0"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8B1943"/>
    <w:pPr>
      <w:keepNext/>
      <w:keepLines/>
      <w:suppressAutoHyphens/>
      <w:spacing w:before="120"/>
      <w:outlineLvl w:val="4"/>
    </w:pPr>
    <w:rPr>
      <w:b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8B1943"/>
    <w:pPr>
      <w:keepNext/>
      <w:keepLines/>
      <w:suppressAutoHyphens/>
      <w:spacing w:before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Corpsdetexte"/>
    <w:link w:val="Titre7Car"/>
    <w:qFormat/>
    <w:rsid w:val="008B1943"/>
    <w:pPr>
      <w:keepNext/>
      <w:keepLines/>
      <w:pageBreakBefore/>
      <w:numPr>
        <w:ilvl w:val="6"/>
        <w:numId w:val="9"/>
      </w:numPr>
      <w:suppressAutoHyphens/>
      <w:spacing w:before="240"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8B1943"/>
    <w:pPr>
      <w:keepNext/>
      <w:keepLines/>
      <w:suppressAutoHyphens/>
      <w:spacing w:before="240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8B1943"/>
    <w:pPr>
      <w:keepNext/>
      <w:keepLines/>
      <w:suppressAutoHyphens/>
      <w:spacing w:before="120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  <w:rsid w:val="008B194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B1943"/>
  </w:style>
  <w:style w:type="paragraph" w:styleId="Corpsdetexte">
    <w:name w:val="Body Text"/>
    <w:basedOn w:val="Normal"/>
    <w:link w:val="CorpsdetexteCar"/>
    <w:rsid w:val="008B1943"/>
    <w:pPr>
      <w:spacing w:before="120"/>
      <w:jc w:val="both"/>
    </w:pPr>
  </w:style>
  <w:style w:type="character" w:customStyle="1" w:styleId="CorpsdetexteCar">
    <w:name w:val="Corps de texte Car"/>
    <w:basedOn w:val="Policepardfaut"/>
    <w:link w:val="Corpsdetexte"/>
    <w:rsid w:val="008B1943"/>
    <w:rPr>
      <w:rFonts w:ascii="Cambria" w:hAnsi="Cambria"/>
      <w:szCs w:val="24"/>
    </w:rPr>
  </w:style>
  <w:style w:type="character" w:customStyle="1" w:styleId="Titre2Car">
    <w:name w:val="Titre 2 Car"/>
    <w:basedOn w:val="Policepardfaut"/>
    <w:link w:val="Titre2"/>
    <w:rsid w:val="008B1943"/>
    <w:rPr>
      <w:rFonts w:ascii="Cambria" w:hAnsi="Cambria"/>
      <w:b/>
      <w:kern w:val="28"/>
      <w:sz w:val="28"/>
      <w:szCs w:val="28"/>
    </w:rPr>
  </w:style>
  <w:style w:type="character" w:customStyle="1" w:styleId="Titre1Car">
    <w:name w:val="Titre 1 Car"/>
    <w:basedOn w:val="Policepardfaut"/>
    <w:link w:val="Titre1"/>
    <w:rsid w:val="008B1943"/>
    <w:rPr>
      <w:rFonts w:ascii="Cambria" w:hAnsi="Cambria"/>
      <w:b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rsid w:val="008B1943"/>
    <w:rPr>
      <w:rFonts w:ascii="Cambria" w:hAnsi="Cambria"/>
      <w:b/>
      <w:bCs/>
      <w:kern w:val="28"/>
      <w:sz w:val="24"/>
      <w:szCs w:val="24"/>
    </w:rPr>
  </w:style>
  <w:style w:type="character" w:customStyle="1" w:styleId="Titre4Car">
    <w:name w:val="Titre 4 Car"/>
    <w:basedOn w:val="Policepardfaut"/>
    <w:link w:val="Titre4"/>
    <w:rsid w:val="008B1943"/>
    <w:rPr>
      <w:rFonts w:ascii="Cambria" w:hAnsi="Cambria"/>
      <w:b/>
      <w:i/>
      <w:iCs/>
      <w:kern w:val="28"/>
      <w:sz w:val="22"/>
      <w:szCs w:val="22"/>
    </w:rPr>
  </w:style>
  <w:style w:type="character" w:customStyle="1" w:styleId="Titre5Car">
    <w:name w:val="Titre 5 Car"/>
    <w:basedOn w:val="Policepardfaut"/>
    <w:link w:val="Titre5"/>
    <w:rsid w:val="008B1943"/>
    <w:rPr>
      <w:rFonts w:ascii="Cambria" w:hAnsi="Cambria"/>
      <w:b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rsid w:val="008B1943"/>
    <w:rPr>
      <w:rFonts w:ascii="Cambria" w:hAnsi="Cambria"/>
      <w:b/>
      <w:bCs/>
      <w:szCs w:val="24"/>
    </w:rPr>
  </w:style>
  <w:style w:type="character" w:customStyle="1" w:styleId="Titre7Car">
    <w:name w:val="Titre 7 Car"/>
    <w:basedOn w:val="Policepardfaut"/>
    <w:link w:val="Titre7"/>
    <w:rsid w:val="008B1943"/>
    <w:rPr>
      <w:rFonts w:ascii="Cambria" w:hAnsi="Cambria"/>
      <w:b/>
      <w:bCs/>
      <w:sz w:val="32"/>
      <w:szCs w:val="32"/>
    </w:rPr>
  </w:style>
  <w:style w:type="character" w:customStyle="1" w:styleId="Titre8Car">
    <w:name w:val="Titre 8 Car"/>
    <w:basedOn w:val="Policepardfaut"/>
    <w:link w:val="Titre8"/>
    <w:rsid w:val="008B1943"/>
    <w:rPr>
      <w:rFonts w:ascii="Cambria" w:hAnsi="Cambria"/>
      <w:b/>
      <w:bCs/>
      <w:sz w:val="28"/>
      <w:szCs w:val="28"/>
    </w:rPr>
  </w:style>
  <w:style w:type="character" w:customStyle="1" w:styleId="Titre9Car">
    <w:name w:val="Titre 9 Car"/>
    <w:basedOn w:val="Policepardfaut"/>
    <w:link w:val="Titre9"/>
    <w:rsid w:val="008B1943"/>
    <w:rPr>
      <w:rFonts w:ascii="Cambria" w:hAnsi="Cambria"/>
      <w:b/>
      <w:bCs/>
      <w:szCs w:val="24"/>
    </w:rPr>
  </w:style>
  <w:style w:type="paragraph" w:styleId="Titre">
    <w:name w:val="Title"/>
    <w:basedOn w:val="Normal"/>
    <w:link w:val="TitreCar"/>
    <w:qFormat/>
    <w:rsid w:val="008B1943"/>
    <w:rPr>
      <w:b/>
      <w:sz w:val="24"/>
    </w:rPr>
  </w:style>
  <w:style w:type="character" w:customStyle="1" w:styleId="TitreCar">
    <w:name w:val="Titre Car"/>
    <w:basedOn w:val="Policepardfaut"/>
    <w:link w:val="Titre"/>
    <w:rsid w:val="008B1943"/>
    <w:rPr>
      <w:rFonts w:ascii="Cambria" w:hAnsi="Cambria"/>
      <w:b/>
      <w:sz w:val="24"/>
      <w:szCs w:val="24"/>
    </w:rPr>
  </w:style>
  <w:style w:type="paragraph" w:styleId="Lgende">
    <w:name w:val="caption"/>
    <w:basedOn w:val="Normal"/>
    <w:next w:val="Normal"/>
    <w:qFormat/>
    <w:rsid w:val="008B1943"/>
    <w:pPr>
      <w:keepNext/>
      <w:keepLines/>
      <w:suppressAutoHyphens/>
      <w:spacing w:before="120" w:after="120"/>
      <w:jc w:val="center"/>
    </w:pPr>
    <w:rPr>
      <w:rFonts w:cs="pala"/>
      <w:b/>
      <w:bCs/>
      <w:sz w:val="18"/>
    </w:rPr>
  </w:style>
  <w:style w:type="paragraph" w:styleId="TM8">
    <w:name w:val="toc 8"/>
    <w:basedOn w:val="TM2"/>
    <w:uiPriority w:val="39"/>
    <w:semiHidden/>
    <w:rsid w:val="00287B73"/>
    <w:pPr>
      <w:ind w:left="1400"/>
    </w:pPr>
    <w:rPr>
      <w:b/>
      <w:bCs/>
    </w:rPr>
  </w:style>
  <w:style w:type="paragraph" w:styleId="TM2">
    <w:name w:val="toc 2"/>
    <w:basedOn w:val="TM1"/>
    <w:uiPriority w:val="39"/>
    <w:rsid w:val="008B1943"/>
    <w:pPr>
      <w:spacing w:before="0"/>
      <w:ind w:left="960"/>
    </w:pPr>
    <w:rPr>
      <w:b w:val="0"/>
      <w:bCs w:val="0"/>
      <w:sz w:val="18"/>
    </w:rPr>
  </w:style>
  <w:style w:type="paragraph" w:styleId="TM1">
    <w:name w:val="toc 1"/>
    <w:basedOn w:val="Normal"/>
    <w:next w:val="TM2"/>
    <w:uiPriority w:val="39"/>
    <w:rsid w:val="008B1943"/>
    <w:pPr>
      <w:keepLines/>
      <w:tabs>
        <w:tab w:val="right" w:leader="dot" w:pos="9840"/>
      </w:tabs>
      <w:suppressAutoHyphens/>
      <w:spacing w:before="80" w:line="240" w:lineRule="auto"/>
      <w:ind w:left="480" w:hanging="480"/>
      <w:contextualSpacing/>
    </w:pPr>
    <w:rPr>
      <w:b/>
      <w:bCs/>
      <w:noProof/>
      <w:sz w:val="22"/>
    </w:rPr>
  </w:style>
  <w:style w:type="paragraph" w:styleId="TM7">
    <w:name w:val="toc 7"/>
    <w:basedOn w:val="TM2"/>
    <w:uiPriority w:val="39"/>
    <w:semiHidden/>
    <w:rsid w:val="00287B73"/>
    <w:pPr>
      <w:ind w:left="1200"/>
    </w:pPr>
    <w:rPr>
      <w:b/>
      <w:bCs/>
    </w:rPr>
  </w:style>
  <w:style w:type="paragraph" w:styleId="TM6">
    <w:name w:val="toc 6"/>
    <w:basedOn w:val="TM4"/>
    <w:next w:val="Normal"/>
    <w:uiPriority w:val="39"/>
    <w:semiHidden/>
    <w:rsid w:val="00287B73"/>
    <w:pPr>
      <w:ind w:left="1000"/>
    </w:pPr>
  </w:style>
  <w:style w:type="paragraph" w:styleId="TM4">
    <w:name w:val="toc 4"/>
    <w:basedOn w:val="TM2"/>
    <w:next w:val="Normal"/>
    <w:uiPriority w:val="39"/>
    <w:semiHidden/>
    <w:rsid w:val="00287B73"/>
    <w:pPr>
      <w:ind w:left="600"/>
    </w:pPr>
    <w:rPr>
      <w:b/>
      <w:bCs/>
    </w:rPr>
  </w:style>
  <w:style w:type="paragraph" w:styleId="TM5">
    <w:name w:val="toc 5"/>
    <w:basedOn w:val="TM4"/>
    <w:next w:val="Normal"/>
    <w:uiPriority w:val="39"/>
    <w:semiHidden/>
    <w:rsid w:val="00287B73"/>
    <w:pPr>
      <w:ind w:left="800"/>
    </w:pPr>
  </w:style>
  <w:style w:type="paragraph" w:styleId="TM3">
    <w:name w:val="toc 3"/>
    <w:basedOn w:val="TM2"/>
    <w:uiPriority w:val="39"/>
    <w:rsid w:val="008B1943"/>
    <w:pPr>
      <w:ind w:left="1440"/>
    </w:pPr>
    <w:rPr>
      <w:bCs/>
    </w:rPr>
  </w:style>
  <w:style w:type="paragraph" w:styleId="Index7">
    <w:name w:val="index 7"/>
    <w:basedOn w:val="Normal"/>
    <w:next w:val="Normal"/>
    <w:semiHidden/>
    <w:rsid w:val="00287B73"/>
    <w:pPr>
      <w:ind w:left="2160"/>
    </w:pPr>
  </w:style>
  <w:style w:type="paragraph" w:styleId="Index6">
    <w:name w:val="index 6"/>
    <w:basedOn w:val="Normal"/>
    <w:next w:val="Normal"/>
    <w:semiHidden/>
    <w:rsid w:val="00287B73"/>
    <w:pPr>
      <w:ind w:left="1800"/>
    </w:pPr>
  </w:style>
  <w:style w:type="paragraph" w:styleId="Index5">
    <w:name w:val="index 5"/>
    <w:basedOn w:val="Normal"/>
    <w:next w:val="Normal"/>
    <w:semiHidden/>
    <w:rsid w:val="00287B73"/>
    <w:pPr>
      <w:spacing w:line="240" w:lineRule="auto"/>
      <w:ind w:left="1000" w:hanging="20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semiHidden/>
    <w:rsid w:val="00287B73"/>
    <w:pPr>
      <w:spacing w:line="240" w:lineRule="auto"/>
      <w:ind w:left="800" w:hanging="20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semiHidden/>
    <w:rsid w:val="00287B73"/>
    <w:pPr>
      <w:spacing w:line="240" w:lineRule="auto"/>
      <w:ind w:left="600" w:hanging="200"/>
    </w:pPr>
    <w:rPr>
      <w:rFonts w:ascii="Times New Roman" w:hAnsi="Times New Roman"/>
      <w:sz w:val="18"/>
      <w:szCs w:val="18"/>
    </w:rPr>
  </w:style>
  <w:style w:type="paragraph" w:styleId="Index2">
    <w:name w:val="index 2"/>
    <w:basedOn w:val="Normal"/>
    <w:next w:val="Normal"/>
    <w:semiHidden/>
    <w:rsid w:val="00287B73"/>
    <w:pPr>
      <w:spacing w:line="240" w:lineRule="auto"/>
    </w:pPr>
    <w:rPr>
      <w:rFonts w:ascii="Times New Roman" w:hAnsi="Times New Roman"/>
      <w:sz w:val="18"/>
      <w:szCs w:val="18"/>
    </w:rPr>
  </w:style>
  <w:style w:type="paragraph" w:styleId="Index1">
    <w:name w:val="index 1"/>
    <w:basedOn w:val="Normal"/>
    <w:next w:val="Normal"/>
    <w:semiHidden/>
    <w:rsid w:val="00287B73"/>
    <w:pPr>
      <w:spacing w:line="240" w:lineRule="auto"/>
      <w:ind w:left="200" w:hanging="200"/>
    </w:pPr>
    <w:rPr>
      <w:rFonts w:ascii="Times New Roman" w:hAnsi="Times New Roman"/>
      <w:sz w:val="18"/>
      <w:szCs w:val="18"/>
    </w:rPr>
  </w:style>
  <w:style w:type="character" w:styleId="Numrodeligne">
    <w:name w:val="line number"/>
    <w:basedOn w:val="Policepardfaut"/>
    <w:rsid w:val="008B1943"/>
  </w:style>
  <w:style w:type="paragraph" w:styleId="Pieddepage">
    <w:name w:val="footer"/>
    <w:basedOn w:val="Normal"/>
    <w:link w:val="PieddepageCar"/>
    <w:rsid w:val="008B1943"/>
    <w:pPr>
      <w:keepNext/>
      <w:keepLines/>
      <w:pBdr>
        <w:top w:val="single" w:sz="4" w:space="1" w:color="auto"/>
      </w:pBdr>
      <w:suppressAutoHyphens/>
      <w:spacing w:before="120"/>
      <w:jc w:val="center"/>
    </w:pPr>
    <w:rPr>
      <w:i/>
      <w:noProof/>
      <w:sz w:val="18"/>
      <w:szCs w:val="18"/>
    </w:rPr>
  </w:style>
  <w:style w:type="character" w:customStyle="1" w:styleId="PieddepageCar">
    <w:name w:val="Pied de page Car"/>
    <w:basedOn w:val="Policepardfaut"/>
    <w:link w:val="Pieddepage"/>
    <w:rsid w:val="008B1943"/>
    <w:rPr>
      <w:rFonts w:ascii="Cambria" w:hAnsi="Cambria"/>
      <w:i/>
      <w:noProof/>
      <w:sz w:val="18"/>
      <w:szCs w:val="18"/>
    </w:rPr>
  </w:style>
  <w:style w:type="paragraph" w:styleId="En-tte">
    <w:name w:val="header"/>
    <w:basedOn w:val="Normal"/>
    <w:link w:val="En-tteCar"/>
    <w:rsid w:val="008B1943"/>
    <w:pPr>
      <w:keepNext/>
      <w:keepLines/>
      <w:tabs>
        <w:tab w:val="right" w:pos="9497"/>
      </w:tabs>
      <w:suppressAutoHyphens/>
    </w:pPr>
    <w:rPr>
      <w:sz w:val="18"/>
      <w:szCs w:val="18"/>
      <w:lang w:val="en-CA"/>
    </w:rPr>
  </w:style>
  <w:style w:type="character" w:customStyle="1" w:styleId="En-tteCar">
    <w:name w:val="En-tête Car"/>
    <w:basedOn w:val="Policepardfaut"/>
    <w:link w:val="En-tte"/>
    <w:rsid w:val="008B1943"/>
    <w:rPr>
      <w:rFonts w:ascii="Cambria" w:hAnsi="Cambria"/>
      <w:sz w:val="18"/>
      <w:szCs w:val="18"/>
      <w:lang w:val="en-CA"/>
    </w:rPr>
  </w:style>
  <w:style w:type="character" w:styleId="Marquenotebasdepage">
    <w:name w:val="footnote reference"/>
    <w:basedOn w:val="Policepardfaut"/>
    <w:rsid w:val="008B1943"/>
    <w:rPr>
      <w:position w:val="6"/>
      <w:sz w:val="16"/>
      <w:szCs w:val="16"/>
    </w:rPr>
  </w:style>
  <w:style w:type="paragraph" w:styleId="Notedebasdepage">
    <w:name w:val="footnote text"/>
    <w:basedOn w:val="Normal"/>
    <w:link w:val="NotedebasdepageCar"/>
    <w:rsid w:val="008B1943"/>
    <w:pPr>
      <w:spacing w:line="240" w:lineRule="auto"/>
      <w:ind w:left="240" w:hanging="240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rsid w:val="008B1943"/>
    <w:rPr>
      <w:rFonts w:ascii="Cambria" w:hAnsi="Cambria"/>
      <w:sz w:val="16"/>
      <w:szCs w:val="16"/>
    </w:rPr>
  </w:style>
  <w:style w:type="paragraph" w:styleId="TM9">
    <w:name w:val="toc 9"/>
    <w:basedOn w:val="Normal"/>
    <w:next w:val="Normal"/>
    <w:uiPriority w:val="39"/>
    <w:semiHidden/>
    <w:rsid w:val="00287B73"/>
    <w:pPr>
      <w:ind w:left="1600"/>
    </w:pPr>
  </w:style>
  <w:style w:type="character" w:styleId="Numrodepage">
    <w:name w:val="page number"/>
    <w:basedOn w:val="Policepardfaut"/>
    <w:rsid w:val="008B1943"/>
  </w:style>
  <w:style w:type="paragraph" w:styleId="Tabledesillustrations">
    <w:name w:val="table of figures"/>
    <w:basedOn w:val="Normal"/>
    <w:next w:val="Normal"/>
    <w:semiHidden/>
    <w:rsid w:val="008B1943"/>
    <w:pPr>
      <w:tabs>
        <w:tab w:val="right" w:leader="dot" w:pos="9600"/>
      </w:tabs>
      <w:ind w:left="400" w:hanging="400"/>
    </w:pPr>
  </w:style>
  <w:style w:type="paragraph" w:styleId="Titreindex">
    <w:name w:val="index heading"/>
    <w:basedOn w:val="Normal"/>
    <w:next w:val="Normal"/>
    <w:rsid w:val="008B1943"/>
    <w:pPr>
      <w:pBdr>
        <w:top w:val="single" w:sz="12" w:space="0" w:color="auto"/>
      </w:pBdr>
      <w:spacing w:before="360" w:after="240" w:line="240" w:lineRule="auto"/>
    </w:pPr>
    <w:rPr>
      <w:rFonts w:ascii="Times New Roman" w:hAnsi="Times New Roman"/>
      <w:b/>
      <w:bCs/>
      <w:i/>
      <w:iCs/>
      <w:sz w:val="26"/>
      <w:szCs w:val="26"/>
    </w:rPr>
  </w:style>
  <w:style w:type="character" w:styleId="Accentuation">
    <w:name w:val="Emphasis"/>
    <w:basedOn w:val="Policepardfaut"/>
    <w:qFormat/>
    <w:rsid w:val="008B1943"/>
    <w:rPr>
      <w:i/>
      <w:iCs/>
    </w:rPr>
  </w:style>
  <w:style w:type="paragraph" w:styleId="Adressedestinataire">
    <w:name w:val="envelope address"/>
    <w:basedOn w:val="Normal"/>
    <w:rsid w:val="0047791F"/>
    <w:pPr>
      <w:framePr w:w="7938" w:h="1985" w:hRule="exact" w:hSpace="141" w:wrap="auto" w:hAnchor="page" w:xAlign="center" w:yAlign="bottom"/>
      <w:ind w:left="2835"/>
    </w:pPr>
    <w:rPr>
      <w:rFonts w:ascii="Arial" w:hAnsi="Arial"/>
    </w:rPr>
  </w:style>
  <w:style w:type="paragraph" w:styleId="Adresseexpditeur">
    <w:name w:val="envelope return"/>
    <w:basedOn w:val="Normal"/>
    <w:rsid w:val="0047791F"/>
    <w:rPr>
      <w:rFonts w:ascii="Arial" w:hAnsi="Arial"/>
    </w:rPr>
  </w:style>
  <w:style w:type="character" w:styleId="Marquedenotedefin">
    <w:name w:val="endnote reference"/>
    <w:basedOn w:val="Policepardfaut"/>
    <w:semiHidden/>
    <w:rsid w:val="008B1943"/>
    <w:rPr>
      <w:vertAlign w:val="superscript"/>
    </w:rPr>
  </w:style>
  <w:style w:type="paragraph" w:styleId="Commentaire">
    <w:name w:val="annotation text"/>
    <w:basedOn w:val="Normal"/>
    <w:link w:val="CommentaireCar"/>
    <w:rsid w:val="008B1943"/>
  </w:style>
  <w:style w:type="character" w:customStyle="1" w:styleId="CommentaireCar">
    <w:name w:val="Commentaire Car"/>
    <w:basedOn w:val="Policepardfaut"/>
    <w:link w:val="Commentaire"/>
    <w:rsid w:val="008B1943"/>
    <w:rPr>
      <w:rFonts w:ascii="Cambria" w:hAnsi="Cambria"/>
      <w:szCs w:val="24"/>
    </w:rPr>
  </w:style>
  <w:style w:type="paragraph" w:styleId="Corpsdetexte2">
    <w:name w:val="Body Text 2"/>
    <w:basedOn w:val="Corpsdetexte"/>
    <w:link w:val="Corpsdetexte2Car"/>
    <w:rsid w:val="008B1943"/>
    <w:pPr>
      <w:keepLines/>
      <w:jc w:val="left"/>
    </w:pPr>
  </w:style>
  <w:style w:type="character" w:customStyle="1" w:styleId="Corpsdetexte2Car">
    <w:name w:val="Corps de texte 2 Car"/>
    <w:basedOn w:val="Policepardfaut"/>
    <w:link w:val="Corpsdetexte2"/>
    <w:rsid w:val="008B1943"/>
    <w:rPr>
      <w:rFonts w:ascii="Cambria" w:hAnsi="Cambria"/>
      <w:szCs w:val="24"/>
    </w:rPr>
  </w:style>
  <w:style w:type="paragraph" w:styleId="Corpsdetexte3">
    <w:name w:val="Body Text 3"/>
    <w:basedOn w:val="Normal"/>
    <w:link w:val="Corpsdetexte3Car"/>
    <w:rsid w:val="00287B73"/>
    <w:pPr>
      <w:keepNext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rsid w:val="00287B73"/>
    <w:rPr>
      <w:rFonts w:ascii="Palatino" w:hAnsi="Palatino"/>
      <w:szCs w:val="16"/>
    </w:rPr>
  </w:style>
  <w:style w:type="paragraph" w:styleId="Date">
    <w:name w:val="Date"/>
    <w:basedOn w:val="Normal"/>
    <w:next w:val="Normal"/>
    <w:link w:val="DateCar"/>
    <w:rsid w:val="00287B73"/>
  </w:style>
  <w:style w:type="character" w:customStyle="1" w:styleId="DateCar">
    <w:name w:val="Date Car"/>
    <w:basedOn w:val="Policepardfaut"/>
    <w:link w:val="Date"/>
    <w:rsid w:val="00287B73"/>
    <w:rPr>
      <w:rFonts w:ascii="Palatino" w:hAnsi="Palatino"/>
      <w:szCs w:val="24"/>
    </w:rPr>
  </w:style>
  <w:style w:type="character" w:styleId="lev">
    <w:name w:val="Strong"/>
    <w:basedOn w:val="Policepardfaut"/>
    <w:qFormat/>
    <w:rsid w:val="008B1943"/>
    <w:rPr>
      <w:b/>
      <w:bCs/>
    </w:rPr>
  </w:style>
  <w:style w:type="paragraph" w:styleId="En-ttedemessage">
    <w:name w:val="Message Header"/>
    <w:basedOn w:val="Normal"/>
    <w:link w:val="En-ttedemessageCar"/>
    <w:rsid w:val="00287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En-ttedemessageCar">
    <w:name w:val="En-tête de message Car"/>
    <w:basedOn w:val="Policepardfaut"/>
    <w:link w:val="En-ttedemessage"/>
    <w:rsid w:val="00287B73"/>
    <w:rPr>
      <w:rFonts w:ascii="Arial" w:hAnsi="Arial"/>
      <w:szCs w:val="24"/>
      <w:shd w:val="pct20" w:color="auto" w:fill="auto"/>
    </w:rPr>
  </w:style>
  <w:style w:type="paragraph" w:styleId="Explorateurdedocument">
    <w:name w:val="Document Map"/>
    <w:basedOn w:val="Normal"/>
    <w:link w:val="ExplorateurdedocumentCar"/>
    <w:semiHidden/>
    <w:rsid w:val="00287B73"/>
    <w:pPr>
      <w:shd w:val="clear" w:color="auto" w:fill="000080"/>
    </w:pPr>
    <w:rPr>
      <w:rFonts w:ascii="Tahoma" w:hAnsi="Tahoma"/>
    </w:rPr>
  </w:style>
  <w:style w:type="character" w:customStyle="1" w:styleId="ExplorateurdedocumentCar">
    <w:name w:val="Explorateur de document Car"/>
    <w:basedOn w:val="Policepardfaut"/>
    <w:link w:val="Explorateurdedocument"/>
    <w:semiHidden/>
    <w:rsid w:val="00287B73"/>
    <w:rPr>
      <w:rFonts w:ascii="Tahoma" w:hAnsi="Tahoma"/>
      <w:szCs w:val="24"/>
      <w:shd w:val="clear" w:color="auto" w:fill="000080"/>
    </w:rPr>
  </w:style>
  <w:style w:type="paragraph" w:styleId="Formulepolitesse">
    <w:name w:val="Closing"/>
    <w:basedOn w:val="Normal"/>
    <w:link w:val="FormulepolitesseCar"/>
    <w:rsid w:val="00287B73"/>
    <w:pPr>
      <w:ind w:left="4252"/>
    </w:pPr>
  </w:style>
  <w:style w:type="character" w:customStyle="1" w:styleId="FormulepolitesseCar">
    <w:name w:val="Formule politesse Car"/>
    <w:basedOn w:val="Policepardfaut"/>
    <w:link w:val="Formulepolitesse"/>
    <w:rsid w:val="00287B73"/>
    <w:rPr>
      <w:rFonts w:ascii="Palatino" w:hAnsi="Palatino"/>
      <w:szCs w:val="24"/>
    </w:rPr>
  </w:style>
  <w:style w:type="paragraph" w:styleId="Index8">
    <w:name w:val="index 8"/>
    <w:basedOn w:val="Normal"/>
    <w:next w:val="Normal"/>
    <w:autoRedefine/>
    <w:semiHidden/>
    <w:rsid w:val="00287B7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87B73"/>
    <w:pPr>
      <w:ind w:left="1800" w:hanging="200"/>
    </w:pPr>
  </w:style>
  <w:style w:type="character" w:styleId="Lienhypertexte">
    <w:name w:val="Hyperlink"/>
    <w:basedOn w:val="Policepardfaut"/>
    <w:rsid w:val="00287B73"/>
    <w:rPr>
      <w:color w:val="003366"/>
      <w:u w:val="none" w:color="003366"/>
    </w:rPr>
  </w:style>
  <w:style w:type="character" w:styleId="Lienhypertextesuivi">
    <w:name w:val="FollowedHyperlink"/>
    <w:basedOn w:val="Policepardfaut"/>
    <w:rsid w:val="00287B73"/>
    <w:rPr>
      <w:color w:val="800080"/>
      <w:u w:val="single"/>
    </w:rPr>
  </w:style>
  <w:style w:type="paragraph" w:styleId="Liste">
    <w:name w:val="List"/>
    <w:basedOn w:val="Normal"/>
    <w:rsid w:val="008B1943"/>
    <w:pPr>
      <w:spacing w:after="120"/>
      <w:ind w:left="480" w:hanging="480"/>
    </w:pPr>
  </w:style>
  <w:style w:type="paragraph" w:styleId="Liste2">
    <w:name w:val="List 2"/>
    <w:basedOn w:val="Normal"/>
    <w:rsid w:val="00287B73"/>
    <w:pPr>
      <w:ind w:left="566" w:hanging="283"/>
    </w:pPr>
  </w:style>
  <w:style w:type="paragraph" w:styleId="Liste3">
    <w:name w:val="List 3"/>
    <w:basedOn w:val="Corpsdetexte"/>
    <w:rsid w:val="00287B73"/>
    <w:pPr>
      <w:numPr>
        <w:numId w:val="1"/>
      </w:numPr>
    </w:pPr>
    <w:rPr>
      <w:lang w:val="fr-CA"/>
    </w:rPr>
  </w:style>
  <w:style w:type="paragraph" w:styleId="Liste4">
    <w:name w:val="List 4"/>
    <w:basedOn w:val="Normal"/>
    <w:rsid w:val="00287B73"/>
    <w:pPr>
      <w:ind w:left="1132" w:hanging="283"/>
    </w:pPr>
  </w:style>
  <w:style w:type="paragraph" w:styleId="Liste5">
    <w:name w:val="List 5"/>
    <w:basedOn w:val="Normal"/>
    <w:rsid w:val="00287B73"/>
    <w:pPr>
      <w:ind w:left="1415" w:hanging="283"/>
    </w:pPr>
  </w:style>
  <w:style w:type="paragraph" w:styleId="Listenumros">
    <w:name w:val="List Number"/>
    <w:basedOn w:val="Corpsdetexte"/>
    <w:qFormat/>
    <w:rsid w:val="008B1943"/>
  </w:style>
  <w:style w:type="paragraph" w:styleId="Listenumros2">
    <w:name w:val="List Number 2"/>
    <w:basedOn w:val="Listenumros"/>
    <w:rsid w:val="00287B73"/>
    <w:pPr>
      <w:numPr>
        <w:numId w:val="2"/>
      </w:numPr>
      <w:spacing w:before="40"/>
    </w:pPr>
  </w:style>
  <w:style w:type="paragraph" w:styleId="Listenumros3">
    <w:name w:val="List Number 3"/>
    <w:basedOn w:val="Listenumros2"/>
    <w:rsid w:val="00287B73"/>
    <w:pPr>
      <w:numPr>
        <w:numId w:val="3"/>
      </w:numPr>
      <w:spacing w:before="20"/>
    </w:pPr>
  </w:style>
  <w:style w:type="paragraph" w:styleId="Listenumros4">
    <w:name w:val="List Number 4"/>
    <w:basedOn w:val="Listenumros"/>
    <w:rsid w:val="00287B73"/>
    <w:pPr>
      <w:numPr>
        <w:numId w:val="4"/>
      </w:numPr>
      <w:spacing w:before="60"/>
    </w:pPr>
  </w:style>
  <w:style w:type="paragraph" w:styleId="Listenumros5">
    <w:name w:val="List Number 5"/>
    <w:basedOn w:val="Normal"/>
    <w:rsid w:val="00287B73"/>
    <w:pPr>
      <w:keepLines/>
      <w:numPr>
        <w:numId w:val="5"/>
      </w:numPr>
      <w:spacing w:before="60"/>
    </w:pPr>
  </w:style>
  <w:style w:type="paragraph" w:styleId="Listepuces">
    <w:name w:val="List Bullet"/>
    <w:basedOn w:val="Corpsdetexte"/>
    <w:qFormat/>
    <w:rsid w:val="008B1943"/>
  </w:style>
  <w:style w:type="paragraph" w:styleId="Listepuces2">
    <w:name w:val="List Bullet 2"/>
    <w:basedOn w:val="Normal"/>
    <w:link w:val="Listepuces2Car"/>
    <w:rsid w:val="00287B73"/>
    <w:pPr>
      <w:tabs>
        <w:tab w:val="left" w:pos="1134"/>
      </w:tabs>
      <w:spacing w:before="40"/>
    </w:pPr>
  </w:style>
  <w:style w:type="character" w:customStyle="1" w:styleId="Listepuces2Car">
    <w:name w:val="Liste à puces 2 Car"/>
    <w:basedOn w:val="Policepardfaut"/>
    <w:link w:val="Listepuces2"/>
    <w:locked/>
    <w:rsid w:val="00287B73"/>
    <w:rPr>
      <w:rFonts w:ascii="Palatino" w:hAnsi="Palatino"/>
      <w:szCs w:val="24"/>
    </w:rPr>
  </w:style>
  <w:style w:type="paragraph" w:customStyle="1" w:styleId="Listepuces2dense">
    <w:name w:val="Liste à puces 2 dense"/>
    <w:basedOn w:val="Listepuces2"/>
    <w:rsid w:val="00287B73"/>
    <w:pPr>
      <w:numPr>
        <w:numId w:val="6"/>
      </w:numPr>
    </w:pPr>
  </w:style>
  <w:style w:type="paragraph" w:styleId="Listepuces3">
    <w:name w:val="List Bullet 3"/>
    <w:basedOn w:val="Normal"/>
    <w:rsid w:val="00287B73"/>
    <w:pPr>
      <w:tabs>
        <w:tab w:val="left" w:pos="1418"/>
      </w:tabs>
      <w:spacing w:before="40" w:line="240" w:lineRule="auto"/>
    </w:pPr>
  </w:style>
  <w:style w:type="paragraph" w:customStyle="1" w:styleId="Listepuces3dense">
    <w:name w:val="Liste à puces 3 dense"/>
    <w:basedOn w:val="Listepuces3"/>
    <w:rsid w:val="00287B73"/>
  </w:style>
  <w:style w:type="paragraph" w:styleId="Listepuces4">
    <w:name w:val="List Bullet 4"/>
    <w:basedOn w:val="Normal"/>
    <w:rsid w:val="00287B73"/>
    <w:pPr>
      <w:numPr>
        <w:numId w:val="7"/>
      </w:numPr>
      <w:tabs>
        <w:tab w:val="left" w:pos="170"/>
      </w:tabs>
    </w:pPr>
    <w:rPr>
      <w:sz w:val="18"/>
    </w:rPr>
  </w:style>
  <w:style w:type="paragraph" w:styleId="Listepuces5">
    <w:name w:val="List Bullet 5"/>
    <w:basedOn w:val="Normal"/>
    <w:rsid w:val="00287B73"/>
    <w:pPr>
      <w:numPr>
        <w:numId w:val="8"/>
      </w:numPr>
      <w:tabs>
        <w:tab w:val="left" w:pos="340"/>
      </w:tabs>
    </w:pPr>
    <w:rPr>
      <w:sz w:val="18"/>
    </w:rPr>
  </w:style>
  <w:style w:type="paragraph" w:customStyle="1" w:styleId="Listepucesdense">
    <w:name w:val="Liste à puces dense"/>
    <w:basedOn w:val="Listepuces"/>
    <w:rsid w:val="00287B73"/>
    <w:pPr>
      <w:spacing w:before="40"/>
    </w:pPr>
  </w:style>
  <w:style w:type="paragraph" w:styleId="Listecontinue">
    <w:name w:val="List Continue"/>
    <w:basedOn w:val="Normal"/>
    <w:rsid w:val="008B1943"/>
    <w:pPr>
      <w:spacing w:after="120"/>
      <w:ind w:left="283"/>
    </w:pPr>
  </w:style>
  <w:style w:type="paragraph" w:styleId="Listecontinue2">
    <w:name w:val="List Continue 2"/>
    <w:basedOn w:val="Normal"/>
    <w:rsid w:val="00287B73"/>
    <w:pPr>
      <w:spacing w:after="120"/>
      <w:ind w:left="566"/>
    </w:pPr>
  </w:style>
  <w:style w:type="paragraph" w:styleId="Normalcentr">
    <w:name w:val="Block Text"/>
    <w:basedOn w:val="Normal"/>
    <w:rsid w:val="00287B73"/>
    <w:pPr>
      <w:spacing w:before="120"/>
      <w:jc w:val="center"/>
    </w:pPr>
  </w:style>
  <w:style w:type="paragraph" w:styleId="Notedefin">
    <w:name w:val="endnote text"/>
    <w:basedOn w:val="Normal"/>
    <w:link w:val="NotedefinCar"/>
    <w:semiHidden/>
    <w:rsid w:val="008B1943"/>
  </w:style>
  <w:style w:type="character" w:customStyle="1" w:styleId="NotedefinCar">
    <w:name w:val="Note de fin Car"/>
    <w:basedOn w:val="Policepardfaut"/>
    <w:link w:val="Notedefin"/>
    <w:semiHidden/>
    <w:rsid w:val="008B1943"/>
    <w:rPr>
      <w:rFonts w:ascii="Cambria" w:hAnsi="Cambria"/>
      <w:szCs w:val="24"/>
    </w:rPr>
  </w:style>
  <w:style w:type="paragraph" w:styleId="Retrait1religne">
    <w:name w:val="Body Text First Indent"/>
    <w:basedOn w:val="Corpsdetexte"/>
    <w:rsid w:val="00725094"/>
  </w:style>
  <w:style w:type="paragraph" w:styleId="Retraitcorpsdetexte">
    <w:name w:val="Body Text Indent"/>
    <w:basedOn w:val="Normal"/>
    <w:link w:val="RetraitcorpsdetexteCar"/>
    <w:rsid w:val="00287B73"/>
    <w:pPr>
      <w:spacing w:before="120"/>
      <w:ind w:left="567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287B73"/>
    <w:rPr>
      <w:rFonts w:ascii="Palatino" w:hAnsi="Palatino"/>
      <w:szCs w:val="24"/>
    </w:rPr>
  </w:style>
  <w:style w:type="paragraph" w:styleId="Retraitcorpsdetexte2">
    <w:name w:val="Body Text Indent 2"/>
    <w:basedOn w:val="Normal"/>
    <w:link w:val="Retraitcorpsdetexte2Car"/>
    <w:rsid w:val="00287B73"/>
    <w:pPr>
      <w:ind w:left="567" w:right="567"/>
    </w:pPr>
  </w:style>
  <w:style w:type="character" w:customStyle="1" w:styleId="Retraitcorpsdetexte2Car">
    <w:name w:val="Retrait corps de texte 2 Car"/>
    <w:basedOn w:val="Policepardfaut"/>
    <w:link w:val="Retraitcorpsdetexte2"/>
    <w:rsid w:val="00287B73"/>
    <w:rPr>
      <w:rFonts w:ascii="Palatino" w:hAnsi="Palatino"/>
      <w:szCs w:val="24"/>
    </w:rPr>
  </w:style>
  <w:style w:type="paragraph" w:styleId="Retraitcorpsdetexte3">
    <w:name w:val="Body Text Indent 3"/>
    <w:basedOn w:val="Normal"/>
    <w:link w:val="Retraitcorpsdetexte3Car"/>
    <w:rsid w:val="00287B73"/>
    <w:pPr>
      <w:spacing w:before="180"/>
      <w:ind w:left="567"/>
      <w:jc w:val="center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287B73"/>
    <w:rPr>
      <w:rFonts w:ascii="Palatino" w:hAnsi="Palatino"/>
      <w:sz w:val="16"/>
      <w:szCs w:val="16"/>
    </w:rPr>
  </w:style>
  <w:style w:type="paragraph" w:styleId="Retraitcorpset1relig">
    <w:name w:val="Body Text First Indent 2"/>
    <w:basedOn w:val="Retraitcorpsdetexte"/>
    <w:rsid w:val="00725094"/>
    <w:pPr>
      <w:ind w:firstLine="284"/>
    </w:pPr>
  </w:style>
  <w:style w:type="paragraph" w:styleId="Retraitnormal">
    <w:name w:val="Normal Indent"/>
    <w:basedOn w:val="Normal"/>
    <w:rsid w:val="00287B73"/>
    <w:pPr>
      <w:tabs>
        <w:tab w:val="left" w:pos="567"/>
      </w:tabs>
      <w:spacing w:before="120"/>
      <w:ind w:left="567" w:hanging="567"/>
    </w:pPr>
  </w:style>
  <w:style w:type="paragraph" w:styleId="Salutations">
    <w:name w:val="Salutation"/>
    <w:basedOn w:val="Normal"/>
    <w:next w:val="Normal"/>
    <w:link w:val="SalutationsCar"/>
    <w:rsid w:val="00287B73"/>
  </w:style>
  <w:style w:type="character" w:customStyle="1" w:styleId="SalutationsCar">
    <w:name w:val="Salutations Car"/>
    <w:basedOn w:val="Policepardfaut"/>
    <w:link w:val="Salutations"/>
    <w:rsid w:val="00287B73"/>
    <w:rPr>
      <w:rFonts w:ascii="Palatino" w:hAnsi="Palatino"/>
      <w:szCs w:val="24"/>
    </w:rPr>
  </w:style>
  <w:style w:type="paragraph" w:styleId="Signature">
    <w:name w:val="Signature"/>
    <w:basedOn w:val="Normal"/>
    <w:link w:val="SignatureCar"/>
    <w:rsid w:val="00287B73"/>
    <w:pPr>
      <w:ind w:left="4252"/>
    </w:pPr>
  </w:style>
  <w:style w:type="character" w:customStyle="1" w:styleId="SignatureCar">
    <w:name w:val="Signature Car"/>
    <w:basedOn w:val="Policepardfaut"/>
    <w:link w:val="Signature"/>
    <w:rsid w:val="00287B73"/>
    <w:rPr>
      <w:rFonts w:ascii="Palatino" w:hAnsi="Palatino"/>
      <w:szCs w:val="24"/>
    </w:rPr>
  </w:style>
  <w:style w:type="paragraph" w:styleId="Sous-titre">
    <w:name w:val="Subtitle"/>
    <w:basedOn w:val="Titre3"/>
    <w:link w:val="Sous-titreCar"/>
    <w:qFormat/>
    <w:rsid w:val="008B1943"/>
    <w:pPr>
      <w:numPr>
        <w:ilvl w:val="0"/>
        <w:numId w:val="0"/>
      </w:numPr>
      <w:outlineLvl w:val="9"/>
    </w:pPr>
    <w:rPr>
      <w:rFonts w:cs="Arial"/>
    </w:rPr>
  </w:style>
  <w:style w:type="character" w:customStyle="1" w:styleId="Sous-titreCar">
    <w:name w:val="Sous-titre Car"/>
    <w:basedOn w:val="Policepardfaut"/>
    <w:link w:val="Sous-titre"/>
    <w:rsid w:val="008B1943"/>
    <w:rPr>
      <w:rFonts w:ascii="Cambria" w:hAnsi="Cambria" w:cs="Arial"/>
      <w:b/>
      <w:bCs/>
      <w:kern w:val="28"/>
      <w:sz w:val="24"/>
      <w:szCs w:val="24"/>
    </w:rPr>
  </w:style>
  <w:style w:type="paragraph" w:styleId="Tabledesautorits">
    <w:name w:val="table of authorities"/>
    <w:basedOn w:val="Normal"/>
    <w:next w:val="Normal"/>
    <w:semiHidden/>
    <w:rsid w:val="00287B73"/>
    <w:pPr>
      <w:ind w:left="200" w:hanging="200"/>
    </w:pPr>
  </w:style>
  <w:style w:type="paragraph" w:styleId="Textebrut">
    <w:name w:val="Plain Text"/>
    <w:basedOn w:val="Normal"/>
    <w:link w:val="TextebrutCar"/>
    <w:rsid w:val="008B1943"/>
    <w:pPr>
      <w:keepNext/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pacing w:before="120" w:after="120"/>
      <w:ind w:left="567" w:right="567"/>
      <w:contextualSpacing/>
    </w:pPr>
    <w:rPr>
      <w:rFonts w:ascii="Andale Mono" w:hAnsi="Andale Mono"/>
      <w:sz w:val="18"/>
      <w:lang w:val="en-CA"/>
    </w:rPr>
  </w:style>
  <w:style w:type="character" w:customStyle="1" w:styleId="TextebrutCar">
    <w:name w:val="Texte brut Car"/>
    <w:basedOn w:val="Policepardfaut"/>
    <w:link w:val="Textebrut"/>
    <w:rsid w:val="008B1943"/>
    <w:rPr>
      <w:rFonts w:ascii="Andale Mono" w:hAnsi="Andale Mono"/>
      <w:sz w:val="18"/>
      <w:szCs w:val="24"/>
      <w:lang w:val="en-CA"/>
    </w:rPr>
  </w:style>
  <w:style w:type="paragraph" w:styleId="Textedemacro">
    <w:name w:val="macro"/>
    <w:link w:val="TextedemacroCar"/>
    <w:semiHidden/>
    <w:rsid w:val="0028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/>
      <w:sz w:val="24"/>
      <w:szCs w:val="24"/>
      <w:lang w:val="fr-CA"/>
    </w:rPr>
  </w:style>
  <w:style w:type="character" w:customStyle="1" w:styleId="TextedemacroCar">
    <w:name w:val="Texte de macro Car"/>
    <w:basedOn w:val="Policepardfaut"/>
    <w:link w:val="Textedemacro"/>
    <w:semiHidden/>
    <w:rsid w:val="00287B73"/>
    <w:rPr>
      <w:rFonts w:ascii="Courier New" w:hAnsi="Courier New"/>
      <w:sz w:val="24"/>
      <w:szCs w:val="24"/>
      <w:lang w:val="fr-CA"/>
    </w:rPr>
  </w:style>
  <w:style w:type="paragraph" w:styleId="Titredenote">
    <w:name w:val="Note Heading"/>
    <w:basedOn w:val="Normal"/>
    <w:next w:val="Normal"/>
    <w:rsid w:val="00725094"/>
  </w:style>
  <w:style w:type="paragraph" w:styleId="Titredetablederfrences">
    <w:name w:val="toa heading"/>
    <w:basedOn w:val="Normal"/>
    <w:next w:val="Normal"/>
    <w:semiHidden/>
    <w:rsid w:val="00725094"/>
    <w:pPr>
      <w:spacing w:before="120"/>
    </w:pPr>
    <w:rPr>
      <w:rFonts w:ascii="Arial" w:hAnsi="Arial"/>
      <w:b/>
      <w:bCs/>
    </w:rPr>
  </w:style>
  <w:style w:type="character" w:customStyle="1" w:styleId="carcode">
    <w:name w:val="car.code"/>
    <w:basedOn w:val="Policepardfaut"/>
    <w:rsid w:val="008B1943"/>
    <w:rPr>
      <w:rFonts w:ascii="Courier New" w:hAnsi="Courier New"/>
      <w:noProof/>
    </w:rPr>
  </w:style>
  <w:style w:type="paragraph" w:styleId="NormalWeb">
    <w:name w:val="Normal (Web)"/>
    <w:basedOn w:val="Normal"/>
    <w:rsid w:val="00287B73"/>
    <w:rPr>
      <w:rFonts w:ascii="Arial" w:hAnsi="Arial"/>
    </w:rPr>
  </w:style>
  <w:style w:type="character" w:customStyle="1" w:styleId="carrestreint">
    <w:name w:val="car.restreint"/>
    <w:basedOn w:val="Policepardfaut"/>
    <w:rsid w:val="008B1943"/>
    <w:rPr>
      <w:i/>
      <w:iCs/>
      <w:vanish/>
      <w:bdr w:val="none" w:sz="0" w:space="0" w:color="auto"/>
      <w:shd w:val="clear" w:color="auto" w:fill="FFF0E1"/>
    </w:rPr>
  </w:style>
  <w:style w:type="paragraph" w:styleId="Signaturelectronique">
    <w:name w:val="E-mail Signature"/>
    <w:basedOn w:val="Normal"/>
    <w:link w:val="SignaturelectroniqueCar"/>
    <w:rsid w:val="00287B73"/>
  </w:style>
  <w:style w:type="character" w:customStyle="1" w:styleId="SignaturelectroniqueCar">
    <w:name w:val="Signature électronique Car"/>
    <w:basedOn w:val="Policepardfaut"/>
    <w:link w:val="Signaturelectronique"/>
    <w:rsid w:val="00287B73"/>
    <w:rPr>
      <w:rFonts w:ascii="Palatino" w:hAnsi="Palatino"/>
      <w:szCs w:val="24"/>
    </w:rPr>
  </w:style>
  <w:style w:type="character" w:customStyle="1" w:styleId="CitationCar">
    <w:name w:val="Citation Car"/>
    <w:basedOn w:val="Policepardfaut"/>
    <w:link w:val="Citation"/>
    <w:rsid w:val="008B1943"/>
    <w:rPr>
      <w:rFonts w:ascii="Cambria" w:hAnsi="Cambria"/>
      <w:i/>
      <w:iCs/>
      <w:sz w:val="18"/>
      <w:szCs w:val="18"/>
    </w:rPr>
  </w:style>
  <w:style w:type="paragraph" w:styleId="Citation">
    <w:name w:val="Quote"/>
    <w:basedOn w:val="Normal"/>
    <w:link w:val="CitationCar"/>
    <w:rsid w:val="008B1943"/>
    <w:pPr>
      <w:keepLines/>
      <w:spacing w:before="120"/>
      <w:ind w:right="482"/>
      <w:jc w:val="both"/>
    </w:pPr>
    <w:rPr>
      <w:i/>
      <w:iCs/>
      <w:sz w:val="18"/>
      <w:szCs w:val="18"/>
    </w:rPr>
  </w:style>
  <w:style w:type="paragraph" w:customStyle="1" w:styleId="Figure">
    <w:name w:val="Figure"/>
    <w:basedOn w:val="Normal"/>
    <w:next w:val="Corpsdetexte"/>
    <w:rsid w:val="008B1943"/>
    <w:pPr>
      <w:keepNext/>
      <w:spacing w:before="120"/>
      <w:jc w:val="center"/>
    </w:pPr>
    <w:rPr>
      <w:rFonts w:ascii="Times New Roman" w:hAnsi="Times New Roman"/>
      <w:sz w:val="16"/>
      <w:lang w:eastAsia="en-US"/>
    </w:rPr>
  </w:style>
  <w:style w:type="paragraph" w:styleId="Textedebulles">
    <w:name w:val="Balloon Text"/>
    <w:basedOn w:val="Normal"/>
    <w:link w:val="TextedebullesCar"/>
    <w:semiHidden/>
    <w:rsid w:val="00287B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87B73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rsid w:val="008B1943"/>
    <w:pPr>
      <w:keepLines/>
      <w:spacing w:before="120"/>
      <w:ind w:left="567" w:hanging="567"/>
    </w:pPr>
    <w:rPr>
      <w:noProof/>
    </w:rPr>
  </w:style>
  <w:style w:type="character" w:customStyle="1" w:styleId="caranglais">
    <w:name w:val="car.anglais"/>
    <w:rsid w:val="008B1943"/>
    <w:rPr>
      <w:i/>
      <w:lang w:val="en-CA"/>
    </w:rPr>
  </w:style>
  <w:style w:type="character" w:customStyle="1" w:styleId="carfrench">
    <w:name w:val="car.french"/>
    <w:basedOn w:val="Policepardfaut"/>
    <w:rsid w:val="008B1943"/>
    <w:rPr>
      <w:i/>
      <w:iCs/>
      <w:lang w:val="fr-FR"/>
    </w:rPr>
  </w:style>
  <w:style w:type="character" w:customStyle="1" w:styleId="carmasqu">
    <w:name w:val="car.masqué"/>
    <w:basedOn w:val="Policepardfaut"/>
    <w:rsid w:val="008B1943"/>
    <w:rPr>
      <w:i/>
      <w:vanish/>
      <w:bdr w:val="none" w:sz="0" w:space="0" w:color="auto"/>
      <w:shd w:val="clear" w:color="auto" w:fill="FFF0E1"/>
    </w:rPr>
  </w:style>
  <w:style w:type="character" w:customStyle="1" w:styleId="carpetitescaps">
    <w:name w:val="car.petitescaps"/>
    <w:basedOn w:val="Policepardfaut"/>
    <w:rsid w:val="00287B73"/>
    <w:rPr>
      <w:smallCaps/>
    </w:rPr>
  </w:style>
  <w:style w:type="character" w:customStyle="1" w:styleId="carTexteBrut">
    <w:name w:val="car.TexteBrut"/>
    <w:basedOn w:val="Policepardfaut"/>
    <w:rsid w:val="008B1943"/>
    <w:rPr>
      <w:rFonts w:ascii="Andale Mono" w:hAnsi="Andale Mono"/>
      <w:noProof/>
    </w:rPr>
  </w:style>
  <w:style w:type="paragraph" w:customStyle="1" w:styleId="Dfinition">
    <w:name w:val="Définition"/>
    <w:basedOn w:val="Normal"/>
    <w:rsid w:val="00287B73"/>
  </w:style>
  <w:style w:type="paragraph" w:customStyle="1" w:styleId="EncadrTexte">
    <w:name w:val="Encadré Texte"/>
    <w:basedOn w:val="Normal"/>
    <w:rsid w:val="00287B73"/>
    <w:pPr>
      <w:keepLines/>
      <w:pBdr>
        <w:left w:val="single" w:sz="2" w:space="4" w:color="808080"/>
        <w:bottom w:val="single" w:sz="2" w:space="6" w:color="808080"/>
        <w:right w:val="single" w:sz="2" w:space="4" w:color="808080"/>
      </w:pBdr>
      <w:spacing w:before="120"/>
      <w:ind w:left="709" w:right="630"/>
    </w:pPr>
    <w:rPr>
      <w:sz w:val="18"/>
    </w:rPr>
  </w:style>
  <w:style w:type="paragraph" w:customStyle="1" w:styleId="EncadrTitre">
    <w:name w:val="Encadré Titre"/>
    <w:basedOn w:val="EncadrTexte"/>
    <w:next w:val="EncadrTexte"/>
    <w:rsid w:val="00287B73"/>
    <w:pPr>
      <w:keepNext/>
      <w:pBdr>
        <w:top w:val="single" w:sz="2" w:space="1" w:color="808080"/>
        <w:bottom w:val="none" w:sz="0" w:space="0" w:color="auto"/>
      </w:pBdr>
      <w:spacing w:before="240"/>
      <w:ind w:right="629"/>
      <w:jc w:val="center"/>
    </w:pPr>
    <w:rPr>
      <w:b/>
      <w:bCs/>
      <w:szCs w:val="22"/>
    </w:rPr>
  </w:style>
  <w:style w:type="paragraph" w:customStyle="1" w:styleId="Glossaire">
    <w:name w:val="Glossaire"/>
    <w:basedOn w:val="Normal"/>
    <w:rsid w:val="008B1943"/>
    <w:pPr>
      <w:tabs>
        <w:tab w:val="left" w:pos="567"/>
      </w:tabs>
      <w:spacing w:before="120"/>
      <w:ind w:left="567" w:hanging="567"/>
    </w:pPr>
  </w:style>
  <w:style w:type="table" w:styleId="Grille1">
    <w:name w:val="Table Grid 1"/>
    <w:basedOn w:val="TableauNormal"/>
    <w:rsid w:val="008B1943"/>
    <w:pPr>
      <w:spacing w:line="240" w:lineRule="atLeast"/>
    </w:pPr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">
    <w:name w:val="Table Grid"/>
    <w:basedOn w:val="TableauNormal"/>
    <w:rsid w:val="008B1943"/>
    <w:pPr>
      <w:spacing w:line="240" w:lineRule="atLeast"/>
    </w:pPr>
    <w:rPr>
      <w:rFonts w:ascii="Palatino" w:hAnsi="Palatino"/>
      <w:sz w:val="18"/>
      <w:szCs w:val="24"/>
    </w:rPr>
    <w:tblPr>
      <w:jc w:val="center"/>
      <w:tblInd w:w="0" w:type="dxa"/>
      <w:tblBorders>
        <w:top w:val="single" w:sz="12" w:space="0" w:color="808080"/>
        <w:bottom w:val="single" w:sz="12" w:space="0" w:color="808080"/>
        <w:insideH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Listecontinue3">
    <w:name w:val="List Continue 3"/>
    <w:basedOn w:val="Normal"/>
    <w:rsid w:val="00287B73"/>
    <w:pPr>
      <w:spacing w:after="120"/>
      <w:ind w:left="849"/>
    </w:pPr>
  </w:style>
  <w:style w:type="paragraph" w:styleId="Listecontinue4">
    <w:name w:val="List Continue 4"/>
    <w:basedOn w:val="Normal"/>
    <w:rsid w:val="00287B73"/>
    <w:pPr>
      <w:spacing w:after="120"/>
      <w:ind w:left="1132"/>
    </w:pPr>
  </w:style>
  <w:style w:type="paragraph" w:styleId="Listecontinue5">
    <w:name w:val="List Continue 5"/>
    <w:basedOn w:val="Normal"/>
    <w:rsid w:val="00287B73"/>
    <w:pPr>
      <w:spacing w:after="120"/>
      <w:ind w:left="1415"/>
    </w:pPr>
  </w:style>
  <w:style w:type="paragraph" w:customStyle="1" w:styleId="Listebesoins">
    <w:name w:val="Liste.besoins"/>
    <w:basedOn w:val="Normal"/>
    <w:rsid w:val="008B1943"/>
    <w:pPr>
      <w:keepNext/>
      <w:keepLines/>
      <w:spacing w:before="120"/>
    </w:pPr>
    <w:rPr>
      <w:b/>
    </w:rPr>
  </w:style>
  <w:style w:type="paragraph" w:customStyle="1" w:styleId="Listeexigences">
    <w:name w:val="Liste.exigences"/>
    <w:basedOn w:val="Normal"/>
    <w:rsid w:val="008B1943"/>
    <w:pPr>
      <w:keepNext/>
      <w:keepLines/>
      <w:spacing w:before="120" w:after="120"/>
    </w:pPr>
    <w:rPr>
      <w:b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87B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87B73"/>
    <w:rPr>
      <w:rFonts w:ascii="Palatino" w:hAnsi="Palatino"/>
      <w:b/>
      <w:bCs/>
      <w:szCs w:val="24"/>
    </w:rPr>
  </w:style>
  <w:style w:type="paragraph" w:customStyle="1" w:styleId="Retrait">
    <w:name w:val="Retrait"/>
    <w:basedOn w:val="Corpsdetexte"/>
    <w:rsid w:val="008B1943"/>
    <w:pPr>
      <w:spacing w:line="240" w:lineRule="auto"/>
      <w:ind w:left="1920" w:hanging="1440"/>
    </w:pPr>
  </w:style>
  <w:style w:type="table" w:styleId="Simple1">
    <w:name w:val="Table Simple 1"/>
    <w:basedOn w:val="TableauNormal"/>
    <w:rsid w:val="008B1943"/>
    <w:pPr>
      <w:spacing w:line="240" w:lineRule="atLeast"/>
    </w:pPr>
    <w:rPr>
      <w:rFonts w:ascii="Times New Roman" w:hAnsi="Times New Roman"/>
      <w:sz w:val="24"/>
      <w:szCs w:val="24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Sous-titre2">
    <w:name w:val="Sous-titre 2"/>
    <w:basedOn w:val="Titre4"/>
    <w:next w:val="Corpsdetexte"/>
    <w:qFormat/>
    <w:rsid w:val="008B1943"/>
    <w:pPr>
      <w:numPr>
        <w:ilvl w:val="0"/>
        <w:numId w:val="0"/>
      </w:numPr>
      <w:outlineLvl w:val="9"/>
    </w:pPr>
    <w:rPr>
      <w:rFonts w:cs="Arial"/>
    </w:rPr>
  </w:style>
  <w:style w:type="paragraph" w:customStyle="1" w:styleId="Sous-titrecentr">
    <w:name w:val="Sous-titre.centré"/>
    <w:basedOn w:val="Normal"/>
    <w:rsid w:val="00287B73"/>
    <w:pPr>
      <w:keepNext/>
      <w:keepLines/>
      <w:spacing w:before="120"/>
      <w:jc w:val="center"/>
      <w:outlineLvl w:val="1"/>
    </w:pPr>
    <w:rPr>
      <w:rFonts w:cs="Arial"/>
      <w:b/>
      <w:bCs/>
      <w:iCs/>
    </w:rPr>
  </w:style>
  <w:style w:type="paragraph" w:customStyle="1" w:styleId="Sous-titreretrait">
    <w:name w:val="Sous-titre.retrait"/>
    <w:basedOn w:val="Normal"/>
    <w:next w:val="Retraitcorpsdetexte"/>
    <w:rsid w:val="00287B73"/>
    <w:pPr>
      <w:keepNext/>
      <w:spacing w:before="200"/>
      <w:ind w:left="567"/>
    </w:pPr>
    <w:rPr>
      <w:rFonts w:cs="Arial"/>
      <w:b/>
      <w:bCs/>
      <w:iCs/>
    </w:rPr>
  </w:style>
  <w:style w:type="paragraph" w:customStyle="1" w:styleId="Tableaulibell">
    <w:name w:val="Tableau.libellé"/>
    <w:basedOn w:val="Normal"/>
    <w:rsid w:val="008B1943"/>
    <w:pPr>
      <w:keepNext/>
      <w:keepLines/>
    </w:pPr>
    <w:rPr>
      <w:b/>
      <w:sz w:val="18"/>
    </w:rPr>
  </w:style>
  <w:style w:type="paragraph" w:customStyle="1" w:styleId="Tableaunote">
    <w:name w:val="Tableau.note"/>
    <w:basedOn w:val="Normal"/>
    <w:rsid w:val="008B1943"/>
    <w:pPr>
      <w:tabs>
        <w:tab w:val="left" w:pos="526"/>
      </w:tabs>
    </w:pPr>
    <w:rPr>
      <w:i/>
      <w:sz w:val="18"/>
    </w:rPr>
  </w:style>
  <w:style w:type="character" w:styleId="Marquedannotation">
    <w:name w:val="annotation reference"/>
    <w:basedOn w:val="Policepardfaut"/>
    <w:rsid w:val="008B1943"/>
    <w:rPr>
      <w:sz w:val="16"/>
      <w:szCs w:val="16"/>
    </w:rPr>
  </w:style>
  <w:style w:type="paragraph" w:customStyle="1" w:styleId="Default">
    <w:name w:val="Default"/>
    <w:rsid w:val="00287B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HTMLprformat">
    <w:name w:val="HTML Preformatted"/>
    <w:basedOn w:val="Normal"/>
    <w:link w:val="HTMLprformatCar"/>
    <w:rsid w:val="00287B73"/>
    <w:rPr>
      <w:rFonts w:ascii="Courier New" w:hAnsi="Courier New"/>
    </w:rPr>
  </w:style>
  <w:style w:type="character" w:customStyle="1" w:styleId="HTMLprformatCar">
    <w:name w:val="HTML préformaté Car"/>
    <w:basedOn w:val="Policepardfaut"/>
    <w:link w:val="HTMLprformat"/>
    <w:rsid w:val="00287B73"/>
    <w:rPr>
      <w:rFonts w:ascii="Courier New" w:hAnsi="Courier New"/>
      <w:szCs w:val="24"/>
    </w:rPr>
  </w:style>
  <w:style w:type="paragraph" w:styleId="AdresseHTML">
    <w:name w:val="HTML Address"/>
    <w:basedOn w:val="Normal"/>
    <w:link w:val="AdresseHTMLCar"/>
    <w:rsid w:val="0047791F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9064E8"/>
    <w:rPr>
      <w:rFonts w:ascii="Palatino" w:hAnsi="Palatino"/>
      <w:i/>
      <w:iCs/>
      <w:sz w:val="22"/>
      <w:szCs w:val="24"/>
    </w:rPr>
  </w:style>
  <w:style w:type="character" w:styleId="Accentuationdiscrte">
    <w:name w:val="Subtle Emphasis"/>
    <w:basedOn w:val="Policepardfaut"/>
    <w:rsid w:val="00287B73"/>
    <w:rPr>
      <w:i/>
      <w:iCs/>
      <w:color w:val="808080" w:themeColor="text1" w:themeTint="7F"/>
    </w:rPr>
  </w:style>
  <w:style w:type="paragraph" w:styleId="Paragraphedeliste">
    <w:name w:val="List Paragraph"/>
    <w:basedOn w:val="Normal"/>
    <w:rsid w:val="00287B73"/>
    <w:pPr>
      <w:ind w:left="720"/>
      <w:contextualSpacing/>
    </w:pPr>
  </w:style>
  <w:style w:type="paragraph" w:customStyle="1" w:styleId="Code">
    <w:name w:val="Code"/>
    <w:basedOn w:val="Corpsdetexte"/>
    <w:rsid w:val="008B1943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80" w:line="240" w:lineRule="auto"/>
      <w:ind w:left="480"/>
      <w:contextualSpacing/>
    </w:pPr>
    <w:rPr>
      <w:rFonts w:ascii="Courier New" w:hAnsi="Courier New"/>
      <w:sz w:val="18"/>
      <w:szCs w:val="20"/>
    </w:rPr>
  </w:style>
  <w:style w:type="paragraph" w:customStyle="1" w:styleId="TitreAnnexe">
    <w:name w:val="Titre Annexe"/>
    <w:basedOn w:val="Titre1"/>
    <w:next w:val="Corpsdetexte"/>
    <w:qFormat/>
    <w:rsid w:val="008B1943"/>
    <w:pPr>
      <w:numPr>
        <w:numId w:val="0"/>
      </w:numPr>
      <w:spacing w:before="720"/>
    </w:pPr>
  </w:style>
  <w:style w:type="character" w:customStyle="1" w:styleId="carcapitales">
    <w:name w:val="car.capitales"/>
    <w:basedOn w:val="Policepardfaut"/>
    <w:rsid w:val="008B1943"/>
    <w:rPr>
      <w:smallCaps/>
    </w:rPr>
  </w:style>
  <w:style w:type="paragraph" w:customStyle="1" w:styleId="Tableaunormal0">
    <w:name w:val="Tableau.normal"/>
    <w:basedOn w:val="Normal"/>
    <w:rsid w:val="008B1943"/>
    <w:pPr>
      <w:keepNext/>
      <w:keepLines/>
      <w:spacing w:line="240" w:lineRule="auto"/>
    </w:pPr>
    <w:rPr>
      <w:sz w:val="18"/>
    </w:rPr>
  </w:style>
  <w:style w:type="paragraph" w:customStyle="1" w:styleId="Listecontraintes">
    <w:name w:val="Liste.contraintes"/>
    <w:basedOn w:val="Listebesoins"/>
    <w:rsid w:val="008B1943"/>
  </w:style>
  <w:style w:type="paragraph" w:customStyle="1" w:styleId="Listehypothses">
    <w:name w:val="Liste.hypothèses"/>
    <w:basedOn w:val="Listebesoins"/>
    <w:rsid w:val="008B19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943"/>
    <w:pPr>
      <w:spacing w:line="240" w:lineRule="atLeast"/>
    </w:pPr>
    <w:rPr>
      <w:rFonts w:ascii="Cambria" w:hAnsi="Cambria"/>
      <w:szCs w:val="24"/>
    </w:rPr>
  </w:style>
  <w:style w:type="paragraph" w:styleId="Titre1">
    <w:name w:val="heading 1"/>
    <w:basedOn w:val="Titre"/>
    <w:next w:val="Titre2"/>
    <w:link w:val="Titre1Car"/>
    <w:qFormat/>
    <w:rsid w:val="008B1943"/>
    <w:pPr>
      <w:keepNext/>
      <w:keepLines/>
      <w:numPr>
        <w:numId w:val="9"/>
      </w:numPr>
      <w:suppressAutoHyphens/>
      <w:spacing w:before="480" w:line="240" w:lineRule="auto"/>
      <w:outlineLvl w:val="0"/>
    </w:pPr>
    <w:rPr>
      <w:kern w:val="28"/>
      <w:sz w:val="32"/>
      <w:szCs w:val="32"/>
    </w:rPr>
  </w:style>
  <w:style w:type="paragraph" w:styleId="Titre2">
    <w:name w:val="heading 2"/>
    <w:basedOn w:val="Titre1"/>
    <w:next w:val="Corpsdetexte"/>
    <w:link w:val="Titre2Car"/>
    <w:qFormat/>
    <w:rsid w:val="008B1943"/>
    <w:pPr>
      <w:numPr>
        <w:ilvl w:val="1"/>
      </w:numPr>
      <w:spacing w:before="240"/>
      <w:outlineLvl w:val="1"/>
    </w:pPr>
    <w:rPr>
      <w:sz w:val="28"/>
      <w:szCs w:val="28"/>
    </w:rPr>
  </w:style>
  <w:style w:type="paragraph" w:styleId="Titre3">
    <w:name w:val="heading 3"/>
    <w:basedOn w:val="Titre2"/>
    <w:next w:val="Corpsdetexte"/>
    <w:link w:val="Titre3Car"/>
    <w:qFormat/>
    <w:rsid w:val="008B1943"/>
    <w:pPr>
      <w:numPr>
        <w:ilvl w:val="2"/>
      </w:numPr>
      <w:spacing w:before="180"/>
      <w:outlineLvl w:val="2"/>
    </w:pPr>
    <w:rPr>
      <w:bCs/>
      <w:sz w:val="24"/>
      <w:szCs w:val="24"/>
    </w:rPr>
  </w:style>
  <w:style w:type="paragraph" w:styleId="Titre4">
    <w:name w:val="heading 4"/>
    <w:basedOn w:val="Titre3"/>
    <w:next w:val="Corpsdetexte"/>
    <w:link w:val="Titre4Car"/>
    <w:qFormat/>
    <w:rsid w:val="008B1943"/>
    <w:pPr>
      <w:numPr>
        <w:ilvl w:val="3"/>
      </w:numPr>
      <w:outlineLvl w:val="3"/>
    </w:pPr>
    <w:rPr>
      <w:bCs w:val="0"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8B1943"/>
    <w:pPr>
      <w:keepNext/>
      <w:keepLines/>
      <w:suppressAutoHyphens/>
      <w:spacing w:before="120"/>
      <w:outlineLvl w:val="4"/>
    </w:pPr>
    <w:rPr>
      <w:b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8B1943"/>
    <w:pPr>
      <w:keepNext/>
      <w:keepLines/>
      <w:suppressAutoHyphens/>
      <w:spacing w:before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Corpsdetexte"/>
    <w:link w:val="Titre7Car"/>
    <w:qFormat/>
    <w:rsid w:val="008B1943"/>
    <w:pPr>
      <w:keepNext/>
      <w:keepLines/>
      <w:pageBreakBefore/>
      <w:numPr>
        <w:ilvl w:val="6"/>
        <w:numId w:val="9"/>
      </w:numPr>
      <w:suppressAutoHyphens/>
      <w:spacing w:before="240"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8B1943"/>
    <w:pPr>
      <w:keepNext/>
      <w:keepLines/>
      <w:suppressAutoHyphens/>
      <w:spacing w:before="240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8B1943"/>
    <w:pPr>
      <w:keepNext/>
      <w:keepLines/>
      <w:suppressAutoHyphens/>
      <w:spacing w:before="120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  <w:rsid w:val="008B194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B1943"/>
  </w:style>
  <w:style w:type="paragraph" w:styleId="Corpsdetexte">
    <w:name w:val="Body Text"/>
    <w:basedOn w:val="Normal"/>
    <w:link w:val="CorpsdetexteCar"/>
    <w:rsid w:val="008B1943"/>
    <w:pPr>
      <w:spacing w:before="120"/>
      <w:jc w:val="both"/>
    </w:pPr>
  </w:style>
  <w:style w:type="character" w:customStyle="1" w:styleId="CorpsdetexteCar">
    <w:name w:val="Corps de texte Car"/>
    <w:basedOn w:val="Policepardfaut"/>
    <w:link w:val="Corpsdetexte"/>
    <w:rsid w:val="008B1943"/>
    <w:rPr>
      <w:rFonts w:ascii="Cambria" w:hAnsi="Cambria"/>
      <w:szCs w:val="24"/>
    </w:rPr>
  </w:style>
  <w:style w:type="character" w:customStyle="1" w:styleId="Titre2Car">
    <w:name w:val="Titre 2 Car"/>
    <w:basedOn w:val="Policepardfaut"/>
    <w:link w:val="Titre2"/>
    <w:rsid w:val="008B1943"/>
    <w:rPr>
      <w:rFonts w:ascii="Cambria" w:hAnsi="Cambria"/>
      <w:b/>
      <w:kern w:val="28"/>
      <w:sz w:val="28"/>
      <w:szCs w:val="28"/>
    </w:rPr>
  </w:style>
  <w:style w:type="character" w:customStyle="1" w:styleId="Titre1Car">
    <w:name w:val="Titre 1 Car"/>
    <w:basedOn w:val="Policepardfaut"/>
    <w:link w:val="Titre1"/>
    <w:rsid w:val="008B1943"/>
    <w:rPr>
      <w:rFonts w:ascii="Cambria" w:hAnsi="Cambria"/>
      <w:b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rsid w:val="008B1943"/>
    <w:rPr>
      <w:rFonts w:ascii="Cambria" w:hAnsi="Cambria"/>
      <w:b/>
      <w:bCs/>
      <w:kern w:val="28"/>
      <w:sz w:val="24"/>
      <w:szCs w:val="24"/>
    </w:rPr>
  </w:style>
  <w:style w:type="character" w:customStyle="1" w:styleId="Titre4Car">
    <w:name w:val="Titre 4 Car"/>
    <w:basedOn w:val="Policepardfaut"/>
    <w:link w:val="Titre4"/>
    <w:rsid w:val="008B1943"/>
    <w:rPr>
      <w:rFonts w:ascii="Cambria" w:hAnsi="Cambria"/>
      <w:b/>
      <w:i/>
      <w:iCs/>
      <w:kern w:val="28"/>
      <w:sz w:val="22"/>
      <w:szCs w:val="22"/>
    </w:rPr>
  </w:style>
  <w:style w:type="character" w:customStyle="1" w:styleId="Titre5Car">
    <w:name w:val="Titre 5 Car"/>
    <w:basedOn w:val="Policepardfaut"/>
    <w:link w:val="Titre5"/>
    <w:rsid w:val="008B1943"/>
    <w:rPr>
      <w:rFonts w:ascii="Cambria" w:hAnsi="Cambria"/>
      <w:b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rsid w:val="008B1943"/>
    <w:rPr>
      <w:rFonts w:ascii="Cambria" w:hAnsi="Cambria"/>
      <w:b/>
      <w:bCs/>
      <w:szCs w:val="24"/>
    </w:rPr>
  </w:style>
  <w:style w:type="character" w:customStyle="1" w:styleId="Titre7Car">
    <w:name w:val="Titre 7 Car"/>
    <w:basedOn w:val="Policepardfaut"/>
    <w:link w:val="Titre7"/>
    <w:rsid w:val="008B1943"/>
    <w:rPr>
      <w:rFonts w:ascii="Cambria" w:hAnsi="Cambria"/>
      <w:b/>
      <w:bCs/>
      <w:sz w:val="32"/>
      <w:szCs w:val="32"/>
    </w:rPr>
  </w:style>
  <w:style w:type="character" w:customStyle="1" w:styleId="Titre8Car">
    <w:name w:val="Titre 8 Car"/>
    <w:basedOn w:val="Policepardfaut"/>
    <w:link w:val="Titre8"/>
    <w:rsid w:val="008B1943"/>
    <w:rPr>
      <w:rFonts w:ascii="Cambria" w:hAnsi="Cambria"/>
      <w:b/>
      <w:bCs/>
      <w:sz w:val="28"/>
      <w:szCs w:val="28"/>
    </w:rPr>
  </w:style>
  <w:style w:type="character" w:customStyle="1" w:styleId="Titre9Car">
    <w:name w:val="Titre 9 Car"/>
    <w:basedOn w:val="Policepardfaut"/>
    <w:link w:val="Titre9"/>
    <w:rsid w:val="008B1943"/>
    <w:rPr>
      <w:rFonts w:ascii="Cambria" w:hAnsi="Cambria"/>
      <w:b/>
      <w:bCs/>
      <w:szCs w:val="24"/>
    </w:rPr>
  </w:style>
  <w:style w:type="paragraph" w:styleId="Titre">
    <w:name w:val="Title"/>
    <w:basedOn w:val="Normal"/>
    <w:link w:val="TitreCar"/>
    <w:qFormat/>
    <w:rsid w:val="008B1943"/>
    <w:rPr>
      <w:b/>
      <w:sz w:val="24"/>
    </w:rPr>
  </w:style>
  <w:style w:type="character" w:customStyle="1" w:styleId="TitreCar">
    <w:name w:val="Titre Car"/>
    <w:basedOn w:val="Policepardfaut"/>
    <w:link w:val="Titre"/>
    <w:rsid w:val="008B1943"/>
    <w:rPr>
      <w:rFonts w:ascii="Cambria" w:hAnsi="Cambria"/>
      <w:b/>
      <w:sz w:val="24"/>
      <w:szCs w:val="24"/>
    </w:rPr>
  </w:style>
  <w:style w:type="paragraph" w:styleId="Lgende">
    <w:name w:val="caption"/>
    <w:basedOn w:val="Normal"/>
    <w:next w:val="Normal"/>
    <w:qFormat/>
    <w:rsid w:val="008B1943"/>
    <w:pPr>
      <w:keepNext/>
      <w:keepLines/>
      <w:suppressAutoHyphens/>
      <w:spacing w:before="120" w:after="120"/>
      <w:jc w:val="center"/>
    </w:pPr>
    <w:rPr>
      <w:rFonts w:cs="pala"/>
      <w:b/>
      <w:bCs/>
      <w:sz w:val="18"/>
    </w:rPr>
  </w:style>
  <w:style w:type="paragraph" w:styleId="TM8">
    <w:name w:val="toc 8"/>
    <w:basedOn w:val="TM2"/>
    <w:uiPriority w:val="39"/>
    <w:semiHidden/>
    <w:rsid w:val="00287B73"/>
    <w:pPr>
      <w:ind w:left="1400"/>
    </w:pPr>
    <w:rPr>
      <w:b/>
      <w:bCs/>
    </w:rPr>
  </w:style>
  <w:style w:type="paragraph" w:styleId="TM2">
    <w:name w:val="toc 2"/>
    <w:basedOn w:val="TM1"/>
    <w:uiPriority w:val="39"/>
    <w:rsid w:val="008B1943"/>
    <w:pPr>
      <w:spacing w:before="0"/>
      <w:ind w:left="960"/>
    </w:pPr>
    <w:rPr>
      <w:b w:val="0"/>
      <w:bCs w:val="0"/>
      <w:sz w:val="18"/>
    </w:rPr>
  </w:style>
  <w:style w:type="paragraph" w:styleId="TM1">
    <w:name w:val="toc 1"/>
    <w:basedOn w:val="Normal"/>
    <w:next w:val="TM2"/>
    <w:uiPriority w:val="39"/>
    <w:rsid w:val="008B1943"/>
    <w:pPr>
      <w:keepLines/>
      <w:tabs>
        <w:tab w:val="right" w:leader="dot" w:pos="9840"/>
      </w:tabs>
      <w:suppressAutoHyphens/>
      <w:spacing w:before="80" w:line="240" w:lineRule="auto"/>
      <w:ind w:left="480" w:hanging="480"/>
      <w:contextualSpacing/>
    </w:pPr>
    <w:rPr>
      <w:b/>
      <w:bCs/>
      <w:noProof/>
      <w:sz w:val="22"/>
    </w:rPr>
  </w:style>
  <w:style w:type="paragraph" w:styleId="TM7">
    <w:name w:val="toc 7"/>
    <w:basedOn w:val="TM2"/>
    <w:uiPriority w:val="39"/>
    <w:semiHidden/>
    <w:rsid w:val="00287B73"/>
    <w:pPr>
      <w:ind w:left="1200"/>
    </w:pPr>
    <w:rPr>
      <w:b/>
      <w:bCs/>
    </w:rPr>
  </w:style>
  <w:style w:type="paragraph" w:styleId="TM6">
    <w:name w:val="toc 6"/>
    <w:basedOn w:val="TM4"/>
    <w:next w:val="Normal"/>
    <w:uiPriority w:val="39"/>
    <w:semiHidden/>
    <w:rsid w:val="00287B73"/>
    <w:pPr>
      <w:ind w:left="1000"/>
    </w:pPr>
  </w:style>
  <w:style w:type="paragraph" w:styleId="TM4">
    <w:name w:val="toc 4"/>
    <w:basedOn w:val="TM2"/>
    <w:next w:val="Normal"/>
    <w:uiPriority w:val="39"/>
    <w:semiHidden/>
    <w:rsid w:val="00287B73"/>
    <w:pPr>
      <w:ind w:left="600"/>
    </w:pPr>
    <w:rPr>
      <w:b/>
      <w:bCs/>
    </w:rPr>
  </w:style>
  <w:style w:type="paragraph" w:styleId="TM5">
    <w:name w:val="toc 5"/>
    <w:basedOn w:val="TM4"/>
    <w:next w:val="Normal"/>
    <w:uiPriority w:val="39"/>
    <w:semiHidden/>
    <w:rsid w:val="00287B73"/>
    <w:pPr>
      <w:ind w:left="800"/>
    </w:pPr>
  </w:style>
  <w:style w:type="paragraph" w:styleId="TM3">
    <w:name w:val="toc 3"/>
    <w:basedOn w:val="TM2"/>
    <w:uiPriority w:val="39"/>
    <w:rsid w:val="008B1943"/>
    <w:pPr>
      <w:ind w:left="1440"/>
    </w:pPr>
    <w:rPr>
      <w:bCs/>
    </w:rPr>
  </w:style>
  <w:style w:type="paragraph" w:styleId="Index7">
    <w:name w:val="index 7"/>
    <w:basedOn w:val="Normal"/>
    <w:next w:val="Normal"/>
    <w:semiHidden/>
    <w:rsid w:val="00287B73"/>
    <w:pPr>
      <w:ind w:left="2160"/>
    </w:pPr>
  </w:style>
  <w:style w:type="paragraph" w:styleId="Index6">
    <w:name w:val="index 6"/>
    <w:basedOn w:val="Normal"/>
    <w:next w:val="Normal"/>
    <w:semiHidden/>
    <w:rsid w:val="00287B73"/>
    <w:pPr>
      <w:ind w:left="1800"/>
    </w:pPr>
  </w:style>
  <w:style w:type="paragraph" w:styleId="Index5">
    <w:name w:val="index 5"/>
    <w:basedOn w:val="Normal"/>
    <w:next w:val="Normal"/>
    <w:semiHidden/>
    <w:rsid w:val="00287B73"/>
    <w:pPr>
      <w:spacing w:line="240" w:lineRule="auto"/>
      <w:ind w:left="1000" w:hanging="20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semiHidden/>
    <w:rsid w:val="00287B73"/>
    <w:pPr>
      <w:spacing w:line="240" w:lineRule="auto"/>
      <w:ind w:left="800" w:hanging="20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semiHidden/>
    <w:rsid w:val="00287B73"/>
    <w:pPr>
      <w:spacing w:line="240" w:lineRule="auto"/>
      <w:ind w:left="600" w:hanging="200"/>
    </w:pPr>
    <w:rPr>
      <w:rFonts w:ascii="Times New Roman" w:hAnsi="Times New Roman"/>
      <w:sz w:val="18"/>
      <w:szCs w:val="18"/>
    </w:rPr>
  </w:style>
  <w:style w:type="paragraph" w:styleId="Index2">
    <w:name w:val="index 2"/>
    <w:basedOn w:val="Normal"/>
    <w:next w:val="Normal"/>
    <w:semiHidden/>
    <w:rsid w:val="00287B73"/>
    <w:pPr>
      <w:spacing w:line="240" w:lineRule="auto"/>
    </w:pPr>
    <w:rPr>
      <w:rFonts w:ascii="Times New Roman" w:hAnsi="Times New Roman"/>
      <w:sz w:val="18"/>
      <w:szCs w:val="18"/>
    </w:rPr>
  </w:style>
  <w:style w:type="paragraph" w:styleId="Index1">
    <w:name w:val="index 1"/>
    <w:basedOn w:val="Normal"/>
    <w:next w:val="Normal"/>
    <w:semiHidden/>
    <w:rsid w:val="00287B73"/>
    <w:pPr>
      <w:spacing w:line="240" w:lineRule="auto"/>
      <w:ind w:left="200" w:hanging="200"/>
    </w:pPr>
    <w:rPr>
      <w:rFonts w:ascii="Times New Roman" w:hAnsi="Times New Roman"/>
      <w:sz w:val="18"/>
      <w:szCs w:val="18"/>
    </w:rPr>
  </w:style>
  <w:style w:type="character" w:styleId="Numrodeligne">
    <w:name w:val="line number"/>
    <w:basedOn w:val="Policepardfaut"/>
    <w:rsid w:val="008B1943"/>
  </w:style>
  <w:style w:type="paragraph" w:styleId="Pieddepage">
    <w:name w:val="footer"/>
    <w:basedOn w:val="Normal"/>
    <w:link w:val="PieddepageCar"/>
    <w:rsid w:val="008B1943"/>
    <w:pPr>
      <w:keepNext/>
      <w:keepLines/>
      <w:pBdr>
        <w:top w:val="single" w:sz="4" w:space="1" w:color="auto"/>
      </w:pBdr>
      <w:suppressAutoHyphens/>
      <w:spacing w:before="120"/>
      <w:jc w:val="center"/>
    </w:pPr>
    <w:rPr>
      <w:i/>
      <w:noProof/>
      <w:sz w:val="18"/>
      <w:szCs w:val="18"/>
    </w:rPr>
  </w:style>
  <w:style w:type="character" w:customStyle="1" w:styleId="PieddepageCar">
    <w:name w:val="Pied de page Car"/>
    <w:basedOn w:val="Policepardfaut"/>
    <w:link w:val="Pieddepage"/>
    <w:rsid w:val="008B1943"/>
    <w:rPr>
      <w:rFonts w:ascii="Cambria" w:hAnsi="Cambria"/>
      <w:i/>
      <w:noProof/>
      <w:sz w:val="18"/>
      <w:szCs w:val="18"/>
    </w:rPr>
  </w:style>
  <w:style w:type="paragraph" w:styleId="En-tte">
    <w:name w:val="header"/>
    <w:basedOn w:val="Normal"/>
    <w:link w:val="En-tteCar"/>
    <w:rsid w:val="008B1943"/>
    <w:pPr>
      <w:keepNext/>
      <w:keepLines/>
      <w:tabs>
        <w:tab w:val="right" w:pos="9497"/>
      </w:tabs>
      <w:suppressAutoHyphens/>
    </w:pPr>
    <w:rPr>
      <w:sz w:val="18"/>
      <w:szCs w:val="18"/>
      <w:lang w:val="en-CA"/>
    </w:rPr>
  </w:style>
  <w:style w:type="character" w:customStyle="1" w:styleId="En-tteCar">
    <w:name w:val="En-tête Car"/>
    <w:basedOn w:val="Policepardfaut"/>
    <w:link w:val="En-tte"/>
    <w:rsid w:val="008B1943"/>
    <w:rPr>
      <w:rFonts w:ascii="Cambria" w:hAnsi="Cambria"/>
      <w:sz w:val="18"/>
      <w:szCs w:val="18"/>
      <w:lang w:val="en-CA"/>
    </w:rPr>
  </w:style>
  <w:style w:type="character" w:styleId="Marquenotebasdepage">
    <w:name w:val="footnote reference"/>
    <w:basedOn w:val="Policepardfaut"/>
    <w:rsid w:val="008B1943"/>
    <w:rPr>
      <w:position w:val="6"/>
      <w:sz w:val="16"/>
      <w:szCs w:val="16"/>
    </w:rPr>
  </w:style>
  <w:style w:type="paragraph" w:styleId="Notedebasdepage">
    <w:name w:val="footnote text"/>
    <w:basedOn w:val="Normal"/>
    <w:link w:val="NotedebasdepageCar"/>
    <w:rsid w:val="008B1943"/>
    <w:pPr>
      <w:spacing w:line="240" w:lineRule="auto"/>
      <w:ind w:left="240" w:hanging="240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rsid w:val="008B1943"/>
    <w:rPr>
      <w:rFonts w:ascii="Cambria" w:hAnsi="Cambria"/>
      <w:sz w:val="16"/>
      <w:szCs w:val="16"/>
    </w:rPr>
  </w:style>
  <w:style w:type="paragraph" w:styleId="TM9">
    <w:name w:val="toc 9"/>
    <w:basedOn w:val="Normal"/>
    <w:next w:val="Normal"/>
    <w:uiPriority w:val="39"/>
    <w:semiHidden/>
    <w:rsid w:val="00287B73"/>
    <w:pPr>
      <w:ind w:left="1600"/>
    </w:pPr>
  </w:style>
  <w:style w:type="character" w:styleId="Numrodepage">
    <w:name w:val="page number"/>
    <w:basedOn w:val="Policepardfaut"/>
    <w:rsid w:val="008B1943"/>
  </w:style>
  <w:style w:type="paragraph" w:styleId="Tabledesillustrations">
    <w:name w:val="table of figures"/>
    <w:basedOn w:val="Normal"/>
    <w:next w:val="Normal"/>
    <w:semiHidden/>
    <w:rsid w:val="008B1943"/>
    <w:pPr>
      <w:tabs>
        <w:tab w:val="right" w:leader="dot" w:pos="9600"/>
      </w:tabs>
      <w:ind w:left="400" w:hanging="400"/>
    </w:pPr>
  </w:style>
  <w:style w:type="paragraph" w:styleId="Titreindex">
    <w:name w:val="index heading"/>
    <w:basedOn w:val="Normal"/>
    <w:next w:val="Normal"/>
    <w:rsid w:val="008B1943"/>
    <w:pPr>
      <w:pBdr>
        <w:top w:val="single" w:sz="12" w:space="0" w:color="auto"/>
      </w:pBdr>
      <w:spacing w:before="360" w:after="240" w:line="240" w:lineRule="auto"/>
    </w:pPr>
    <w:rPr>
      <w:rFonts w:ascii="Times New Roman" w:hAnsi="Times New Roman"/>
      <w:b/>
      <w:bCs/>
      <w:i/>
      <w:iCs/>
      <w:sz w:val="26"/>
      <w:szCs w:val="26"/>
    </w:rPr>
  </w:style>
  <w:style w:type="character" w:styleId="Accentuation">
    <w:name w:val="Emphasis"/>
    <w:basedOn w:val="Policepardfaut"/>
    <w:qFormat/>
    <w:rsid w:val="008B1943"/>
    <w:rPr>
      <w:i/>
      <w:iCs/>
    </w:rPr>
  </w:style>
  <w:style w:type="paragraph" w:styleId="Adressedestinataire">
    <w:name w:val="envelope address"/>
    <w:basedOn w:val="Normal"/>
    <w:rsid w:val="0047791F"/>
    <w:pPr>
      <w:framePr w:w="7938" w:h="1985" w:hRule="exact" w:hSpace="141" w:wrap="auto" w:hAnchor="page" w:xAlign="center" w:yAlign="bottom"/>
      <w:ind w:left="2835"/>
    </w:pPr>
    <w:rPr>
      <w:rFonts w:ascii="Arial" w:hAnsi="Arial"/>
    </w:rPr>
  </w:style>
  <w:style w:type="paragraph" w:styleId="Adresseexpditeur">
    <w:name w:val="envelope return"/>
    <w:basedOn w:val="Normal"/>
    <w:rsid w:val="0047791F"/>
    <w:rPr>
      <w:rFonts w:ascii="Arial" w:hAnsi="Arial"/>
    </w:rPr>
  </w:style>
  <w:style w:type="character" w:styleId="Marquedenotedefin">
    <w:name w:val="endnote reference"/>
    <w:basedOn w:val="Policepardfaut"/>
    <w:semiHidden/>
    <w:rsid w:val="008B1943"/>
    <w:rPr>
      <w:vertAlign w:val="superscript"/>
    </w:rPr>
  </w:style>
  <w:style w:type="paragraph" w:styleId="Commentaire">
    <w:name w:val="annotation text"/>
    <w:basedOn w:val="Normal"/>
    <w:link w:val="CommentaireCar"/>
    <w:rsid w:val="008B1943"/>
  </w:style>
  <w:style w:type="character" w:customStyle="1" w:styleId="CommentaireCar">
    <w:name w:val="Commentaire Car"/>
    <w:basedOn w:val="Policepardfaut"/>
    <w:link w:val="Commentaire"/>
    <w:rsid w:val="008B1943"/>
    <w:rPr>
      <w:rFonts w:ascii="Cambria" w:hAnsi="Cambria"/>
      <w:szCs w:val="24"/>
    </w:rPr>
  </w:style>
  <w:style w:type="paragraph" w:styleId="Corpsdetexte2">
    <w:name w:val="Body Text 2"/>
    <w:basedOn w:val="Corpsdetexte"/>
    <w:link w:val="Corpsdetexte2Car"/>
    <w:rsid w:val="008B1943"/>
    <w:pPr>
      <w:keepLines/>
      <w:jc w:val="left"/>
    </w:pPr>
  </w:style>
  <w:style w:type="character" w:customStyle="1" w:styleId="Corpsdetexte2Car">
    <w:name w:val="Corps de texte 2 Car"/>
    <w:basedOn w:val="Policepardfaut"/>
    <w:link w:val="Corpsdetexte2"/>
    <w:rsid w:val="008B1943"/>
    <w:rPr>
      <w:rFonts w:ascii="Cambria" w:hAnsi="Cambria"/>
      <w:szCs w:val="24"/>
    </w:rPr>
  </w:style>
  <w:style w:type="paragraph" w:styleId="Corpsdetexte3">
    <w:name w:val="Body Text 3"/>
    <w:basedOn w:val="Normal"/>
    <w:link w:val="Corpsdetexte3Car"/>
    <w:rsid w:val="00287B73"/>
    <w:pPr>
      <w:keepNext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rsid w:val="00287B73"/>
    <w:rPr>
      <w:rFonts w:ascii="Palatino" w:hAnsi="Palatino"/>
      <w:szCs w:val="16"/>
    </w:rPr>
  </w:style>
  <w:style w:type="paragraph" w:styleId="Date">
    <w:name w:val="Date"/>
    <w:basedOn w:val="Normal"/>
    <w:next w:val="Normal"/>
    <w:link w:val="DateCar"/>
    <w:rsid w:val="00287B73"/>
  </w:style>
  <w:style w:type="character" w:customStyle="1" w:styleId="DateCar">
    <w:name w:val="Date Car"/>
    <w:basedOn w:val="Policepardfaut"/>
    <w:link w:val="Date"/>
    <w:rsid w:val="00287B73"/>
    <w:rPr>
      <w:rFonts w:ascii="Palatino" w:hAnsi="Palatino"/>
      <w:szCs w:val="24"/>
    </w:rPr>
  </w:style>
  <w:style w:type="character" w:styleId="lev">
    <w:name w:val="Strong"/>
    <w:basedOn w:val="Policepardfaut"/>
    <w:qFormat/>
    <w:rsid w:val="008B1943"/>
    <w:rPr>
      <w:b/>
      <w:bCs/>
    </w:rPr>
  </w:style>
  <w:style w:type="paragraph" w:styleId="En-ttedemessage">
    <w:name w:val="Message Header"/>
    <w:basedOn w:val="Normal"/>
    <w:link w:val="En-ttedemessageCar"/>
    <w:rsid w:val="00287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En-ttedemessageCar">
    <w:name w:val="En-tête de message Car"/>
    <w:basedOn w:val="Policepardfaut"/>
    <w:link w:val="En-ttedemessage"/>
    <w:rsid w:val="00287B73"/>
    <w:rPr>
      <w:rFonts w:ascii="Arial" w:hAnsi="Arial"/>
      <w:szCs w:val="24"/>
      <w:shd w:val="pct20" w:color="auto" w:fill="auto"/>
    </w:rPr>
  </w:style>
  <w:style w:type="paragraph" w:styleId="Explorateurdedocument">
    <w:name w:val="Document Map"/>
    <w:basedOn w:val="Normal"/>
    <w:link w:val="ExplorateurdedocumentCar"/>
    <w:semiHidden/>
    <w:rsid w:val="00287B73"/>
    <w:pPr>
      <w:shd w:val="clear" w:color="auto" w:fill="000080"/>
    </w:pPr>
    <w:rPr>
      <w:rFonts w:ascii="Tahoma" w:hAnsi="Tahoma"/>
    </w:rPr>
  </w:style>
  <w:style w:type="character" w:customStyle="1" w:styleId="ExplorateurdedocumentCar">
    <w:name w:val="Explorateur de document Car"/>
    <w:basedOn w:val="Policepardfaut"/>
    <w:link w:val="Explorateurdedocument"/>
    <w:semiHidden/>
    <w:rsid w:val="00287B73"/>
    <w:rPr>
      <w:rFonts w:ascii="Tahoma" w:hAnsi="Tahoma"/>
      <w:szCs w:val="24"/>
      <w:shd w:val="clear" w:color="auto" w:fill="000080"/>
    </w:rPr>
  </w:style>
  <w:style w:type="paragraph" w:styleId="Formulepolitesse">
    <w:name w:val="Closing"/>
    <w:basedOn w:val="Normal"/>
    <w:link w:val="FormulepolitesseCar"/>
    <w:rsid w:val="00287B73"/>
    <w:pPr>
      <w:ind w:left="4252"/>
    </w:pPr>
  </w:style>
  <w:style w:type="character" w:customStyle="1" w:styleId="FormulepolitesseCar">
    <w:name w:val="Formule politesse Car"/>
    <w:basedOn w:val="Policepardfaut"/>
    <w:link w:val="Formulepolitesse"/>
    <w:rsid w:val="00287B73"/>
    <w:rPr>
      <w:rFonts w:ascii="Palatino" w:hAnsi="Palatino"/>
      <w:szCs w:val="24"/>
    </w:rPr>
  </w:style>
  <w:style w:type="paragraph" w:styleId="Index8">
    <w:name w:val="index 8"/>
    <w:basedOn w:val="Normal"/>
    <w:next w:val="Normal"/>
    <w:autoRedefine/>
    <w:semiHidden/>
    <w:rsid w:val="00287B7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87B73"/>
    <w:pPr>
      <w:ind w:left="1800" w:hanging="200"/>
    </w:pPr>
  </w:style>
  <w:style w:type="character" w:styleId="Lienhypertexte">
    <w:name w:val="Hyperlink"/>
    <w:basedOn w:val="Policepardfaut"/>
    <w:rsid w:val="00287B73"/>
    <w:rPr>
      <w:color w:val="003366"/>
      <w:u w:val="none" w:color="003366"/>
    </w:rPr>
  </w:style>
  <w:style w:type="character" w:styleId="Lienhypertextesuivi">
    <w:name w:val="FollowedHyperlink"/>
    <w:basedOn w:val="Policepardfaut"/>
    <w:rsid w:val="00287B73"/>
    <w:rPr>
      <w:color w:val="800080"/>
      <w:u w:val="single"/>
    </w:rPr>
  </w:style>
  <w:style w:type="paragraph" w:styleId="Liste">
    <w:name w:val="List"/>
    <w:basedOn w:val="Normal"/>
    <w:rsid w:val="008B1943"/>
    <w:pPr>
      <w:spacing w:after="120"/>
      <w:ind w:left="480" w:hanging="480"/>
    </w:pPr>
  </w:style>
  <w:style w:type="paragraph" w:styleId="Liste2">
    <w:name w:val="List 2"/>
    <w:basedOn w:val="Normal"/>
    <w:rsid w:val="00287B73"/>
    <w:pPr>
      <w:ind w:left="566" w:hanging="283"/>
    </w:pPr>
  </w:style>
  <w:style w:type="paragraph" w:styleId="Liste3">
    <w:name w:val="List 3"/>
    <w:basedOn w:val="Corpsdetexte"/>
    <w:rsid w:val="00287B73"/>
    <w:pPr>
      <w:numPr>
        <w:numId w:val="1"/>
      </w:numPr>
    </w:pPr>
    <w:rPr>
      <w:lang w:val="fr-CA"/>
    </w:rPr>
  </w:style>
  <w:style w:type="paragraph" w:styleId="Liste4">
    <w:name w:val="List 4"/>
    <w:basedOn w:val="Normal"/>
    <w:rsid w:val="00287B73"/>
    <w:pPr>
      <w:ind w:left="1132" w:hanging="283"/>
    </w:pPr>
  </w:style>
  <w:style w:type="paragraph" w:styleId="Liste5">
    <w:name w:val="List 5"/>
    <w:basedOn w:val="Normal"/>
    <w:rsid w:val="00287B73"/>
    <w:pPr>
      <w:ind w:left="1415" w:hanging="283"/>
    </w:pPr>
  </w:style>
  <w:style w:type="paragraph" w:styleId="Listenumros">
    <w:name w:val="List Number"/>
    <w:basedOn w:val="Corpsdetexte"/>
    <w:qFormat/>
    <w:rsid w:val="008B1943"/>
  </w:style>
  <w:style w:type="paragraph" w:styleId="Listenumros2">
    <w:name w:val="List Number 2"/>
    <w:basedOn w:val="Listenumros"/>
    <w:rsid w:val="00287B73"/>
    <w:pPr>
      <w:numPr>
        <w:numId w:val="2"/>
      </w:numPr>
      <w:spacing w:before="40"/>
    </w:pPr>
  </w:style>
  <w:style w:type="paragraph" w:styleId="Listenumros3">
    <w:name w:val="List Number 3"/>
    <w:basedOn w:val="Listenumros2"/>
    <w:rsid w:val="00287B73"/>
    <w:pPr>
      <w:numPr>
        <w:numId w:val="3"/>
      </w:numPr>
      <w:spacing w:before="20"/>
    </w:pPr>
  </w:style>
  <w:style w:type="paragraph" w:styleId="Listenumros4">
    <w:name w:val="List Number 4"/>
    <w:basedOn w:val="Listenumros"/>
    <w:rsid w:val="00287B73"/>
    <w:pPr>
      <w:numPr>
        <w:numId w:val="4"/>
      </w:numPr>
      <w:spacing w:before="60"/>
    </w:pPr>
  </w:style>
  <w:style w:type="paragraph" w:styleId="Listenumros5">
    <w:name w:val="List Number 5"/>
    <w:basedOn w:val="Normal"/>
    <w:rsid w:val="00287B73"/>
    <w:pPr>
      <w:keepLines/>
      <w:numPr>
        <w:numId w:val="5"/>
      </w:numPr>
      <w:spacing w:before="60"/>
    </w:pPr>
  </w:style>
  <w:style w:type="paragraph" w:styleId="Listepuces">
    <w:name w:val="List Bullet"/>
    <w:basedOn w:val="Corpsdetexte"/>
    <w:qFormat/>
    <w:rsid w:val="008B1943"/>
  </w:style>
  <w:style w:type="paragraph" w:styleId="Listepuces2">
    <w:name w:val="List Bullet 2"/>
    <w:basedOn w:val="Normal"/>
    <w:link w:val="Listepuces2Car"/>
    <w:rsid w:val="00287B73"/>
    <w:pPr>
      <w:tabs>
        <w:tab w:val="left" w:pos="1134"/>
      </w:tabs>
      <w:spacing w:before="40"/>
    </w:pPr>
  </w:style>
  <w:style w:type="character" w:customStyle="1" w:styleId="Listepuces2Car">
    <w:name w:val="Liste à puces 2 Car"/>
    <w:basedOn w:val="Policepardfaut"/>
    <w:link w:val="Listepuces2"/>
    <w:locked/>
    <w:rsid w:val="00287B73"/>
    <w:rPr>
      <w:rFonts w:ascii="Palatino" w:hAnsi="Palatino"/>
      <w:szCs w:val="24"/>
    </w:rPr>
  </w:style>
  <w:style w:type="paragraph" w:customStyle="1" w:styleId="Listepuces2dense">
    <w:name w:val="Liste à puces 2 dense"/>
    <w:basedOn w:val="Listepuces2"/>
    <w:rsid w:val="00287B73"/>
    <w:pPr>
      <w:numPr>
        <w:numId w:val="6"/>
      </w:numPr>
    </w:pPr>
  </w:style>
  <w:style w:type="paragraph" w:styleId="Listepuces3">
    <w:name w:val="List Bullet 3"/>
    <w:basedOn w:val="Normal"/>
    <w:rsid w:val="00287B73"/>
    <w:pPr>
      <w:tabs>
        <w:tab w:val="left" w:pos="1418"/>
      </w:tabs>
      <w:spacing w:before="40" w:line="240" w:lineRule="auto"/>
    </w:pPr>
  </w:style>
  <w:style w:type="paragraph" w:customStyle="1" w:styleId="Listepuces3dense">
    <w:name w:val="Liste à puces 3 dense"/>
    <w:basedOn w:val="Listepuces3"/>
    <w:rsid w:val="00287B73"/>
  </w:style>
  <w:style w:type="paragraph" w:styleId="Listepuces4">
    <w:name w:val="List Bullet 4"/>
    <w:basedOn w:val="Normal"/>
    <w:rsid w:val="00287B73"/>
    <w:pPr>
      <w:numPr>
        <w:numId w:val="7"/>
      </w:numPr>
      <w:tabs>
        <w:tab w:val="left" w:pos="170"/>
      </w:tabs>
    </w:pPr>
    <w:rPr>
      <w:sz w:val="18"/>
    </w:rPr>
  </w:style>
  <w:style w:type="paragraph" w:styleId="Listepuces5">
    <w:name w:val="List Bullet 5"/>
    <w:basedOn w:val="Normal"/>
    <w:rsid w:val="00287B73"/>
    <w:pPr>
      <w:numPr>
        <w:numId w:val="8"/>
      </w:numPr>
      <w:tabs>
        <w:tab w:val="left" w:pos="340"/>
      </w:tabs>
    </w:pPr>
    <w:rPr>
      <w:sz w:val="18"/>
    </w:rPr>
  </w:style>
  <w:style w:type="paragraph" w:customStyle="1" w:styleId="Listepucesdense">
    <w:name w:val="Liste à puces dense"/>
    <w:basedOn w:val="Listepuces"/>
    <w:rsid w:val="00287B73"/>
    <w:pPr>
      <w:spacing w:before="40"/>
    </w:pPr>
  </w:style>
  <w:style w:type="paragraph" w:styleId="Listecontinue">
    <w:name w:val="List Continue"/>
    <w:basedOn w:val="Normal"/>
    <w:rsid w:val="008B1943"/>
    <w:pPr>
      <w:spacing w:after="120"/>
      <w:ind w:left="283"/>
    </w:pPr>
  </w:style>
  <w:style w:type="paragraph" w:styleId="Listecontinue2">
    <w:name w:val="List Continue 2"/>
    <w:basedOn w:val="Normal"/>
    <w:rsid w:val="00287B73"/>
    <w:pPr>
      <w:spacing w:after="120"/>
      <w:ind w:left="566"/>
    </w:pPr>
  </w:style>
  <w:style w:type="paragraph" w:styleId="Normalcentr">
    <w:name w:val="Block Text"/>
    <w:basedOn w:val="Normal"/>
    <w:rsid w:val="00287B73"/>
    <w:pPr>
      <w:spacing w:before="120"/>
      <w:jc w:val="center"/>
    </w:pPr>
  </w:style>
  <w:style w:type="paragraph" w:styleId="Notedefin">
    <w:name w:val="endnote text"/>
    <w:basedOn w:val="Normal"/>
    <w:link w:val="NotedefinCar"/>
    <w:semiHidden/>
    <w:rsid w:val="008B1943"/>
  </w:style>
  <w:style w:type="character" w:customStyle="1" w:styleId="NotedefinCar">
    <w:name w:val="Note de fin Car"/>
    <w:basedOn w:val="Policepardfaut"/>
    <w:link w:val="Notedefin"/>
    <w:semiHidden/>
    <w:rsid w:val="008B1943"/>
    <w:rPr>
      <w:rFonts w:ascii="Cambria" w:hAnsi="Cambria"/>
      <w:szCs w:val="24"/>
    </w:rPr>
  </w:style>
  <w:style w:type="paragraph" w:styleId="Retrait1religne">
    <w:name w:val="Body Text First Indent"/>
    <w:basedOn w:val="Corpsdetexte"/>
    <w:rsid w:val="00725094"/>
  </w:style>
  <w:style w:type="paragraph" w:styleId="Retraitcorpsdetexte">
    <w:name w:val="Body Text Indent"/>
    <w:basedOn w:val="Normal"/>
    <w:link w:val="RetraitcorpsdetexteCar"/>
    <w:rsid w:val="00287B73"/>
    <w:pPr>
      <w:spacing w:before="120"/>
      <w:ind w:left="567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287B73"/>
    <w:rPr>
      <w:rFonts w:ascii="Palatino" w:hAnsi="Palatino"/>
      <w:szCs w:val="24"/>
    </w:rPr>
  </w:style>
  <w:style w:type="paragraph" w:styleId="Retraitcorpsdetexte2">
    <w:name w:val="Body Text Indent 2"/>
    <w:basedOn w:val="Normal"/>
    <w:link w:val="Retraitcorpsdetexte2Car"/>
    <w:rsid w:val="00287B73"/>
    <w:pPr>
      <w:ind w:left="567" w:right="567"/>
    </w:pPr>
  </w:style>
  <w:style w:type="character" w:customStyle="1" w:styleId="Retraitcorpsdetexte2Car">
    <w:name w:val="Retrait corps de texte 2 Car"/>
    <w:basedOn w:val="Policepardfaut"/>
    <w:link w:val="Retraitcorpsdetexte2"/>
    <w:rsid w:val="00287B73"/>
    <w:rPr>
      <w:rFonts w:ascii="Palatino" w:hAnsi="Palatino"/>
      <w:szCs w:val="24"/>
    </w:rPr>
  </w:style>
  <w:style w:type="paragraph" w:styleId="Retraitcorpsdetexte3">
    <w:name w:val="Body Text Indent 3"/>
    <w:basedOn w:val="Normal"/>
    <w:link w:val="Retraitcorpsdetexte3Car"/>
    <w:rsid w:val="00287B73"/>
    <w:pPr>
      <w:spacing w:before="180"/>
      <w:ind w:left="567"/>
      <w:jc w:val="center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287B73"/>
    <w:rPr>
      <w:rFonts w:ascii="Palatino" w:hAnsi="Palatino"/>
      <w:sz w:val="16"/>
      <w:szCs w:val="16"/>
    </w:rPr>
  </w:style>
  <w:style w:type="paragraph" w:styleId="Retraitcorpset1relig">
    <w:name w:val="Body Text First Indent 2"/>
    <w:basedOn w:val="Retraitcorpsdetexte"/>
    <w:rsid w:val="00725094"/>
    <w:pPr>
      <w:ind w:firstLine="284"/>
    </w:pPr>
  </w:style>
  <w:style w:type="paragraph" w:styleId="Retraitnormal">
    <w:name w:val="Normal Indent"/>
    <w:basedOn w:val="Normal"/>
    <w:rsid w:val="00287B73"/>
    <w:pPr>
      <w:tabs>
        <w:tab w:val="left" w:pos="567"/>
      </w:tabs>
      <w:spacing w:before="120"/>
      <w:ind w:left="567" w:hanging="567"/>
    </w:pPr>
  </w:style>
  <w:style w:type="paragraph" w:styleId="Salutations">
    <w:name w:val="Salutation"/>
    <w:basedOn w:val="Normal"/>
    <w:next w:val="Normal"/>
    <w:link w:val="SalutationsCar"/>
    <w:rsid w:val="00287B73"/>
  </w:style>
  <w:style w:type="character" w:customStyle="1" w:styleId="SalutationsCar">
    <w:name w:val="Salutations Car"/>
    <w:basedOn w:val="Policepardfaut"/>
    <w:link w:val="Salutations"/>
    <w:rsid w:val="00287B73"/>
    <w:rPr>
      <w:rFonts w:ascii="Palatino" w:hAnsi="Palatino"/>
      <w:szCs w:val="24"/>
    </w:rPr>
  </w:style>
  <w:style w:type="paragraph" w:styleId="Signature">
    <w:name w:val="Signature"/>
    <w:basedOn w:val="Normal"/>
    <w:link w:val="SignatureCar"/>
    <w:rsid w:val="00287B73"/>
    <w:pPr>
      <w:ind w:left="4252"/>
    </w:pPr>
  </w:style>
  <w:style w:type="character" w:customStyle="1" w:styleId="SignatureCar">
    <w:name w:val="Signature Car"/>
    <w:basedOn w:val="Policepardfaut"/>
    <w:link w:val="Signature"/>
    <w:rsid w:val="00287B73"/>
    <w:rPr>
      <w:rFonts w:ascii="Palatino" w:hAnsi="Palatino"/>
      <w:szCs w:val="24"/>
    </w:rPr>
  </w:style>
  <w:style w:type="paragraph" w:styleId="Sous-titre">
    <w:name w:val="Subtitle"/>
    <w:basedOn w:val="Titre3"/>
    <w:link w:val="Sous-titreCar"/>
    <w:qFormat/>
    <w:rsid w:val="008B1943"/>
    <w:pPr>
      <w:numPr>
        <w:ilvl w:val="0"/>
        <w:numId w:val="0"/>
      </w:numPr>
      <w:outlineLvl w:val="9"/>
    </w:pPr>
    <w:rPr>
      <w:rFonts w:cs="Arial"/>
    </w:rPr>
  </w:style>
  <w:style w:type="character" w:customStyle="1" w:styleId="Sous-titreCar">
    <w:name w:val="Sous-titre Car"/>
    <w:basedOn w:val="Policepardfaut"/>
    <w:link w:val="Sous-titre"/>
    <w:rsid w:val="008B1943"/>
    <w:rPr>
      <w:rFonts w:ascii="Cambria" w:hAnsi="Cambria" w:cs="Arial"/>
      <w:b/>
      <w:bCs/>
      <w:kern w:val="28"/>
      <w:sz w:val="24"/>
      <w:szCs w:val="24"/>
    </w:rPr>
  </w:style>
  <w:style w:type="paragraph" w:styleId="Tabledesautorits">
    <w:name w:val="table of authorities"/>
    <w:basedOn w:val="Normal"/>
    <w:next w:val="Normal"/>
    <w:semiHidden/>
    <w:rsid w:val="00287B73"/>
    <w:pPr>
      <w:ind w:left="200" w:hanging="200"/>
    </w:pPr>
  </w:style>
  <w:style w:type="paragraph" w:styleId="Textebrut">
    <w:name w:val="Plain Text"/>
    <w:basedOn w:val="Normal"/>
    <w:link w:val="TextebrutCar"/>
    <w:rsid w:val="008B1943"/>
    <w:pPr>
      <w:keepNext/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pacing w:before="120" w:after="120"/>
      <w:ind w:left="567" w:right="567"/>
      <w:contextualSpacing/>
    </w:pPr>
    <w:rPr>
      <w:rFonts w:ascii="Andale Mono" w:hAnsi="Andale Mono"/>
      <w:sz w:val="18"/>
      <w:lang w:val="en-CA"/>
    </w:rPr>
  </w:style>
  <w:style w:type="character" w:customStyle="1" w:styleId="TextebrutCar">
    <w:name w:val="Texte brut Car"/>
    <w:basedOn w:val="Policepardfaut"/>
    <w:link w:val="Textebrut"/>
    <w:rsid w:val="008B1943"/>
    <w:rPr>
      <w:rFonts w:ascii="Andale Mono" w:hAnsi="Andale Mono"/>
      <w:sz w:val="18"/>
      <w:szCs w:val="24"/>
      <w:lang w:val="en-CA"/>
    </w:rPr>
  </w:style>
  <w:style w:type="paragraph" w:styleId="Textedemacro">
    <w:name w:val="macro"/>
    <w:link w:val="TextedemacroCar"/>
    <w:semiHidden/>
    <w:rsid w:val="0028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/>
      <w:sz w:val="24"/>
      <w:szCs w:val="24"/>
      <w:lang w:val="fr-CA"/>
    </w:rPr>
  </w:style>
  <w:style w:type="character" w:customStyle="1" w:styleId="TextedemacroCar">
    <w:name w:val="Texte de macro Car"/>
    <w:basedOn w:val="Policepardfaut"/>
    <w:link w:val="Textedemacro"/>
    <w:semiHidden/>
    <w:rsid w:val="00287B73"/>
    <w:rPr>
      <w:rFonts w:ascii="Courier New" w:hAnsi="Courier New"/>
      <w:sz w:val="24"/>
      <w:szCs w:val="24"/>
      <w:lang w:val="fr-CA"/>
    </w:rPr>
  </w:style>
  <w:style w:type="paragraph" w:styleId="Titredenote">
    <w:name w:val="Note Heading"/>
    <w:basedOn w:val="Normal"/>
    <w:next w:val="Normal"/>
    <w:rsid w:val="00725094"/>
  </w:style>
  <w:style w:type="paragraph" w:styleId="Titredetablederfrences">
    <w:name w:val="toa heading"/>
    <w:basedOn w:val="Normal"/>
    <w:next w:val="Normal"/>
    <w:semiHidden/>
    <w:rsid w:val="00725094"/>
    <w:pPr>
      <w:spacing w:before="120"/>
    </w:pPr>
    <w:rPr>
      <w:rFonts w:ascii="Arial" w:hAnsi="Arial"/>
      <w:b/>
      <w:bCs/>
    </w:rPr>
  </w:style>
  <w:style w:type="character" w:customStyle="1" w:styleId="carcode">
    <w:name w:val="car.code"/>
    <w:basedOn w:val="Policepardfaut"/>
    <w:rsid w:val="008B1943"/>
    <w:rPr>
      <w:rFonts w:ascii="Courier New" w:hAnsi="Courier New"/>
      <w:noProof/>
    </w:rPr>
  </w:style>
  <w:style w:type="paragraph" w:styleId="NormalWeb">
    <w:name w:val="Normal (Web)"/>
    <w:basedOn w:val="Normal"/>
    <w:rsid w:val="00287B73"/>
    <w:rPr>
      <w:rFonts w:ascii="Arial" w:hAnsi="Arial"/>
    </w:rPr>
  </w:style>
  <w:style w:type="character" w:customStyle="1" w:styleId="carrestreint">
    <w:name w:val="car.restreint"/>
    <w:basedOn w:val="Policepardfaut"/>
    <w:rsid w:val="008B1943"/>
    <w:rPr>
      <w:i/>
      <w:iCs/>
      <w:vanish/>
      <w:bdr w:val="none" w:sz="0" w:space="0" w:color="auto"/>
      <w:shd w:val="clear" w:color="auto" w:fill="FFF0E1"/>
    </w:rPr>
  </w:style>
  <w:style w:type="paragraph" w:styleId="Signaturelectronique">
    <w:name w:val="E-mail Signature"/>
    <w:basedOn w:val="Normal"/>
    <w:link w:val="SignaturelectroniqueCar"/>
    <w:rsid w:val="00287B73"/>
  </w:style>
  <w:style w:type="character" w:customStyle="1" w:styleId="SignaturelectroniqueCar">
    <w:name w:val="Signature électronique Car"/>
    <w:basedOn w:val="Policepardfaut"/>
    <w:link w:val="Signaturelectronique"/>
    <w:rsid w:val="00287B73"/>
    <w:rPr>
      <w:rFonts w:ascii="Palatino" w:hAnsi="Palatino"/>
      <w:szCs w:val="24"/>
    </w:rPr>
  </w:style>
  <w:style w:type="character" w:customStyle="1" w:styleId="CitationCar">
    <w:name w:val="Citation Car"/>
    <w:basedOn w:val="Policepardfaut"/>
    <w:link w:val="Citation"/>
    <w:rsid w:val="008B1943"/>
    <w:rPr>
      <w:rFonts w:ascii="Cambria" w:hAnsi="Cambria"/>
      <w:i/>
      <w:iCs/>
      <w:sz w:val="18"/>
      <w:szCs w:val="18"/>
    </w:rPr>
  </w:style>
  <w:style w:type="paragraph" w:styleId="Citation">
    <w:name w:val="Quote"/>
    <w:basedOn w:val="Normal"/>
    <w:link w:val="CitationCar"/>
    <w:rsid w:val="008B1943"/>
    <w:pPr>
      <w:keepLines/>
      <w:spacing w:before="120"/>
      <w:ind w:right="482"/>
      <w:jc w:val="both"/>
    </w:pPr>
    <w:rPr>
      <w:i/>
      <w:iCs/>
      <w:sz w:val="18"/>
      <w:szCs w:val="18"/>
    </w:rPr>
  </w:style>
  <w:style w:type="paragraph" w:customStyle="1" w:styleId="Figure">
    <w:name w:val="Figure"/>
    <w:basedOn w:val="Normal"/>
    <w:next w:val="Corpsdetexte"/>
    <w:rsid w:val="008B1943"/>
    <w:pPr>
      <w:keepNext/>
      <w:spacing w:before="120"/>
      <w:jc w:val="center"/>
    </w:pPr>
    <w:rPr>
      <w:rFonts w:ascii="Times New Roman" w:hAnsi="Times New Roman"/>
      <w:sz w:val="16"/>
      <w:lang w:eastAsia="en-US"/>
    </w:rPr>
  </w:style>
  <w:style w:type="paragraph" w:styleId="Textedebulles">
    <w:name w:val="Balloon Text"/>
    <w:basedOn w:val="Normal"/>
    <w:link w:val="TextedebullesCar"/>
    <w:semiHidden/>
    <w:rsid w:val="00287B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87B73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rsid w:val="008B1943"/>
    <w:pPr>
      <w:keepLines/>
      <w:spacing w:before="120"/>
      <w:ind w:left="567" w:hanging="567"/>
    </w:pPr>
    <w:rPr>
      <w:noProof/>
    </w:rPr>
  </w:style>
  <w:style w:type="character" w:customStyle="1" w:styleId="caranglais">
    <w:name w:val="car.anglais"/>
    <w:rsid w:val="008B1943"/>
    <w:rPr>
      <w:i/>
      <w:lang w:val="en-CA"/>
    </w:rPr>
  </w:style>
  <w:style w:type="character" w:customStyle="1" w:styleId="carfrench">
    <w:name w:val="car.french"/>
    <w:basedOn w:val="Policepardfaut"/>
    <w:rsid w:val="008B1943"/>
    <w:rPr>
      <w:i/>
      <w:iCs/>
      <w:lang w:val="fr-FR"/>
    </w:rPr>
  </w:style>
  <w:style w:type="character" w:customStyle="1" w:styleId="carmasqu">
    <w:name w:val="car.masqué"/>
    <w:basedOn w:val="Policepardfaut"/>
    <w:rsid w:val="008B1943"/>
    <w:rPr>
      <w:i/>
      <w:vanish/>
      <w:bdr w:val="none" w:sz="0" w:space="0" w:color="auto"/>
      <w:shd w:val="clear" w:color="auto" w:fill="FFF0E1"/>
    </w:rPr>
  </w:style>
  <w:style w:type="character" w:customStyle="1" w:styleId="carpetitescaps">
    <w:name w:val="car.petitescaps"/>
    <w:basedOn w:val="Policepardfaut"/>
    <w:rsid w:val="00287B73"/>
    <w:rPr>
      <w:smallCaps/>
    </w:rPr>
  </w:style>
  <w:style w:type="character" w:customStyle="1" w:styleId="carTexteBrut">
    <w:name w:val="car.TexteBrut"/>
    <w:basedOn w:val="Policepardfaut"/>
    <w:rsid w:val="008B1943"/>
    <w:rPr>
      <w:rFonts w:ascii="Andale Mono" w:hAnsi="Andale Mono"/>
      <w:noProof/>
    </w:rPr>
  </w:style>
  <w:style w:type="paragraph" w:customStyle="1" w:styleId="Dfinition">
    <w:name w:val="Définition"/>
    <w:basedOn w:val="Normal"/>
    <w:rsid w:val="00287B73"/>
  </w:style>
  <w:style w:type="paragraph" w:customStyle="1" w:styleId="EncadrTexte">
    <w:name w:val="Encadré Texte"/>
    <w:basedOn w:val="Normal"/>
    <w:rsid w:val="00287B73"/>
    <w:pPr>
      <w:keepLines/>
      <w:pBdr>
        <w:left w:val="single" w:sz="2" w:space="4" w:color="808080"/>
        <w:bottom w:val="single" w:sz="2" w:space="6" w:color="808080"/>
        <w:right w:val="single" w:sz="2" w:space="4" w:color="808080"/>
      </w:pBdr>
      <w:spacing w:before="120"/>
      <w:ind w:left="709" w:right="630"/>
    </w:pPr>
    <w:rPr>
      <w:sz w:val="18"/>
    </w:rPr>
  </w:style>
  <w:style w:type="paragraph" w:customStyle="1" w:styleId="EncadrTitre">
    <w:name w:val="Encadré Titre"/>
    <w:basedOn w:val="EncadrTexte"/>
    <w:next w:val="EncadrTexte"/>
    <w:rsid w:val="00287B73"/>
    <w:pPr>
      <w:keepNext/>
      <w:pBdr>
        <w:top w:val="single" w:sz="2" w:space="1" w:color="808080"/>
        <w:bottom w:val="none" w:sz="0" w:space="0" w:color="auto"/>
      </w:pBdr>
      <w:spacing w:before="240"/>
      <w:ind w:right="629"/>
      <w:jc w:val="center"/>
    </w:pPr>
    <w:rPr>
      <w:b/>
      <w:bCs/>
      <w:szCs w:val="22"/>
    </w:rPr>
  </w:style>
  <w:style w:type="paragraph" w:customStyle="1" w:styleId="Glossaire">
    <w:name w:val="Glossaire"/>
    <w:basedOn w:val="Normal"/>
    <w:rsid w:val="008B1943"/>
    <w:pPr>
      <w:tabs>
        <w:tab w:val="left" w:pos="567"/>
      </w:tabs>
      <w:spacing w:before="120"/>
      <w:ind w:left="567" w:hanging="567"/>
    </w:pPr>
  </w:style>
  <w:style w:type="table" w:styleId="Grille1">
    <w:name w:val="Table Grid 1"/>
    <w:basedOn w:val="TableauNormal"/>
    <w:rsid w:val="008B1943"/>
    <w:pPr>
      <w:spacing w:line="240" w:lineRule="atLeast"/>
    </w:pPr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">
    <w:name w:val="Table Grid"/>
    <w:basedOn w:val="TableauNormal"/>
    <w:rsid w:val="008B1943"/>
    <w:pPr>
      <w:spacing w:line="240" w:lineRule="atLeast"/>
    </w:pPr>
    <w:rPr>
      <w:rFonts w:ascii="Palatino" w:hAnsi="Palatino"/>
      <w:sz w:val="18"/>
      <w:szCs w:val="24"/>
    </w:rPr>
    <w:tblPr>
      <w:jc w:val="center"/>
      <w:tblInd w:w="0" w:type="dxa"/>
      <w:tblBorders>
        <w:top w:val="single" w:sz="12" w:space="0" w:color="808080"/>
        <w:bottom w:val="single" w:sz="12" w:space="0" w:color="808080"/>
        <w:insideH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Listecontinue3">
    <w:name w:val="List Continue 3"/>
    <w:basedOn w:val="Normal"/>
    <w:rsid w:val="00287B73"/>
    <w:pPr>
      <w:spacing w:after="120"/>
      <w:ind w:left="849"/>
    </w:pPr>
  </w:style>
  <w:style w:type="paragraph" w:styleId="Listecontinue4">
    <w:name w:val="List Continue 4"/>
    <w:basedOn w:val="Normal"/>
    <w:rsid w:val="00287B73"/>
    <w:pPr>
      <w:spacing w:after="120"/>
      <w:ind w:left="1132"/>
    </w:pPr>
  </w:style>
  <w:style w:type="paragraph" w:styleId="Listecontinue5">
    <w:name w:val="List Continue 5"/>
    <w:basedOn w:val="Normal"/>
    <w:rsid w:val="00287B73"/>
    <w:pPr>
      <w:spacing w:after="120"/>
      <w:ind w:left="1415"/>
    </w:pPr>
  </w:style>
  <w:style w:type="paragraph" w:customStyle="1" w:styleId="Listebesoins">
    <w:name w:val="Liste.besoins"/>
    <w:basedOn w:val="Normal"/>
    <w:rsid w:val="008B1943"/>
    <w:pPr>
      <w:keepNext/>
      <w:keepLines/>
      <w:spacing w:before="120"/>
    </w:pPr>
    <w:rPr>
      <w:b/>
    </w:rPr>
  </w:style>
  <w:style w:type="paragraph" w:customStyle="1" w:styleId="Listeexigences">
    <w:name w:val="Liste.exigences"/>
    <w:basedOn w:val="Normal"/>
    <w:rsid w:val="008B1943"/>
    <w:pPr>
      <w:keepNext/>
      <w:keepLines/>
      <w:spacing w:before="120" w:after="120"/>
    </w:pPr>
    <w:rPr>
      <w:b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87B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87B73"/>
    <w:rPr>
      <w:rFonts w:ascii="Palatino" w:hAnsi="Palatino"/>
      <w:b/>
      <w:bCs/>
      <w:szCs w:val="24"/>
    </w:rPr>
  </w:style>
  <w:style w:type="paragraph" w:customStyle="1" w:styleId="Retrait">
    <w:name w:val="Retrait"/>
    <w:basedOn w:val="Corpsdetexte"/>
    <w:rsid w:val="008B1943"/>
    <w:pPr>
      <w:spacing w:line="240" w:lineRule="auto"/>
      <w:ind w:left="1920" w:hanging="1440"/>
    </w:pPr>
  </w:style>
  <w:style w:type="table" w:styleId="Simple1">
    <w:name w:val="Table Simple 1"/>
    <w:basedOn w:val="TableauNormal"/>
    <w:rsid w:val="008B1943"/>
    <w:pPr>
      <w:spacing w:line="240" w:lineRule="atLeast"/>
    </w:pPr>
    <w:rPr>
      <w:rFonts w:ascii="Times New Roman" w:hAnsi="Times New Roman"/>
      <w:sz w:val="24"/>
      <w:szCs w:val="24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Sous-titre2">
    <w:name w:val="Sous-titre 2"/>
    <w:basedOn w:val="Titre4"/>
    <w:next w:val="Corpsdetexte"/>
    <w:qFormat/>
    <w:rsid w:val="008B1943"/>
    <w:pPr>
      <w:numPr>
        <w:ilvl w:val="0"/>
        <w:numId w:val="0"/>
      </w:numPr>
      <w:outlineLvl w:val="9"/>
    </w:pPr>
    <w:rPr>
      <w:rFonts w:cs="Arial"/>
    </w:rPr>
  </w:style>
  <w:style w:type="paragraph" w:customStyle="1" w:styleId="Sous-titrecentr">
    <w:name w:val="Sous-titre.centré"/>
    <w:basedOn w:val="Normal"/>
    <w:rsid w:val="00287B73"/>
    <w:pPr>
      <w:keepNext/>
      <w:keepLines/>
      <w:spacing w:before="120"/>
      <w:jc w:val="center"/>
      <w:outlineLvl w:val="1"/>
    </w:pPr>
    <w:rPr>
      <w:rFonts w:cs="Arial"/>
      <w:b/>
      <w:bCs/>
      <w:iCs/>
    </w:rPr>
  </w:style>
  <w:style w:type="paragraph" w:customStyle="1" w:styleId="Sous-titreretrait">
    <w:name w:val="Sous-titre.retrait"/>
    <w:basedOn w:val="Normal"/>
    <w:next w:val="Retraitcorpsdetexte"/>
    <w:rsid w:val="00287B73"/>
    <w:pPr>
      <w:keepNext/>
      <w:spacing w:before="200"/>
      <w:ind w:left="567"/>
    </w:pPr>
    <w:rPr>
      <w:rFonts w:cs="Arial"/>
      <w:b/>
      <w:bCs/>
      <w:iCs/>
    </w:rPr>
  </w:style>
  <w:style w:type="paragraph" w:customStyle="1" w:styleId="Tableaulibell">
    <w:name w:val="Tableau.libellé"/>
    <w:basedOn w:val="Normal"/>
    <w:rsid w:val="008B1943"/>
    <w:pPr>
      <w:keepNext/>
      <w:keepLines/>
    </w:pPr>
    <w:rPr>
      <w:b/>
      <w:sz w:val="18"/>
    </w:rPr>
  </w:style>
  <w:style w:type="paragraph" w:customStyle="1" w:styleId="Tableaunote">
    <w:name w:val="Tableau.note"/>
    <w:basedOn w:val="Normal"/>
    <w:rsid w:val="008B1943"/>
    <w:pPr>
      <w:tabs>
        <w:tab w:val="left" w:pos="526"/>
      </w:tabs>
    </w:pPr>
    <w:rPr>
      <w:i/>
      <w:sz w:val="18"/>
    </w:rPr>
  </w:style>
  <w:style w:type="character" w:styleId="Marquedannotation">
    <w:name w:val="annotation reference"/>
    <w:basedOn w:val="Policepardfaut"/>
    <w:rsid w:val="008B1943"/>
    <w:rPr>
      <w:sz w:val="16"/>
      <w:szCs w:val="16"/>
    </w:rPr>
  </w:style>
  <w:style w:type="paragraph" w:customStyle="1" w:styleId="Default">
    <w:name w:val="Default"/>
    <w:rsid w:val="00287B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HTMLprformat">
    <w:name w:val="HTML Preformatted"/>
    <w:basedOn w:val="Normal"/>
    <w:link w:val="HTMLprformatCar"/>
    <w:rsid w:val="00287B73"/>
    <w:rPr>
      <w:rFonts w:ascii="Courier New" w:hAnsi="Courier New"/>
    </w:rPr>
  </w:style>
  <w:style w:type="character" w:customStyle="1" w:styleId="HTMLprformatCar">
    <w:name w:val="HTML préformaté Car"/>
    <w:basedOn w:val="Policepardfaut"/>
    <w:link w:val="HTMLprformat"/>
    <w:rsid w:val="00287B73"/>
    <w:rPr>
      <w:rFonts w:ascii="Courier New" w:hAnsi="Courier New"/>
      <w:szCs w:val="24"/>
    </w:rPr>
  </w:style>
  <w:style w:type="paragraph" w:styleId="AdresseHTML">
    <w:name w:val="HTML Address"/>
    <w:basedOn w:val="Normal"/>
    <w:link w:val="AdresseHTMLCar"/>
    <w:rsid w:val="0047791F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9064E8"/>
    <w:rPr>
      <w:rFonts w:ascii="Palatino" w:hAnsi="Palatino"/>
      <w:i/>
      <w:iCs/>
      <w:sz w:val="22"/>
      <w:szCs w:val="24"/>
    </w:rPr>
  </w:style>
  <w:style w:type="character" w:styleId="Accentuationdiscrte">
    <w:name w:val="Subtle Emphasis"/>
    <w:basedOn w:val="Policepardfaut"/>
    <w:rsid w:val="00287B73"/>
    <w:rPr>
      <w:i/>
      <w:iCs/>
      <w:color w:val="808080" w:themeColor="text1" w:themeTint="7F"/>
    </w:rPr>
  </w:style>
  <w:style w:type="paragraph" w:styleId="Paragraphedeliste">
    <w:name w:val="List Paragraph"/>
    <w:basedOn w:val="Normal"/>
    <w:rsid w:val="00287B73"/>
    <w:pPr>
      <w:ind w:left="720"/>
      <w:contextualSpacing/>
    </w:pPr>
  </w:style>
  <w:style w:type="paragraph" w:customStyle="1" w:styleId="Code">
    <w:name w:val="Code"/>
    <w:basedOn w:val="Corpsdetexte"/>
    <w:rsid w:val="008B1943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80" w:line="240" w:lineRule="auto"/>
      <w:ind w:left="480"/>
      <w:contextualSpacing/>
    </w:pPr>
    <w:rPr>
      <w:rFonts w:ascii="Courier New" w:hAnsi="Courier New"/>
      <w:sz w:val="18"/>
      <w:szCs w:val="20"/>
    </w:rPr>
  </w:style>
  <w:style w:type="paragraph" w:customStyle="1" w:styleId="TitreAnnexe">
    <w:name w:val="Titre Annexe"/>
    <w:basedOn w:val="Titre1"/>
    <w:next w:val="Corpsdetexte"/>
    <w:qFormat/>
    <w:rsid w:val="008B1943"/>
    <w:pPr>
      <w:numPr>
        <w:numId w:val="0"/>
      </w:numPr>
      <w:spacing w:before="720"/>
    </w:pPr>
  </w:style>
  <w:style w:type="character" w:customStyle="1" w:styleId="carcapitales">
    <w:name w:val="car.capitales"/>
    <w:basedOn w:val="Policepardfaut"/>
    <w:rsid w:val="008B1943"/>
    <w:rPr>
      <w:smallCaps/>
    </w:rPr>
  </w:style>
  <w:style w:type="paragraph" w:customStyle="1" w:styleId="Tableaunormal0">
    <w:name w:val="Tableau.normal"/>
    <w:basedOn w:val="Normal"/>
    <w:rsid w:val="008B1943"/>
    <w:pPr>
      <w:keepNext/>
      <w:keepLines/>
      <w:spacing w:line="240" w:lineRule="auto"/>
    </w:pPr>
    <w:rPr>
      <w:sz w:val="18"/>
    </w:rPr>
  </w:style>
  <w:style w:type="paragraph" w:customStyle="1" w:styleId="Listecontraintes">
    <w:name w:val="Liste.contraintes"/>
    <w:basedOn w:val="Listebesoins"/>
    <w:rsid w:val="008B1943"/>
  </w:style>
  <w:style w:type="paragraph" w:customStyle="1" w:styleId="Listehypothses">
    <w:name w:val="Liste.hypothèses"/>
    <w:basedOn w:val="Listebesoins"/>
    <w:rsid w:val="008B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1700</Words>
  <Characters>10255</Characters>
  <Application>Microsoft Macintosh Word</Application>
  <DocSecurity>0</DocSecurity>
  <Lines>293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Gabarit</vt:lpstr>
    </vt:vector>
  </TitlesOfParts>
  <Manager/>
  <Company>Université de Sherbrooke</Company>
  <LinksUpToDate>false</LinksUpToDate>
  <CharactersWithSpaces>11706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BFP</dc:title>
  <dc:subject>Modèle de bilan de fin projet</dc:subject>
  <dc:creator>Luc Lavoie</dc:creator>
  <cp:keywords/>
  <dc:description>Dépôt de modèles pour le génie logiciel</dc:description>
  <cp:lastModifiedBy>Luc Lavoie</cp:lastModifiedBy>
  <cp:revision>4</cp:revision>
  <cp:lastPrinted>2006-11-23T22:19:00Z</cp:lastPrinted>
  <dcterms:created xsi:type="dcterms:W3CDTF">2012-01-18T13:49:00Z</dcterms:created>
  <dcterms:modified xsi:type="dcterms:W3CDTF">2013-07-27T13:14:00Z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t">
    <vt:lpwstr>version préliminaire - ne pas citer</vt:lpwstr>
  </property>
  <property fmtid="{D5CDD505-2E9C-101B-9397-08002B2CF9AE}" pid="3" name="Projet">
    <vt:lpwstr>GLOGUS</vt:lpwstr>
  </property>
</Properties>
</file>