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2DD175" w14:textId="77777777" w:rsidR="00F62468" w:rsidRPr="00A90533" w:rsidRDefault="00863D60" w:rsidP="00C67AEB">
      <w:pPr>
        <w:pStyle w:val="Titre"/>
      </w:pPr>
      <w:r>
        <w:fldChar w:fldCharType="begin"/>
      </w:r>
      <w:r>
        <w:instrText xml:space="preserve"> TITLE  \* MERGEFORMAT </w:instrText>
      </w:r>
      <w:r>
        <w:fldChar w:fldCharType="separate"/>
      </w:r>
      <w:r w:rsidR="0063290E">
        <w:t>Gabarit</w:t>
      </w:r>
      <w:r>
        <w:fldChar w:fldCharType="end"/>
      </w:r>
      <w:r w:rsidR="00F62468" w:rsidRPr="00A90533">
        <w:t xml:space="preserve"> </w:t>
      </w:r>
      <w:fldSimple w:instr=" SUBJECT   \* MERGEFORMAT ">
        <w:r w:rsidR="0063290E">
          <w:t>SXS</w:t>
        </w:r>
      </w:fldSimple>
    </w:p>
    <w:p w14:paraId="4EC9576F" w14:textId="77777777" w:rsidR="00F62468" w:rsidRDefault="00863D60" w:rsidP="00F62468">
      <w:pPr>
        <w:tabs>
          <w:tab w:val="left" w:pos="6350"/>
          <w:tab w:val="left" w:pos="8505"/>
        </w:tabs>
        <w:spacing w:before="40"/>
        <w:ind w:left="567"/>
      </w:pPr>
      <w:fldSimple w:instr=" DOCPROPERTY &quot;Projet&quot;  \* MERGEFORMAT ">
        <w:r w:rsidR="0063290E">
          <w:t>GLOGUS</w:t>
        </w:r>
      </w:fldSimple>
      <w:r w:rsidR="00F62468" w:rsidRPr="003C7470">
        <w:t xml:space="preserve"> – </w:t>
      </w:r>
      <w:fldSimple w:instr=" COMMENTS  \* MERGEFORMAT ">
        <w:r w:rsidR="0063290E">
          <w:t>Modèle de spécification des essais inspirée de la norme IEEE 829</w:t>
        </w:r>
      </w:fldSimple>
    </w:p>
    <w:p w14:paraId="1D2C26AD" w14:textId="77777777" w:rsidR="00F62468" w:rsidRDefault="00F62468" w:rsidP="00F62468">
      <w:pPr>
        <w:tabs>
          <w:tab w:val="left" w:pos="6350"/>
        </w:tabs>
        <w:spacing w:before="120"/>
        <w:rPr>
          <w:b/>
          <w:bCs/>
          <w:szCs w:val="22"/>
        </w:rPr>
      </w:pPr>
      <w:r w:rsidRPr="000D55C8">
        <w:rPr>
          <w:b/>
          <w:bCs/>
          <w:szCs w:val="22"/>
        </w:rPr>
        <w:t>Émetteur</w:t>
      </w:r>
      <w:r w:rsidRPr="000D55C8">
        <w:rPr>
          <w:b/>
          <w:bCs/>
          <w:szCs w:val="22"/>
        </w:rPr>
        <w:tab/>
        <w:t>Dates</w:t>
      </w:r>
    </w:p>
    <w:p w14:paraId="41D47D29" w14:textId="77777777" w:rsidR="00F62468" w:rsidRDefault="00863D60" w:rsidP="00F62468">
      <w:pPr>
        <w:tabs>
          <w:tab w:val="left" w:pos="6350"/>
          <w:tab w:val="left" w:pos="8505"/>
        </w:tabs>
        <w:spacing w:before="40"/>
        <w:ind w:left="567"/>
      </w:pPr>
      <w:fldSimple w:instr=" AUTHOR  \* MERGEFORMAT ">
        <w:r w:rsidR="0063290E">
          <w:rPr>
            <w:noProof/>
          </w:rPr>
          <w:t>Luc Lavoie</w:t>
        </w:r>
      </w:fldSimple>
      <w:r w:rsidR="00F62468" w:rsidRPr="00215F67">
        <w:tab/>
        <w:t>dernière modification</w:t>
      </w:r>
      <w:r w:rsidR="00F62468">
        <w:t> :</w:t>
      </w:r>
      <w:r w:rsidR="00F62468">
        <w:tab/>
      </w:r>
      <w:r>
        <w:fldChar w:fldCharType="begin"/>
      </w:r>
      <w:r>
        <w:instrText xml:space="preserve"> SAVEDATE \@ "yyyy-MM-dd" \* MERGEFORMAT </w:instrText>
      </w:r>
      <w:r>
        <w:fldChar w:fldCharType="separate"/>
      </w:r>
      <w:r w:rsidR="0063290E">
        <w:rPr>
          <w:noProof/>
        </w:rPr>
        <w:t>2011-09-13</w:t>
      </w:r>
      <w:r>
        <w:rPr>
          <w:noProof/>
        </w:rPr>
        <w:fldChar w:fldCharType="end"/>
      </w:r>
    </w:p>
    <w:p w14:paraId="0FD25E39" w14:textId="77777777" w:rsidR="00F62468" w:rsidRDefault="00F62468" w:rsidP="00F62468">
      <w:pPr>
        <w:tabs>
          <w:tab w:val="left" w:pos="6350"/>
          <w:tab w:val="left" w:pos="8505"/>
        </w:tabs>
        <w:ind w:left="567"/>
      </w:pPr>
      <w:r>
        <w:tab/>
      </w:r>
      <w:r w:rsidRPr="00215F67">
        <w:t>dernière impression</w:t>
      </w:r>
      <w:r>
        <w:t> :</w:t>
      </w:r>
      <w:r>
        <w:tab/>
      </w:r>
      <w:r w:rsidR="00863D60">
        <w:fldChar w:fldCharType="begin"/>
      </w:r>
      <w:r w:rsidR="00863D60">
        <w:instrText xml:space="preserve"> PRINTDATE  \@ "yyyy-MM-dd"  \* MERGEFORMAT </w:instrText>
      </w:r>
      <w:r w:rsidR="00863D60">
        <w:fldChar w:fldCharType="separate"/>
      </w:r>
      <w:r w:rsidR="0063290E">
        <w:rPr>
          <w:noProof/>
        </w:rPr>
        <w:t>2008-09-10</w:t>
      </w:r>
      <w:r w:rsidR="00863D60">
        <w:rPr>
          <w:noProof/>
        </w:rPr>
        <w:fldChar w:fldCharType="end"/>
      </w:r>
    </w:p>
    <w:p w14:paraId="14755965" w14:textId="77777777" w:rsidR="00F62468" w:rsidRPr="000D55C8" w:rsidRDefault="00F62468" w:rsidP="00F62468">
      <w:pPr>
        <w:tabs>
          <w:tab w:val="left" w:pos="6379"/>
        </w:tabs>
        <w:spacing w:before="120"/>
        <w:rPr>
          <w:b/>
          <w:bCs/>
          <w:szCs w:val="22"/>
        </w:rPr>
      </w:pPr>
      <w:r w:rsidRPr="000D55C8">
        <w:rPr>
          <w:b/>
          <w:bCs/>
        </w:rPr>
        <w:t>Statut</w:t>
      </w:r>
      <w:r>
        <w:rPr>
          <w:b/>
          <w:bCs/>
        </w:rPr>
        <w:tab/>
      </w:r>
    </w:p>
    <w:p w14:paraId="74F3435E" w14:textId="77777777" w:rsidR="00F62468" w:rsidRDefault="00863D60" w:rsidP="00F62468">
      <w:pPr>
        <w:tabs>
          <w:tab w:val="left" w:pos="6350"/>
          <w:tab w:val="left" w:pos="8505"/>
        </w:tabs>
        <w:ind w:left="567"/>
      </w:pPr>
      <w:fldSimple w:instr=" DOCPROPERTY &quot;Statut&quot;  \* MERGEFORMAT ">
        <w:r w:rsidR="0063290E">
          <w:t>Version préliminaire - ne pas citer</w:t>
        </w:r>
      </w:fldSimple>
      <w:r w:rsidR="00F62468">
        <w:tab/>
      </w:r>
    </w:p>
    <w:p w14:paraId="336C5886" w14:textId="77777777" w:rsidR="00F62468" w:rsidRPr="00761C71" w:rsidRDefault="00F62468" w:rsidP="00F62468">
      <w:pPr>
        <w:tabs>
          <w:tab w:val="left" w:pos="6379"/>
        </w:tabs>
        <w:spacing w:before="120"/>
        <w:rPr>
          <w:rStyle w:val="carmasqu"/>
        </w:rPr>
      </w:pPr>
      <w:r w:rsidRPr="00761C71">
        <w:rPr>
          <w:rStyle w:val="carmasqu"/>
        </w:rPr>
        <w:t>Mise en garde</w:t>
      </w:r>
    </w:p>
    <w:p w14:paraId="5E8CCB65" w14:textId="77777777" w:rsidR="00F62468" w:rsidRPr="00761C71" w:rsidRDefault="00F62468" w:rsidP="00F62468">
      <w:pPr>
        <w:tabs>
          <w:tab w:val="left" w:pos="6350"/>
          <w:tab w:val="left" w:pos="8505"/>
        </w:tabs>
        <w:ind w:left="567"/>
        <w:rPr>
          <w:rStyle w:val="carmasqu"/>
        </w:rPr>
      </w:pPr>
      <w:r w:rsidRPr="00761C71">
        <w:rPr>
          <w:rStyle w:val="carmasqu"/>
        </w:rPr>
        <w:t>Le texte ombré est destiné aux seules personnes participant à la revue interne des processus.</w:t>
      </w:r>
    </w:p>
    <w:p w14:paraId="5A63BCCE" w14:textId="77777777" w:rsidR="00F62468" w:rsidRDefault="00F62468" w:rsidP="00F62468">
      <w:pPr>
        <w:pBdr>
          <w:bottom w:val="single" w:sz="2" w:space="1" w:color="auto"/>
        </w:pBdr>
      </w:pPr>
    </w:p>
    <w:p w14:paraId="3F4EFFE1" w14:textId="77777777" w:rsidR="0063290E" w:rsidRDefault="0006409E">
      <w:pPr>
        <w:pStyle w:val="TM1"/>
        <w:tabs>
          <w:tab w:val="left" w:pos="360"/>
        </w:tabs>
        <w:rPr>
          <w:rFonts w:asciiTheme="minorHAnsi" w:eastAsiaTheme="minorEastAsia" w:hAnsiTheme="minorHAnsi" w:cstheme="minorBidi"/>
          <w:b w:val="0"/>
          <w:bCs w:val="0"/>
          <w:noProof/>
          <w:lang w:val="fr-CA" w:eastAsia="ja-JP"/>
        </w:rPr>
      </w:pPr>
      <w:r>
        <w:rPr>
          <w:b w:val="0"/>
          <w:i/>
        </w:rPr>
        <w:fldChar w:fldCharType="begin"/>
      </w:r>
      <w:r w:rsidR="00F62468">
        <w:rPr>
          <w:b w:val="0"/>
          <w:i/>
        </w:rPr>
        <w:instrText xml:space="preserve"> TOC \t "Titre 1;1;Titre 2;2;Titre 7;1" </w:instrText>
      </w:r>
      <w:r>
        <w:rPr>
          <w:b w:val="0"/>
          <w:i/>
        </w:rPr>
        <w:fldChar w:fldCharType="separate"/>
      </w:r>
      <w:r w:rsidR="0063290E">
        <w:rPr>
          <w:noProof/>
        </w:rPr>
        <w:t>1</w:t>
      </w:r>
      <w:r w:rsidR="0063290E">
        <w:rPr>
          <w:rFonts w:asciiTheme="minorHAnsi" w:eastAsiaTheme="minorEastAsia" w:hAnsiTheme="minorHAnsi" w:cstheme="minorBidi"/>
          <w:b w:val="0"/>
          <w:bCs w:val="0"/>
          <w:noProof/>
          <w:lang w:val="fr-CA" w:eastAsia="ja-JP"/>
        </w:rPr>
        <w:tab/>
      </w:r>
      <w:r w:rsidR="0063290E">
        <w:rPr>
          <w:noProof/>
        </w:rPr>
        <w:t>Introduction</w:t>
      </w:r>
      <w:r w:rsidR="0063290E">
        <w:rPr>
          <w:noProof/>
        </w:rPr>
        <w:tab/>
      </w:r>
      <w:r w:rsidR="0063290E">
        <w:rPr>
          <w:noProof/>
        </w:rPr>
        <w:fldChar w:fldCharType="begin"/>
      </w:r>
      <w:r w:rsidR="0063290E">
        <w:rPr>
          <w:noProof/>
        </w:rPr>
        <w:instrText xml:space="preserve"> PAGEREF _Toc177521334 \h </w:instrText>
      </w:r>
      <w:r w:rsidR="0063290E">
        <w:rPr>
          <w:noProof/>
        </w:rPr>
      </w:r>
      <w:r w:rsidR="0063290E">
        <w:rPr>
          <w:noProof/>
        </w:rPr>
        <w:fldChar w:fldCharType="separate"/>
      </w:r>
      <w:r w:rsidR="0063290E">
        <w:rPr>
          <w:noProof/>
        </w:rPr>
        <w:t>4</w:t>
      </w:r>
      <w:r w:rsidR="0063290E">
        <w:rPr>
          <w:noProof/>
        </w:rPr>
        <w:fldChar w:fldCharType="end"/>
      </w:r>
    </w:p>
    <w:p w14:paraId="54BB3ACC"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1.1</w:t>
      </w:r>
      <w:r>
        <w:rPr>
          <w:rFonts w:asciiTheme="minorHAnsi" w:eastAsiaTheme="minorEastAsia" w:hAnsiTheme="minorHAnsi" w:cstheme="minorBidi"/>
          <w:noProof/>
          <w:sz w:val="24"/>
          <w:lang w:val="fr-CA" w:eastAsia="ja-JP"/>
        </w:rPr>
        <w:tab/>
      </w:r>
      <w:r>
        <w:rPr>
          <w:noProof/>
        </w:rPr>
        <w:t>Objet et portée du document</w:t>
      </w:r>
      <w:r>
        <w:rPr>
          <w:noProof/>
        </w:rPr>
        <w:tab/>
      </w:r>
      <w:r>
        <w:rPr>
          <w:noProof/>
        </w:rPr>
        <w:fldChar w:fldCharType="begin"/>
      </w:r>
      <w:r>
        <w:rPr>
          <w:noProof/>
        </w:rPr>
        <w:instrText xml:space="preserve"> PAGEREF _Toc177521335 \h </w:instrText>
      </w:r>
      <w:r>
        <w:rPr>
          <w:noProof/>
        </w:rPr>
      </w:r>
      <w:r>
        <w:rPr>
          <w:noProof/>
        </w:rPr>
        <w:fldChar w:fldCharType="separate"/>
      </w:r>
      <w:r>
        <w:rPr>
          <w:noProof/>
        </w:rPr>
        <w:t>4</w:t>
      </w:r>
      <w:r>
        <w:rPr>
          <w:noProof/>
        </w:rPr>
        <w:fldChar w:fldCharType="end"/>
      </w:r>
    </w:p>
    <w:p w14:paraId="2DCB78B4"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1.2</w:t>
      </w:r>
      <w:r>
        <w:rPr>
          <w:rFonts w:asciiTheme="minorHAnsi" w:eastAsiaTheme="minorEastAsia" w:hAnsiTheme="minorHAnsi" w:cstheme="minorBidi"/>
          <w:noProof/>
          <w:sz w:val="24"/>
          <w:lang w:val="fr-CA" w:eastAsia="ja-JP"/>
        </w:rPr>
        <w:tab/>
      </w:r>
      <w:r>
        <w:rPr>
          <w:noProof/>
        </w:rPr>
        <w:t>Objet et portée du logiciel</w:t>
      </w:r>
      <w:r>
        <w:rPr>
          <w:noProof/>
        </w:rPr>
        <w:tab/>
      </w:r>
      <w:r>
        <w:rPr>
          <w:noProof/>
        </w:rPr>
        <w:fldChar w:fldCharType="begin"/>
      </w:r>
      <w:r>
        <w:rPr>
          <w:noProof/>
        </w:rPr>
        <w:instrText xml:space="preserve"> PAGEREF _Toc177521336 \h </w:instrText>
      </w:r>
      <w:r>
        <w:rPr>
          <w:noProof/>
        </w:rPr>
      </w:r>
      <w:r>
        <w:rPr>
          <w:noProof/>
        </w:rPr>
        <w:fldChar w:fldCharType="separate"/>
      </w:r>
      <w:r>
        <w:rPr>
          <w:noProof/>
        </w:rPr>
        <w:t>4</w:t>
      </w:r>
      <w:r>
        <w:rPr>
          <w:noProof/>
        </w:rPr>
        <w:fldChar w:fldCharType="end"/>
      </w:r>
    </w:p>
    <w:p w14:paraId="71E26E00"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1.3</w:t>
      </w:r>
      <w:r>
        <w:rPr>
          <w:rFonts w:asciiTheme="minorHAnsi" w:eastAsiaTheme="minorEastAsia" w:hAnsiTheme="minorHAnsi" w:cstheme="minorBidi"/>
          <w:noProof/>
          <w:sz w:val="24"/>
          <w:lang w:val="fr-CA" w:eastAsia="ja-JP"/>
        </w:rPr>
        <w:tab/>
      </w:r>
      <w:r>
        <w:rPr>
          <w:noProof/>
        </w:rPr>
        <w:t>Références</w:t>
      </w:r>
      <w:r>
        <w:rPr>
          <w:noProof/>
        </w:rPr>
        <w:tab/>
      </w:r>
      <w:r>
        <w:rPr>
          <w:noProof/>
        </w:rPr>
        <w:fldChar w:fldCharType="begin"/>
      </w:r>
      <w:r>
        <w:rPr>
          <w:noProof/>
        </w:rPr>
        <w:instrText xml:space="preserve"> PAGEREF _Toc177521337 \h </w:instrText>
      </w:r>
      <w:r>
        <w:rPr>
          <w:noProof/>
        </w:rPr>
      </w:r>
      <w:r>
        <w:rPr>
          <w:noProof/>
        </w:rPr>
        <w:fldChar w:fldCharType="separate"/>
      </w:r>
      <w:r>
        <w:rPr>
          <w:noProof/>
        </w:rPr>
        <w:t>4</w:t>
      </w:r>
      <w:r>
        <w:rPr>
          <w:noProof/>
        </w:rPr>
        <w:fldChar w:fldCharType="end"/>
      </w:r>
    </w:p>
    <w:p w14:paraId="16A2E353"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1.4</w:t>
      </w:r>
      <w:r>
        <w:rPr>
          <w:rFonts w:asciiTheme="minorHAnsi" w:eastAsiaTheme="minorEastAsia" w:hAnsiTheme="minorHAnsi" w:cstheme="minorBidi"/>
          <w:noProof/>
          <w:sz w:val="24"/>
          <w:lang w:val="fr-CA" w:eastAsia="ja-JP"/>
        </w:rPr>
        <w:tab/>
      </w:r>
      <w:r>
        <w:rPr>
          <w:noProof/>
        </w:rPr>
        <w:t>Glossaire</w:t>
      </w:r>
      <w:r>
        <w:rPr>
          <w:noProof/>
        </w:rPr>
        <w:tab/>
      </w:r>
      <w:r>
        <w:rPr>
          <w:noProof/>
        </w:rPr>
        <w:fldChar w:fldCharType="begin"/>
      </w:r>
      <w:r>
        <w:rPr>
          <w:noProof/>
        </w:rPr>
        <w:instrText xml:space="preserve"> PAGEREF _Toc177521338 \h </w:instrText>
      </w:r>
      <w:r>
        <w:rPr>
          <w:noProof/>
        </w:rPr>
      </w:r>
      <w:r>
        <w:rPr>
          <w:noProof/>
        </w:rPr>
        <w:fldChar w:fldCharType="separate"/>
      </w:r>
      <w:r>
        <w:rPr>
          <w:noProof/>
        </w:rPr>
        <w:t>4</w:t>
      </w:r>
      <w:r>
        <w:rPr>
          <w:noProof/>
        </w:rPr>
        <w:fldChar w:fldCharType="end"/>
      </w:r>
    </w:p>
    <w:p w14:paraId="01F79B3B"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1.5</w:t>
      </w:r>
      <w:r>
        <w:rPr>
          <w:rFonts w:asciiTheme="minorHAnsi" w:eastAsiaTheme="minorEastAsia" w:hAnsiTheme="minorHAnsi" w:cstheme="minorBidi"/>
          <w:noProof/>
          <w:sz w:val="24"/>
          <w:lang w:val="fr-CA" w:eastAsia="ja-JP"/>
        </w:rPr>
        <w:tab/>
      </w:r>
      <w:r>
        <w:rPr>
          <w:noProof/>
        </w:rPr>
        <w:t>Évolution du document</w:t>
      </w:r>
      <w:r>
        <w:rPr>
          <w:noProof/>
        </w:rPr>
        <w:tab/>
      </w:r>
      <w:r>
        <w:rPr>
          <w:noProof/>
        </w:rPr>
        <w:fldChar w:fldCharType="begin"/>
      </w:r>
      <w:r>
        <w:rPr>
          <w:noProof/>
        </w:rPr>
        <w:instrText xml:space="preserve"> PAGEREF _Toc177521339 \h </w:instrText>
      </w:r>
      <w:r>
        <w:rPr>
          <w:noProof/>
        </w:rPr>
      </w:r>
      <w:r>
        <w:rPr>
          <w:noProof/>
        </w:rPr>
        <w:fldChar w:fldCharType="separate"/>
      </w:r>
      <w:r>
        <w:rPr>
          <w:noProof/>
        </w:rPr>
        <w:t>4</w:t>
      </w:r>
      <w:r>
        <w:rPr>
          <w:noProof/>
        </w:rPr>
        <w:fldChar w:fldCharType="end"/>
      </w:r>
    </w:p>
    <w:p w14:paraId="130AE321" w14:textId="77777777" w:rsidR="0063290E" w:rsidRDefault="0063290E">
      <w:pPr>
        <w:pStyle w:val="TM1"/>
        <w:tabs>
          <w:tab w:val="left" w:pos="360"/>
        </w:tabs>
        <w:rPr>
          <w:rFonts w:asciiTheme="minorHAnsi" w:eastAsiaTheme="minorEastAsia" w:hAnsiTheme="minorHAnsi" w:cstheme="minorBidi"/>
          <w:b w:val="0"/>
          <w:bCs w:val="0"/>
          <w:noProof/>
          <w:lang w:val="fr-CA" w:eastAsia="ja-JP"/>
        </w:rPr>
      </w:pPr>
      <w:r>
        <w:rPr>
          <w:noProof/>
        </w:rPr>
        <w:t>2</w:t>
      </w:r>
      <w:r>
        <w:rPr>
          <w:rFonts w:asciiTheme="minorHAnsi" w:eastAsiaTheme="minorEastAsia" w:hAnsiTheme="minorHAnsi" w:cstheme="minorBidi"/>
          <w:b w:val="0"/>
          <w:bCs w:val="0"/>
          <w:noProof/>
          <w:lang w:val="fr-CA" w:eastAsia="ja-JP"/>
        </w:rPr>
        <w:tab/>
      </w:r>
      <w:r>
        <w:rPr>
          <w:noProof/>
        </w:rPr>
        <w:t>Cadre général des essais</w:t>
      </w:r>
      <w:r>
        <w:rPr>
          <w:noProof/>
        </w:rPr>
        <w:tab/>
      </w:r>
      <w:r>
        <w:rPr>
          <w:noProof/>
        </w:rPr>
        <w:fldChar w:fldCharType="begin"/>
      </w:r>
      <w:r>
        <w:rPr>
          <w:noProof/>
        </w:rPr>
        <w:instrText xml:space="preserve"> PAGEREF _Toc177521340 \h </w:instrText>
      </w:r>
      <w:r>
        <w:rPr>
          <w:noProof/>
        </w:rPr>
      </w:r>
      <w:r>
        <w:rPr>
          <w:noProof/>
        </w:rPr>
        <w:fldChar w:fldCharType="separate"/>
      </w:r>
      <w:r>
        <w:rPr>
          <w:noProof/>
        </w:rPr>
        <w:t>6</w:t>
      </w:r>
      <w:r>
        <w:rPr>
          <w:noProof/>
        </w:rPr>
        <w:fldChar w:fldCharType="end"/>
      </w:r>
    </w:p>
    <w:p w14:paraId="23B8216A"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2.1</w:t>
      </w:r>
      <w:r>
        <w:rPr>
          <w:rFonts w:asciiTheme="minorHAnsi" w:eastAsiaTheme="minorEastAsia" w:hAnsiTheme="minorHAnsi" w:cstheme="minorBidi"/>
          <w:noProof/>
          <w:sz w:val="24"/>
          <w:lang w:val="fr-CA" w:eastAsia="ja-JP"/>
        </w:rPr>
        <w:tab/>
      </w:r>
      <w:r>
        <w:rPr>
          <w:noProof/>
        </w:rPr>
        <w:t>Objectifs</w:t>
      </w:r>
      <w:r>
        <w:rPr>
          <w:noProof/>
        </w:rPr>
        <w:tab/>
      </w:r>
      <w:r>
        <w:rPr>
          <w:noProof/>
        </w:rPr>
        <w:fldChar w:fldCharType="begin"/>
      </w:r>
      <w:r>
        <w:rPr>
          <w:noProof/>
        </w:rPr>
        <w:instrText xml:space="preserve"> PAGEREF _Toc177521341 \h </w:instrText>
      </w:r>
      <w:r>
        <w:rPr>
          <w:noProof/>
        </w:rPr>
      </w:r>
      <w:r>
        <w:rPr>
          <w:noProof/>
        </w:rPr>
        <w:fldChar w:fldCharType="separate"/>
      </w:r>
      <w:r>
        <w:rPr>
          <w:noProof/>
        </w:rPr>
        <w:t>6</w:t>
      </w:r>
      <w:r>
        <w:rPr>
          <w:noProof/>
        </w:rPr>
        <w:fldChar w:fldCharType="end"/>
      </w:r>
    </w:p>
    <w:p w14:paraId="69E6A15E"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2.2</w:t>
      </w:r>
      <w:r>
        <w:rPr>
          <w:rFonts w:asciiTheme="minorHAnsi" w:eastAsiaTheme="minorEastAsia" w:hAnsiTheme="minorHAnsi" w:cstheme="minorBidi"/>
          <w:noProof/>
          <w:sz w:val="24"/>
          <w:lang w:val="fr-CA" w:eastAsia="ja-JP"/>
        </w:rPr>
        <w:tab/>
      </w:r>
      <w:r>
        <w:rPr>
          <w:noProof/>
        </w:rPr>
        <w:t>Portée</w:t>
      </w:r>
      <w:r>
        <w:rPr>
          <w:noProof/>
        </w:rPr>
        <w:tab/>
      </w:r>
      <w:r>
        <w:rPr>
          <w:noProof/>
        </w:rPr>
        <w:fldChar w:fldCharType="begin"/>
      </w:r>
      <w:r>
        <w:rPr>
          <w:noProof/>
        </w:rPr>
        <w:instrText xml:space="preserve"> PAGEREF _Toc177521342 \h </w:instrText>
      </w:r>
      <w:r>
        <w:rPr>
          <w:noProof/>
        </w:rPr>
      </w:r>
      <w:r>
        <w:rPr>
          <w:noProof/>
        </w:rPr>
        <w:fldChar w:fldCharType="separate"/>
      </w:r>
      <w:r>
        <w:rPr>
          <w:noProof/>
        </w:rPr>
        <w:t>6</w:t>
      </w:r>
      <w:r>
        <w:rPr>
          <w:noProof/>
        </w:rPr>
        <w:fldChar w:fldCharType="end"/>
      </w:r>
    </w:p>
    <w:p w14:paraId="4FC98663"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2.3</w:t>
      </w:r>
      <w:r>
        <w:rPr>
          <w:rFonts w:asciiTheme="minorHAnsi" w:eastAsiaTheme="minorEastAsia" w:hAnsiTheme="minorHAnsi" w:cstheme="minorBidi"/>
          <w:noProof/>
          <w:sz w:val="24"/>
          <w:lang w:val="fr-CA" w:eastAsia="ja-JP"/>
        </w:rPr>
        <w:tab/>
      </w:r>
      <w:r>
        <w:rPr>
          <w:noProof/>
        </w:rPr>
        <w:t>Principes généraux</w:t>
      </w:r>
      <w:r>
        <w:rPr>
          <w:noProof/>
        </w:rPr>
        <w:tab/>
      </w:r>
      <w:r>
        <w:rPr>
          <w:noProof/>
        </w:rPr>
        <w:fldChar w:fldCharType="begin"/>
      </w:r>
      <w:r>
        <w:rPr>
          <w:noProof/>
        </w:rPr>
        <w:instrText xml:space="preserve"> PAGEREF _Toc177521343 \h </w:instrText>
      </w:r>
      <w:r>
        <w:rPr>
          <w:noProof/>
        </w:rPr>
      </w:r>
      <w:r>
        <w:rPr>
          <w:noProof/>
        </w:rPr>
        <w:fldChar w:fldCharType="separate"/>
      </w:r>
      <w:r>
        <w:rPr>
          <w:noProof/>
        </w:rPr>
        <w:t>6</w:t>
      </w:r>
      <w:r>
        <w:rPr>
          <w:noProof/>
        </w:rPr>
        <w:fldChar w:fldCharType="end"/>
      </w:r>
    </w:p>
    <w:p w14:paraId="01356BBF"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2.4</w:t>
      </w:r>
      <w:r>
        <w:rPr>
          <w:rFonts w:asciiTheme="minorHAnsi" w:eastAsiaTheme="minorEastAsia" w:hAnsiTheme="minorHAnsi" w:cstheme="minorBidi"/>
          <w:noProof/>
          <w:sz w:val="24"/>
          <w:lang w:val="fr-CA" w:eastAsia="ja-JP"/>
        </w:rPr>
        <w:tab/>
      </w:r>
      <w:r>
        <w:rPr>
          <w:noProof/>
        </w:rPr>
        <w:t>Déroulement des essais</w:t>
      </w:r>
      <w:r>
        <w:rPr>
          <w:noProof/>
        </w:rPr>
        <w:tab/>
      </w:r>
      <w:r>
        <w:rPr>
          <w:noProof/>
        </w:rPr>
        <w:fldChar w:fldCharType="begin"/>
      </w:r>
      <w:r>
        <w:rPr>
          <w:noProof/>
        </w:rPr>
        <w:instrText xml:space="preserve"> PAGEREF _Toc177521344 \h </w:instrText>
      </w:r>
      <w:r>
        <w:rPr>
          <w:noProof/>
        </w:rPr>
      </w:r>
      <w:r>
        <w:rPr>
          <w:noProof/>
        </w:rPr>
        <w:fldChar w:fldCharType="separate"/>
      </w:r>
      <w:r>
        <w:rPr>
          <w:noProof/>
        </w:rPr>
        <w:t>7</w:t>
      </w:r>
      <w:r>
        <w:rPr>
          <w:noProof/>
        </w:rPr>
        <w:fldChar w:fldCharType="end"/>
      </w:r>
    </w:p>
    <w:p w14:paraId="79732173"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2.5</w:t>
      </w:r>
      <w:r>
        <w:rPr>
          <w:rFonts w:asciiTheme="minorHAnsi" w:eastAsiaTheme="minorEastAsia" w:hAnsiTheme="minorHAnsi" w:cstheme="minorBidi"/>
          <w:noProof/>
          <w:sz w:val="24"/>
          <w:lang w:val="fr-CA" w:eastAsia="ja-JP"/>
        </w:rPr>
        <w:tab/>
      </w:r>
      <w:r>
        <w:rPr>
          <w:noProof/>
        </w:rPr>
        <w:t>Tâches et responsabilités</w:t>
      </w:r>
      <w:r>
        <w:rPr>
          <w:noProof/>
        </w:rPr>
        <w:tab/>
      </w:r>
      <w:r>
        <w:rPr>
          <w:noProof/>
        </w:rPr>
        <w:fldChar w:fldCharType="begin"/>
      </w:r>
      <w:r>
        <w:rPr>
          <w:noProof/>
        </w:rPr>
        <w:instrText xml:space="preserve"> PAGEREF _Toc177521345 \h </w:instrText>
      </w:r>
      <w:r>
        <w:rPr>
          <w:noProof/>
        </w:rPr>
      </w:r>
      <w:r>
        <w:rPr>
          <w:noProof/>
        </w:rPr>
        <w:fldChar w:fldCharType="separate"/>
      </w:r>
      <w:r>
        <w:rPr>
          <w:noProof/>
        </w:rPr>
        <w:t>7</w:t>
      </w:r>
      <w:r>
        <w:rPr>
          <w:noProof/>
        </w:rPr>
        <w:fldChar w:fldCharType="end"/>
      </w:r>
    </w:p>
    <w:p w14:paraId="50D73948"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2.6</w:t>
      </w:r>
      <w:r>
        <w:rPr>
          <w:rFonts w:asciiTheme="minorHAnsi" w:eastAsiaTheme="minorEastAsia" w:hAnsiTheme="minorHAnsi" w:cstheme="minorBidi"/>
          <w:noProof/>
          <w:sz w:val="24"/>
          <w:lang w:val="fr-CA" w:eastAsia="ja-JP"/>
        </w:rPr>
        <w:tab/>
      </w:r>
      <w:r>
        <w:rPr>
          <w:noProof/>
        </w:rPr>
        <w:t>Hypothèses</w:t>
      </w:r>
      <w:r>
        <w:rPr>
          <w:noProof/>
        </w:rPr>
        <w:tab/>
      </w:r>
      <w:r>
        <w:rPr>
          <w:noProof/>
        </w:rPr>
        <w:fldChar w:fldCharType="begin"/>
      </w:r>
      <w:r>
        <w:rPr>
          <w:noProof/>
        </w:rPr>
        <w:instrText xml:space="preserve"> PAGEREF _Toc177521346 \h </w:instrText>
      </w:r>
      <w:r>
        <w:rPr>
          <w:noProof/>
        </w:rPr>
      </w:r>
      <w:r>
        <w:rPr>
          <w:noProof/>
        </w:rPr>
        <w:fldChar w:fldCharType="separate"/>
      </w:r>
      <w:r>
        <w:rPr>
          <w:noProof/>
        </w:rPr>
        <w:t>7</w:t>
      </w:r>
      <w:r>
        <w:rPr>
          <w:noProof/>
        </w:rPr>
        <w:fldChar w:fldCharType="end"/>
      </w:r>
    </w:p>
    <w:p w14:paraId="6BBD51F3"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2.7</w:t>
      </w:r>
      <w:r>
        <w:rPr>
          <w:rFonts w:asciiTheme="minorHAnsi" w:eastAsiaTheme="minorEastAsia" w:hAnsiTheme="minorHAnsi" w:cstheme="minorBidi"/>
          <w:noProof/>
          <w:sz w:val="24"/>
          <w:lang w:val="fr-CA" w:eastAsia="ja-JP"/>
        </w:rPr>
        <w:tab/>
      </w:r>
      <w:r>
        <w:rPr>
          <w:noProof/>
        </w:rPr>
        <w:t>Contraintes</w:t>
      </w:r>
      <w:r>
        <w:rPr>
          <w:noProof/>
        </w:rPr>
        <w:tab/>
      </w:r>
      <w:r>
        <w:rPr>
          <w:noProof/>
        </w:rPr>
        <w:fldChar w:fldCharType="begin"/>
      </w:r>
      <w:r>
        <w:rPr>
          <w:noProof/>
        </w:rPr>
        <w:instrText xml:space="preserve"> PAGEREF _Toc177521347 \h </w:instrText>
      </w:r>
      <w:r>
        <w:rPr>
          <w:noProof/>
        </w:rPr>
      </w:r>
      <w:r>
        <w:rPr>
          <w:noProof/>
        </w:rPr>
        <w:fldChar w:fldCharType="separate"/>
      </w:r>
      <w:r>
        <w:rPr>
          <w:noProof/>
        </w:rPr>
        <w:t>7</w:t>
      </w:r>
      <w:r>
        <w:rPr>
          <w:noProof/>
        </w:rPr>
        <w:fldChar w:fldCharType="end"/>
      </w:r>
    </w:p>
    <w:p w14:paraId="58FDCC77"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2.8</w:t>
      </w:r>
      <w:r>
        <w:rPr>
          <w:rFonts w:asciiTheme="minorHAnsi" w:eastAsiaTheme="minorEastAsia" w:hAnsiTheme="minorHAnsi" w:cstheme="minorBidi"/>
          <w:noProof/>
          <w:sz w:val="24"/>
          <w:lang w:val="fr-CA" w:eastAsia="ja-JP"/>
        </w:rPr>
        <w:tab/>
      </w:r>
      <w:r>
        <w:rPr>
          <w:noProof/>
        </w:rPr>
        <w:t>Limites</w:t>
      </w:r>
      <w:r>
        <w:rPr>
          <w:noProof/>
        </w:rPr>
        <w:tab/>
      </w:r>
      <w:r>
        <w:rPr>
          <w:noProof/>
        </w:rPr>
        <w:fldChar w:fldCharType="begin"/>
      </w:r>
      <w:r>
        <w:rPr>
          <w:noProof/>
        </w:rPr>
        <w:instrText xml:space="preserve"> PAGEREF _Toc177521348 \h </w:instrText>
      </w:r>
      <w:r>
        <w:rPr>
          <w:noProof/>
        </w:rPr>
      </w:r>
      <w:r>
        <w:rPr>
          <w:noProof/>
        </w:rPr>
        <w:fldChar w:fldCharType="separate"/>
      </w:r>
      <w:r>
        <w:rPr>
          <w:noProof/>
        </w:rPr>
        <w:t>7</w:t>
      </w:r>
      <w:r>
        <w:rPr>
          <w:noProof/>
        </w:rPr>
        <w:fldChar w:fldCharType="end"/>
      </w:r>
    </w:p>
    <w:p w14:paraId="1B99CE5E" w14:textId="77777777" w:rsidR="0063290E" w:rsidRDefault="0063290E">
      <w:pPr>
        <w:pStyle w:val="TM1"/>
        <w:tabs>
          <w:tab w:val="left" w:pos="360"/>
        </w:tabs>
        <w:rPr>
          <w:rFonts w:asciiTheme="minorHAnsi" w:eastAsiaTheme="minorEastAsia" w:hAnsiTheme="minorHAnsi" w:cstheme="minorBidi"/>
          <w:b w:val="0"/>
          <w:bCs w:val="0"/>
          <w:noProof/>
          <w:lang w:val="fr-CA" w:eastAsia="ja-JP"/>
        </w:rPr>
      </w:pPr>
      <w:r>
        <w:rPr>
          <w:noProof/>
        </w:rPr>
        <w:t>3</w:t>
      </w:r>
      <w:r>
        <w:rPr>
          <w:rFonts w:asciiTheme="minorHAnsi" w:eastAsiaTheme="minorEastAsia" w:hAnsiTheme="minorHAnsi" w:cstheme="minorBidi"/>
          <w:b w:val="0"/>
          <w:bCs w:val="0"/>
          <w:noProof/>
          <w:lang w:val="fr-CA" w:eastAsia="ja-JP"/>
        </w:rPr>
        <w:tab/>
      </w:r>
      <w:r>
        <w:rPr>
          <w:noProof/>
        </w:rPr>
        <w:t>Environnement d'essai</w:t>
      </w:r>
      <w:r>
        <w:rPr>
          <w:noProof/>
        </w:rPr>
        <w:tab/>
      </w:r>
      <w:r>
        <w:rPr>
          <w:noProof/>
        </w:rPr>
        <w:fldChar w:fldCharType="begin"/>
      </w:r>
      <w:r>
        <w:rPr>
          <w:noProof/>
        </w:rPr>
        <w:instrText xml:space="preserve"> PAGEREF _Toc177521349 \h </w:instrText>
      </w:r>
      <w:r>
        <w:rPr>
          <w:noProof/>
        </w:rPr>
      </w:r>
      <w:r>
        <w:rPr>
          <w:noProof/>
        </w:rPr>
        <w:fldChar w:fldCharType="separate"/>
      </w:r>
      <w:r>
        <w:rPr>
          <w:noProof/>
        </w:rPr>
        <w:t>8</w:t>
      </w:r>
      <w:r>
        <w:rPr>
          <w:noProof/>
        </w:rPr>
        <w:fldChar w:fldCharType="end"/>
      </w:r>
    </w:p>
    <w:p w14:paraId="768EBD84"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3.1</w:t>
      </w:r>
      <w:r>
        <w:rPr>
          <w:rFonts w:asciiTheme="minorHAnsi" w:eastAsiaTheme="minorEastAsia" w:hAnsiTheme="minorHAnsi" w:cstheme="minorBidi"/>
          <w:noProof/>
          <w:sz w:val="24"/>
          <w:lang w:val="fr-CA" w:eastAsia="ja-JP"/>
        </w:rPr>
        <w:tab/>
      </w:r>
      <w:r>
        <w:rPr>
          <w:noProof/>
        </w:rPr>
        <w:t>Description générale</w:t>
      </w:r>
      <w:r>
        <w:rPr>
          <w:noProof/>
        </w:rPr>
        <w:tab/>
      </w:r>
      <w:r>
        <w:rPr>
          <w:noProof/>
        </w:rPr>
        <w:fldChar w:fldCharType="begin"/>
      </w:r>
      <w:r>
        <w:rPr>
          <w:noProof/>
        </w:rPr>
        <w:instrText xml:space="preserve"> PAGEREF _Toc177521350 \h </w:instrText>
      </w:r>
      <w:r>
        <w:rPr>
          <w:noProof/>
        </w:rPr>
      </w:r>
      <w:r>
        <w:rPr>
          <w:noProof/>
        </w:rPr>
        <w:fldChar w:fldCharType="separate"/>
      </w:r>
      <w:r>
        <w:rPr>
          <w:noProof/>
        </w:rPr>
        <w:t>8</w:t>
      </w:r>
      <w:r>
        <w:rPr>
          <w:noProof/>
        </w:rPr>
        <w:fldChar w:fldCharType="end"/>
      </w:r>
    </w:p>
    <w:p w14:paraId="5D097B32"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3.2</w:t>
      </w:r>
      <w:r>
        <w:rPr>
          <w:rFonts w:asciiTheme="minorHAnsi" w:eastAsiaTheme="minorEastAsia" w:hAnsiTheme="minorHAnsi" w:cstheme="minorBidi"/>
          <w:noProof/>
          <w:sz w:val="24"/>
          <w:lang w:val="fr-CA" w:eastAsia="ja-JP"/>
        </w:rPr>
        <w:tab/>
      </w:r>
      <w:r>
        <w:rPr>
          <w:noProof/>
        </w:rPr>
        <w:t>Composition du banc d'essai</w:t>
      </w:r>
      <w:r>
        <w:rPr>
          <w:noProof/>
        </w:rPr>
        <w:tab/>
      </w:r>
      <w:r>
        <w:rPr>
          <w:noProof/>
        </w:rPr>
        <w:fldChar w:fldCharType="begin"/>
      </w:r>
      <w:r>
        <w:rPr>
          <w:noProof/>
        </w:rPr>
        <w:instrText xml:space="preserve"> PAGEREF _Toc177521351 \h </w:instrText>
      </w:r>
      <w:r>
        <w:rPr>
          <w:noProof/>
        </w:rPr>
      </w:r>
      <w:r>
        <w:rPr>
          <w:noProof/>
        </w:rPr>
        <w:fldChar w:fldCharType="separate"/>
      </w:r>
      <w:r>
        <w:rPr>
          <w:noProof/>
        </w:rPr>
        <w:t>8</w:t>
      </w:r>
      <w:r>
        <w:rPr>
          <w:noProof/>
        </w:rPr>
        <w:fldChar w:fldCharType="end"/>
      </w:r>
    </w:p>
    <w:p w14:paraId="4FC80BF3"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3.3</w:t>
      </w:r>
      <w:r>
        <w:rPr>
          <w:rFonts w:asciiTheme="minorHAnsi" w:eastAsiaTheme="minorEastAsia" w:hAnsiTheme="minorHAnsi" w:cstheme="minorBidi"/>
          <w:noProof/>
          <w:sz w:val="24"/>
          <w:lang w:val="fr-CA" w:eastAsia="ja-JP"/>
        </w:rPr>
        <w:tab/>
      </w:r>
      <w:r>
        <w:rPr>
          <w:noProof/>
        </w:rPr>
        <w:t>Ressources requises</w:t>
      </w:r>
      <w:r>
        <w:rPr>
          <w:noProof/>
        </w:rPr>
        <w:tab/>
      </w:r>
      <w:r>
        <w:rPr>
          <w:noProof/>
        </w:rPr>
        <w:fldChar w:fldCharType="begin"/>
      </w:r>
      <w:r>
        <w:rPr>
          <w:noProof/>
        </w:rPr>
        <w:instrText xml:space="preserve"> PAGEREF _Toc177521352 \h </w:instrText>
      </w:r>
      <w:r>
        <w:rPr>
          <w:noProof/>
        </w:rPr>
      </w:r>
      <w:r>
        <w:rPr>
          <w:noProof/>
        </w:rPr>
        <w:fldChar w:fldCharType="separate"/>
      </w:r>
      <w:r>
        <w:rPr>
          <w:noProof/>
        </w:rPr>
        <w:t>8</w:t>
      </w:r>
      <w:r>
        <w:rPr>
          <w:noProof/>
        </w:rPr>
        <w:fldChar w:fldCharType="end"/>
      </w:r>
    </w:p>
    <w:p w14:paraId="487F3A80"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3.4</w:t>
      </w:r>
      <w:r>
        <w:rPr>
          <w:rFonts w:asciiTheme="minorHAnsi" w:eastAsiaTheme="minorEastAsia" w:hAnsiTheme="minorHAnsi" w:cstheme="minorBidi"/>
          <w:noProof/>
          <w:sz w:val="24"/>
          <w:lang w:val="fr-CA" w:eastAsia="ja-JP"/>
        </w:rPr>
        <w:tab/>
      </w:r>
      <w:r>
        <w:rPr>
          <w:noProof/>
        </w:rPr>
        <w:t>Installation</w:t>
      </w:r>
      <w:r>
        <w:rPr>
          <w:noProof/>
        </w:rPr>
        <w:tab/>
      </w:r>
      <w:r>
        <w:rPr>
          <w:noProof/>
        </w:rPr>
        <w:fldChar w:fldCharType="begin"/>
      </w:r>
      <w:r>
        <w:rPr>
          <w:noProof/>
        </w:rPr>
        <w:instrText xml:space="preserve"> PAGEREF _Toc177521353 \h </w:instrText>
      </w:r>
      <w:r>
        <w:rPr>
          <w:noProof/>
        </w:rPr>
      </w:r>
      <w:r>
        <w:rPr>
          <w:noProof/>
        </w:rPr>
        <w:fldChar w:fldCharType="separate"/>
      </w:r>
      <w:r>
        <w:rPr>
          <w:noProof/>
        </w:rPr>
        <w:t>8</w:t>
      </w:r>
      <w:r>
        <w:rPr>
          <w:noProof/>
        </w:rPr>
        <w:fldChar w:fldCharType="end"/>
      </w:r>
    </w:p>
    <w:p w14:paraId="53F41671"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3.5</w:t>
      </w:r>
      <w:r>
        <w:rPr>
          <w:rFonts w:asciiTheme="minorHAnsi" w:eastAsiaTheme="minorEastAsia" w:hAnsiTheme="minorHAnsi" w:cstheme="minorBidi"/>
          <w:noProof/>
          <w:sz w:val="24"/>
          <w:lang w:val="fr-CA" w:eastAsia="ja-JP"/>
        </w:rPr>
        <w:tab/>
      </w:r>
      <w:r>
        <w:rPr>
          <w:noProof/>
        </w:rPr>
        <w:t>Préparation</w:t>
      </w:r>
      <w:r>
        <w:rPr>
          <w:noProof/>
        </w:rPr>
        <w:tab/>
      </w:r>
      <w:r>
        <w:rPr>
          <w:noProof/>
        </w:rPr>
        <w:fldChar w:fldCharType="begin"/>
      </w:r>
      <w:r>
        <w:rPr>
          <w:noProof/>
        </w:rPr>
        <w:instrText xml:space="preserve"> PAGEREF _Toc177521354 \h </w:instrText>
      </w:r>
      <w:r>
        <w:rPr>
          <w:noProof/>
        </w:rPr>
      </w:r>
      <w:r>
        <w:rPr>
          <w:noProof/>
        </w:rPr>
        <w:fldChar w:fldCharType="separate"/>
      </w:r>
      <w:r>
        <w:rPr>
          <w:noProof/>
        </w:rPr>
        <w:t>8</w:t>
      </w:r>
      <w:r>
        <w:rPr>
          <w:noProof/>
        </w:rPr>
        <w:fldChar w:fldCharType="end"/>
      </w:r>
    </w:p>
    <w:p w14:paraId="560DD400"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3.6</w:t>
      </w:r>
      <w:r>
        <w:rPr>
          <w:rFonts w:asciiTheme="minorHAnsi" w:eastAsiaTheme="minorEastAsia" w:hAnsiTheme="minorHAnsi" w:cstheme="minorBidi"/>
          <w:noProof/>
          <w:sz w:val="24"/>
          <w:lang w:val="fr-CA" w:eastAsia="ja-JP"/>
        </w:rPr>
        <w:tab/>
      </w:r>
      <w:r>
        <w:rPr>
          <w:noProof/>
        </w:rPr>
        <w:t>Inventaire des configurations</w:t>
      </w:r>
      <w:r>
        <w:rPr>
          <w:noProof/>
        </w:rPr>
        <w:tab/>
      </w:r>
      <w:r>
        <w:rPr>
          <w:noProof/>
        </w:rPr>
        <w:fldChar w:fldCharType="begin"/>
      </w:r>
      <w:r>
        <w:rPr>
          <w:noProof/>
        </w:rPr>
        <w:instrText xml:space="preserve"> PAGEREF _Toc177521355 \h </w:instrText>
      </w:r>
      <w:r>
        <w:rPr>
          <w:noProof/>
        </w:rPr>
      </w:r>
      <w:r>
        <w:rPr>
          <w:noProof/>
        </w:rPr>
        <w:fldChar w:fldCharType="separate"/>
      </w:r>
      <w:r>
        <w:rPr>
          <w:noProof/>
        </w:rPr>
        <w:t>8</w:t>
      </w:r>
      <w:r>
        <w:rPr>
          <w:noProof/>
        </w:rPr>
        <w:fldChar w:fldCharType="end"/>
      </w:r>
    </w:p>
    <w:p w14:paraId="6B8AF3DE"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3.7</w:t>
      </w:r>
      <w:r>
        <w:rPr>
          <w:rFonts w:asciiTheme="minorHAnsi" w:eastAsiaTheme="minorEastAsia" w:hAnsiTheme="minorHAnsi" w:cstheme="minorBidi"/>
          <w:noProof/>
          <w:sz w:val="24"/>
          <w:lang w:val="fr-CA" w:eastAsia="ja-JP"/>
        </w:rPr>
        <w:tab/>
      </w:r>
      <w:r>
        <w:rPr>
          <w:noProof/>
        </w:rPr>
        <w:t>Inventaire des jeux d’essai</w:t>
      </w:r>
      <w:r>
        <w:rPr>
          <w:noProof/>
        </w:rPr>
        <w:tab/>
      </w:r>
      <w:r>
        <w:rPr>
          <w:noProof/>
        </w:rPr>
        <w:fldChar w:fldCharType="begin"/>
      </w:r>
      <w:r>
        <w:rPr>
          <w:noProof/>
        </w:rPr>
        <w:instrText xml:space="preserve"> PAGEREF _Toc177521356 \h </w:instrText>
      </w:r>
      <w:r>
        <w:rPr>
          <w:noProof/>
        </w:rPr>
      </w:r>
      <w:r>
        <w:rPr>
          <w:noProof/>
        </w:rPr>
        <w:fldChar w:fldCharType="separate"/>
      </w:r>
      <w:r>
        <w:rPr>
          <w:noProof/>
        </w:rPr>
        <w:t>8</w:t>
      </w:r>
      <w:r>
        <w:rPr>
          <w:noProof/>
        </w:rPr>
        <w:fldChar w:fldCharType="end"/>
      </w:r>
    </w:p>
    <w:p w14:paraId="4CBA6CC1" w14:textId="77777777" w:rsidR="0063290E" w:rsidRDefault="0063290E">
      <w:pPr>
        <w:pStyle w:val="TM1"/>
        <w:tabs>
          <w:tab w:val="left" w:pos="360"/>
        </w:tabs>
        <w:rPr>
          <w:rFonts w:asciiTheme="minorHAnsi" w:eastAsiaTheme="minorEastAsia" w:hAnsiTheme="minorHAnsi" w:cstheme="minorBidi"/>
          <w:b w:val="0"/>
          <w:bCs w:val="0"/>
          <w:noProof/>
          <w:lang w:val="fr-CA" w:eastAsia="ja-JP"/>
        </w:rPr>
      </w:pPr>
      <w:r>
        <w:rPr>
          <w:noProof/>
        </w:rPr>
        <w:t>4</w:t>
      </w:r>
      <w:r>
        <w:rPr>
          <w:rFonts w:asciiTheme="minorHAnsi" w:eastAsiaTheme="minorEastAsia" w:hAnsiTheme="minorHAnsi" w:cstheme="minorBidi"/>
          <w:b w:val="0"/>
          <w:bCs w:val="0"/>
          <w:noProof/>
          <w:lang w:val="fr-CA" w:eastAsia="ja-JP"/>
        </w:rPr>
        <w:tab/>
      </w:r>
      <w:r>
        <w:rPr>
          <w:noProof/>
        </w:rPr>
        <w:t>Description des tests</w:t>
      </w:r>
      <w:r>
        <w:rPr>
          <w:noProof/>
        </w:rPr>
        <w:tab/>
      </w:r>
      <w:r>
        <w:rPr>
          <w:noProof/>
        </w:rPr>
        <w:fldChar w:fldCharType="begin"/>
      </w:r>
      <w:r>
        <w:rPr>
          <w:noProof/>
        </w:rPr>
        <w:instrText xml:space="preserve"> PAGEREF _Toc177521357 \h </w:instrText>
      </w:r>
      <w:r>
        <w:rPr>
          <w:noProof/>
        </w:rPr>
      </w:r>
      <w:r>
        <w:rPr>
          <w:noProof/>
        </w:rPr>
        <w:fldChar w:fldCharType="separate"/>
      </w:r>
      <w:r>
        <w:rPr>
          <w:noProof/>
        </w:rPr>
        <w:t>9</w:t>
      </w:r>
      <w:r>
        <w:rPr>
          <w:noProof/>
        </w:rPr>
        <w:fldChar w:fldCharType="end"/>
      </w:r>
    </w:p>
    <w:p w14:paraId="26EB118A"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4.1</w:t>
      </w:r>
      <w:r>
        <w:rPr>
          <w:rFonts w:asciiTheme="minorHAnsi" w:eastAsiaTheme="minorEastAsia" w:hAnsiTheme="minorHAnsi" w:cstheme="minorBidi"/>
          <w:noProof/>
          <w:sz w:val="24"/>
          <w:lang w:val="fr-CA" w:eastAsia="ja-JP"/>
        </w:rPr>
        <w:tab/>
      </w:r>
      <w:r>
        <w:rPr>
          <w:noProof/>
        </w:rPr>
        <w:t>Test 1 [[ identification unique au sein de la spécification ]]</w:t>
      </w:r>
      <w:r>
        <w:rPr>
          <w:noProof/>
        </w:rPr>
        <w:tab/>
      </w:r>
      <w:r>
        <w:rPr>
          <w:noProof/>
        </w:rPr>
        <w:fldChar w:fldCharType="begin"/>
      </w:r>
      <w:r>
        <w:rPr>
          <w:noProof/>
        </w:rPr>
        <w:instrText xml:space="preserve"> PAGEREF _Toc177521358 \h </w:instrText>
      </w:r>
      <w:r>
        <w:rPr>
          <w:noProof/>
        </w:rPr>
      </w:r>
      <w:r>
        <w:rPr>
          <w:noProof/>
        </w:rPr>
        <w:fldChar w:fldCharType="separate"/>
      </w:r>
      <w:r>
        <w:rPr>
          <w:noProof/>
        </w:rPr>
        <w:t>9</w:t>
      </w:r>
      <w:r>
        <w:rPr>
          <w:noProof/>
        </w:rPr>
        <w:fldChar w:fldCharType="end"/>
      </w:r>
    </w:p>
    <w:p w14:paraId="230CA46A"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4.2</w:t>
      </w:r>
      <w:r>
        <w:rPr>
          <w:rFonts w:asciiTheme="minorHAnsi" w:eastAsiaTheme="minorEastAsia" w:hAnsiTheme="minorHAnsi" w:cstheme="minorBidi"/>
          <w:noProof/>
          <w:sz w:val="24"/>
          <w:lang w:val="fr-CA" w:eastAsia="ja-JP"/>
        </w:rPr>
        <w:tab/>
      </w:r>
      <w:r>
        <w:rPr>
          <w:noProof/>
        </w:rPr>
        <w:t>Test 2</w:t>
      </w:r>
      <w:r>
        <w:rPr>
          <w:noProof/>
        </w:rPr>
        <w:tab/>
      </w:r>
      <w:r>
        <w:rPr>
          <w:noProof/>
        </w:rPr>
        <w:fldChar w:fldCharType="begin"/>
      </w:r>
      <w:r>
        <w:rPr>
          <w:noProof/>
        </w:rPr>
        <w:instrText xml:space="preserve"> PAGEREF _Toc177521359 \h </w:instrText>
      </w:r>
      <w:r>
        <w:rPr>
          <w:noProof/>
        </w:rPr>
      </w:r>
      <w:r>
        <w:rPr>
          <w:noProof/>
        </w:rPr>
        <w:fldChar w:fldCharType="separate"/>
      </w:r>
      <w:r>
        <w:rPr>
          <w:noProof/>
        </w:rPr>
        <w:t>10</w:t>
      </w:r>
      <w:r>
        <w:rPr>
          <w:noProof/>
        </w:rPr>
        <w:fldChar w:fldCharType="end"/>
      </w:r>
    </w:p>
    <w:p w14:paraId="370C42B6"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4.3</w:t>
      </w:r>
      <w:r>
        <w:rPr>
          <w:rFonts w:asciiTheme="minorHAnsi" w:eastAsiaTheme="minorEastAsia" w:hAnsiTheme="minorHAnsi" w:cstheme="minorBidi"/>
          <w:noProof/>
          <w:sz w:val="24"/>
          <w:lang w:val="fr-CA" w:eastAsia="ja-JP"/>
        </w:rPr>
        <w:tab/>
      </w:r>
      <w:r>
        <w:rPr>
          <w:noProof/>
        </w:rPr>
        <w:t>Test n</w:t>
      </w:r>
      <w:r>
        <w:rPr>
          <w:noProof/>
        </w:rPr>
        <w:tab/>
      </w:r>
      <w:r>
        <w:rPr>
          <w:noProof/>
        </w:rPr>
        <w:fldChar w:fldCharType="begin"/>
      </w:r>
      <w:r>
        <w:rPr>
          <w:noProof/>
        </w:rPr>
        <w:instrText xml:space="preserve"> PAGEREF _Toc177521360 \h </w:instrText>
      </w:r>
      <w:r>
        <w:rPr>
          <w:noProof/>
        </w:rPr>
      </w:r>
      <w:r>
        <w:rPr>
          <w:noProof/>
        </w:rPr>
        <w:fldChar w:fldCharType="separate"/>
      </w:r>
      <w:r>
        <w:rPr>
          <w:noProof/>
        </w:rPr>
        <w:t>10</w:t>
      </w:r>
      <w:r>
        <w:rPr>
          <w:noProof/>
        </w:rPr>
        <w:fldChar w:fldCharType="end"/>
      </w:r>
    </w:p>
    <w:p w14:paraId="6C680F8A" w14:textId="77777777" w:rsidR="0063290E" w:rsidRDefault="0063290E">
      <w:pPr>
        <w:pStyle w:val="TM1"/>
        <w:tabs>
          <w:tab w:val="left" w:pos="360"/>
        </w:tabs>
        <w:rPr>
          <w:rFonts w:asciiTheme="minorHAnsi" w:eastAsiaTheme="minorEastAsia" w:hAnsiTheme="minorHAnsi" w:cstheme="minorBidi"/>
          <w:b w:val="0"/>
          <w:bCs w:val="0"/>
          <w:noProof/>
          <w:lang w:val="fr-CA" w:eastAsia="ja-JP"/>
        </w:rPr>
      </w:pPr>
      <w:r>
        <w:rPr>
          <w:noProof/>
        </w:rPr>
        <w:t>5</w:t>
      </w:r>
      <w:r>
        <w:rPr>
          <w:rFonts w:asciiTheme="minorHAnsi" w:eastAsiaTheme="minorEastAsia" w:hAnsiTheme="minorHAnsi" w:cstheme="minorBidi"/>
          <w:b w:val="0"/>
          <w:bCs w:val="0"/>
          <w:noProof/>
          <w:lang w:val="fr-CA" w:eastAsia="ja-JP"/>
        </w:rPr>
        <w:tab/>
      </w:r>
      <w:r>
        <w:rPr>
          <w:noProof/>
        </w:rPr>
        <w:t>Déroulement des essais</w:t>
      </w:r>
      <w:r>
        <w:rPr>
          <w:noProof/>
        </w:rPr>
        <w:tab/>
      </w:r>
      <w:r>
        <w:rPr>
          <w:noProof/>
        </w:rPr>
        <w:fldChar w:fldCharType="begin"/>
      </w:r>
      <w:r>
        <w:rPr>
          <w:noProof/>
        </w:rPr>
        <w:instrText xml:space="preserve"> PAGEREF _Toc177521361 \h </w:instrText>
      </w:r>
      <w:r>
        <w:rPr>
          <w:noProof/>
        </w:rPr>
      </w:r>
      <w:r>
        <w:rPr>
          <w:noProof/>
        </w:rPr>
        <w:fldChar w:fldCharType="separate"/>
      </w:r>
      <w:r>
        <w:rPr>
          <w:noProof/>
        </w:rPr>
        <w:t>11</w:t>
      </w:r>
      <w:r>
        <w:rPr>
          <w:noProof/>
        </w:rPr>
        <w:fldChar w:fldCharType="end"/>
      </w:r>
    </w:p>
    <w:p w14:paraId="6F290FA6"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5.1</w:t>
      </w:r>
      <w:r>
        <w:rPr>
          <w:rFonts w:asciiTheme="minorHAnsi" w:eastAsiaTheme="minorEastAsia" w:hAnsiTheme="minorHAnsi" w:cstheme="minorBidi"/>
          <w:noProof/>
          <w:sz w:val="24"/>
          <w:lang w:val="fr-CA" w:eastAsia="ja-JP"/>
        </w:rPr>
        <w:tab/>
      </w:r>
      <w:r>
        <w:rPr>
          <w:noProof/>
        </w:rPr>
        <w:t>Présentation générale</w:t>
      </w:r>
      <w:r>
        <w:rPr>
          <w:noProof/>
        </w:rPr>
        <w:tab/>
      </w:r>
      <w:r>
        <w:rPr>
          <w:noProof/>
        </w:rPr>
        <w:fldChar w:fldCharType="begin"/>
      </w:r>
      <w:r>
        <w:rPr>
          <w:noProof/>
        </w:rPr>
        <w:instrText xml:space="preserve"> PAGEREF _Toc177521362 \h </w:instrText>
      </w:r>
      <w:r>
        <w:rPr>
          <w:noProof/>
        </w:rPr>
      </w:r>
      <w:r>
        <w:rPr>
          <w:noProof/>
        </w:rPr>
        <w:fldChar w:fldCharType="separate"/>
      </w:r>
      <w:r>
        <w:rPr>
          <w:noProof/>
        </w:rPr>
        <w:t>11</w:t>
      </w:r>
      <w:r>
        <w:rPr>
          <w:noProof/>
        </w:rPr>
        <w:fldChar w:fldCharType="end"/>
      </w:r>
    </w:p>
    <w:p w14:paraId="154A5083"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5.2</w:t>
      </w:r>
      <w:r>
        <w:rPr>
          <w:rFonts w:asciiTheme="minorHAnsi" w:eastAsiaTheme="minorEastAsia" w:hAnsiTheme="minorHAnsi" w:cstheme="minorBidi"/>
          <w:noProof/>
          <w:sz w:val="24"/>
          <w:lang w:val="fr-CA" w:eastAsia="ja-JP"/>
        </w:rPr>
        <w:tab/>
      </w:r>
      <w:r>
        <w:rPr>
          <w:noProof/>
        </w:rPr>
        <w:t>Contenu du rapport d’essai</w:t>
      </w:r>
      <w:r>
        <w:rPr>
          <w:noProof/>
        </w:rPr>
        <w:tab/>
      </w:r>
      <w:r>
        <w:rPr>
          <w:noProof/>
        </w:rPr>
        <w:fldChar w:fldCharType="begin"/>
      </w:r>
      <w:r>
        <w:rPr>
          <w:noProof/>
        </w:rPr>
        <w:instrText xml:space="preserve"> PAGEREF _Toc177521363 \h </w:instrText>
      </w:r>
      <w:r>
        <w:rPr>
          <w:noProof/>
        </w:rPr>
      </w:r>
      <w:r>
        <w:rPr>
          <w:noProof/>
        </w:rPr>
        <w:fldChar w:fldCharType="separate"/>
      </w:r>
      <w:r>
        <w:rPr>
          <w:noProof/>
        </w:rPr>
        <w:t>11</w:t>
      </w:r>
      <w:r>
        <w:rPr>
          <w:noProof/>
        </w:rPr>
        <w:fldChar w:fldCharType="end"/>
      </w:r>
    </w:p>
    <w:p w14:paraId="5EFF7925"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lastRenderedPageBreak/>
        <w:t>5.3</w:t>
      </w:r>
      <w:r>
        <w:rPr>
          <w:rFonts w:asciiTheme="minorHAnsi" w:eastAsiaTheme="minorEastAsia" w:hAnsiTheme="minorHAnsi" w:cstheme="minorBidi"/>
          <w:noProof/>
          <w:sz w:val="24"/>
          <w:lang w:val="fr-CA" w:eastAsia="ja-JP"/>
        </w:rPr>
        <w:tab/>
      </w:r>
      <w:r>
        <w:rPr>
          <w:noProof/>
        </w:rPr>
        <w:t>Procédure à suivre</w:t>
      </w:r>
      <w:r>
        <w:rPr>
          <w:noProof/>
        </w:rPr>
        <w:tab/>
      </w:r>
      <w:r>
        <w:rPr>
          <w:noProof/>
        </w:rPr>
        <w:fldChar w:fldCharType="begin"/>
      </w:r>
      <w:r>
        <w:rPr>
          <w:noProof/>
        </w:rPr>
        <w:instrText xml:space="preserve"> PAGEREF _Toc177521364 \h </w:instrText>
      </w:r>
      <w:r>
        <w:rPr>
          <w:noProof/>
        </w:rPr>
      </w:r>
      <w:r>
        <w:rPr>
          <w:noProof/>
        </w:rPr>
        <w:fldChar w:fldCharType="separate"/>
      </w:r>
      <w:r>
        <w:rPr>
          <w:noProof/>
        </w:rPr>
        <w:t>11</w:t>
      </w:r>
      <w:r>
        <w:rPr>
          <w:noProof/>
        </w:rPr>
        <w:fldChar w:fldCharType="end"/>
      </w:r>
    </w:p>
    <w:p w14:paraId="09D76C31" w14:textId="77777777" w:rsidR="0063290E" w:rsidRDefault="0063290E">
      <w:pPr>
        <w:pStyle w:val="TM2"/>
        <w:tabs>
          <w:tab w:val="left" w:pos="915"/>
        </w:tabs>
        <w:rPr>
          <w:rFonts w:asciiTheme="minorHAnsi" w:eastAsiaTheme="minorEastAsia" w:hAnsiTheme="minorHAnsi" w:cstheme="minorBidi"/>
          <w:noProof/>
          <w:sz w:val="24"/>
          <w:lang w:val="fr-CA" w:eastAsia="ja-JP"/>
        </w:rPr>
      </w:pPr>
      <w:r>
        <w:rPr>
          <w:noProof/>
        </w:rPr>
        <w:t>5.4</w:t>
      </w:r>
      <w:r>
        <w:rPr>
          <w:rFonts w:asciiTheme="minorHAnsi" w:eastAsiaTheme="minorEastAsia" w:hAnsiTheme="minorHAnsi" w:cstheme="minorBidi"/>
          <w:noProof/>
          <w:sz w:val="24"/>
          <w:lang w:val="fr-CA" w:eastAsia="ja-JP"/>
        </w:rPr>
        <w:tab/>
      </w:r>
      <w:r>
        <w:rPr>
          <w:noProof/>
        </w:rPr>
        <w:t>Activités de suivi</w:t>
      </w:r>
      <w:r>
        <w:rPr>
          <w:noProof/>
        </w:rPr>
        <w:tab/>
      </w:r>
      <w:r>
        <w:rPr>
          <w:noProof/>
        </w:rPr>
        <w:fldChar w:fldCharType="begin"/>
      </w:r>
      <w:r>
        <w:rPr>
          <w:noProof/>
        </w:rPr>
        <w:instrText xml:space="preserve"> PAGEREF _Toc177521365 \h </w:instrText>
      </w:r>
      <w:r>
        <w:rPr>
          <w:noProof/>
        </w:rPr>
      </w:r>
      <w:r>
        <w:rPr>
          <w:noProof/>
        </w:rPr>
        <w:fldChar w:fldCharType="separate"/>
      </w:r>
      <w:r>
        <w:rPr>
          <w:noProof/>
        </w:rPr>
        <w:t>11</w:t>
      </w:r>
      <w:r>
        <w:rPr>
          <w:noProof/>
        </w:rPr>
        <w:fldChar w:fldCharType="end"/>
      </w:r>
    </w:p>
    <w:p w14:paraId="285E4EEC" w14:textId="77777777" w:rsidR="0063290E" w:rsidRDefault="0063290E">
      <w:pPr>
        <w:pStyle w:val="TM1"/>
        <w:tabs>
          <w:tab w:val="left" w:pos="487"/>
        </w:tabs>
        <w:rPr>
          <w:rFonts w:asciiTheme="minorHAnsi" w:eastAsiaTheme="minorEastAsia" w:hAnsiTheme="minorHAnsi" w:cstheme="minorBidi"/>
          <w:b w:val="0"/>
          <w:bCs w:val="0"/>
          <w:noProof/>
          <w:lang w:val="fr-CA" w:eastAsia="ja-JP"/>
        </w:rPr>
      </w:pPr>
      <w:r>
        <w:rPr>
          <w:noProof/>
        </w:rPr>
        <w:t>A.</w:t>
      </w:r>
      <w:r>
        <w:rPr>
          <w:rFonts w:asciiTheme="minorHAnsi" w:eastAsiaTheme="minorEastAsia" w:hAnsiTheme="minorHAnsi" w:cstheme="minorBidi"/>
          <w:b w:val="0"/>
          <w:bCs w:val="0"/>
          <w:noProof/>
          <w:lang w:val="fr-CA" w:eastAsia="ja-JP"/>
        </w:rPr>
        <w:tab/>
      </w:r>
      <w:r>
        <w:rPr>
          <w:noProof/>
        </w:rPr>
        <w:t>Couverture des tests</w:t>
      </w:r>
      <w:r>
        <w:rPr>
          <w:noProof/>
        </w:rPr>
        <w:tab/>
      </w:r>
      <w:r>
        <w:rPr>
          <w:noProof/>
        </w:rPr>
        <w:fldChar w:fldCharType="begin"/>
      </w:r>
      <w:r>
        <w:rPr>
          <w:noProof/>
        </w:rPr>
        <w:instrText xml:space="preserve"> PAGEREF _Toc177521366 \h </w:instrText>
      </w:r>
      <w:r>
        <w:rPr>
          <w:noProof/>
        </w:rPr>
      </w:r>
      <w:r>
        <w:rPr>
          <w:noProof/>
        </w:rPr>
        <w:fldChar w:fldCharType="separate"/>
      </w:r>
      <w:r>
        <w:rPr>
          <w:noProof/>
        </w:rPr>
        <w:t>12</w:t>
      </w:r>
      <w:r>
        <w:rPr>
          <w:noProof/>
        </w:rPr>
        <w:fldChar w:fldCharType="end"/>
      </w:r>
    </w:p>
    <w:p w14:paraId="45067346" w14:textId="77777777" w:rsidR="00F62468" w:rsidRDefault="0006409E" w:rsidP="00F62468">
      <w:r>
        <w:rPr>
          <w:b/>
          <w:i/>
        </w:rPr>
        <w:fldChar w:fldCharType="end"/>
      </w:r>
    </w:p>
    <w:p w14:paraId="23811F78" w14:textId="77777777" w:rsidR="003B09BD" w:rsidRPr="003E0C3B" w:rsidRDefault="003E0C3B" w:rsidP="00221628">
      <w:pPr>
        <w:pStyle w:val="Sous-titre"/>
        <w:spacing w:after="60"/>
      </w:pPr>
      <w:r>
        <w:br w:type="page"/>
      </w:r>
      <w:r w:rsidR="003B09BD" w:rsidRPr="003E0C3B">
        <w:lastRenderedPageBreak/>
        <w:t>Historique des révisions</w:t>
      </w:r>
    </w:p>
    <w:tbl>
      <w:tblPr>
        <w:tblStyle w:val="Grille"/>
        <w:tblW w:w="0" w:type="auto"/>
        <w:tblLook w:val="01E0" w:firstRow="1" w:lastRow="1" w:firstColumn="1" w:lastColumn="1" w:noHBand="0" w:noVBand="0"/>
      </w:tblPr>
      <w:tblGrid>
        <w:gridCol w:w="894"/>
        <w:gridCol w:w="1197"/>
        <w:gridCol w:w="805"/>
        <w:gridCol w:w="7162"/>
      </w:tblGrid>
      <w:tr w:rsidR="003B09BD" w:rsidRPr="009E6B8B" w14:paraId="2C69D563" w14:textId="77777777" w:rsidTr="003F1749">
        <w:tc>
          <w:tcPr>
            <w:tcW w:w="894" w:type="dxa"/>
          </w:tcPr>
          <w:p w14:paraId="2BA10CAC" w14:textId="77777777" w:rsidR="003B09BD" w:rsidRPr="009E6B8B" w:rsidRDefault="003B09BD" w:rsidP="00C72FCD">
            <w:pPr>
              <w:pStyle w:val="Tableaulibell"/>
              <w:rPr>
                <w:sz w:val="20"/>
              </w:rPr>
            </w:pPr>
            <w:r w:rsidRPr="009E6B8B">
              <w:rPr>
                <w:sz w:val="20"/>
              </w:rPr>
              <w:t>version</w:t>
            </w:r>
          </w:p>
        </w:tc>
        <w:tc>
          <w:tcPr>
            <w:tcW w:w="1197" w:type="dxa"/>
          </w:tcPr>
          <w:p w14:paraId="5C6FE04C" w14:textId="77777777" w:rsidR="003B09BD" w:rsidRPr="009E6B8B" w:rsidRDefault="003B09BD" w:rsidP="00C72FCD">
            <w:pPr>
              <w:pStyle w:val="Tableaulibell"/>
              <w:rPr>
                <w:sz w:val="20"/>
              </w:rPr>
            </w:pPr>
            <w:r w:rsidRPr="009E6B8B">
              <w:rPr>
                <w:sz w:val="20"/>
              </w:rPr>
              <w:t>date</w:t>
            </w:r>
          </w:p>
        </w:tc>
        <w:tc>
          <w:tcPr>
            <w:tcW w:w="805" w:type="dxa"/>
          </w:tcPr>
          <w:p w14:paraId="4AFCBE31" w14:textId="77777777" w:rsidR="003B09BD" w:rsidRPr="009E6B8B" w:rsidRDefault="003B09BD" w:rsidP="00C72FCD">
            <w:pPr>
              <w:pStyle w:val="Tableaulibell"/>
              <w:rPr>
                <w:sz w:val="20"/>
              </w:rPr>
            </w:pPr>
            <w:r w:rsidRPr="009E6B8B">
              <w:rPr>
                <w:sz w:val="20"/>
              </w:rPr>
              <w:t>auteur</w:t>
            </w:r>
          </w:p>
        </w:tc>
        <w:tc>
          <w:tcPr>
            <w:tcW w:w="7162" w:type="dxa"/>
          </w:tcPr>
          <w:p w14:paraId="5D193DEF" w14:textId="77777777" w:rsidR="003B09BD" w:rsidRPr="009E6B8B" w:rsidRDefault="003B09BD" w:rsidP="00C72FCD">
            <w:pPr>
              <w:pStyle w:val="Tableaulibell"/>
              <w:rPr>
                <w:sz w:val="20"/>
              </w:rPr>
            </w:pPr>
            <w:r w:rsidRPr="009E6B8B">
              <w:rPr>
                <w:sz w:val="20"/>
              </w:rPr>
              <w:t>description</w:t>
            </w:r>
          </w:p>
        </w:tc>
      </w:tr>
      <w:tr w:rsidR="00863D60" w:rsidRPr="009E6B8B" w14:paraId="3B84A41B" w14:textId="77777777" w:rsidTr="00863D60">
        <w:tc>
          <w:tcPr>
            <w:tcW w:w="894" w:type="dxa"/>
            <w:tcBorders>
              <w:bottom w:val="nil"/>
            </w:tcBorders>
          </w:tcPr>
          <w:p w14:paraId="732C0F74" w14:textId="77777777" w:rsidR="00863D60" w:rsidRPr="009E6B8B" w:rsidRDefault="00863D60" w:rsidP="00863D60">
            <w:pPr>
              <w:pStyle w:val="Tableaulibell"/>
              <w:rPr>
                <w:b w:val="0"/>
                <w:sz w:val="20"/>
              </w:rPr>
            </w:pPr>
            <w:r>
              <w:rPr>
                <w:b w:val="0"/>
                <w:sz w:val="20"/>
              </w:rPr>
              <w:t>1.1.0a</w:t>
            </w:r>
          </w:p>
        </w:tc>
        <w:tc>
          <w:tcPr>
            <w:tcW w:w="1197" w:type="dxa"/>
            <w:tcBorders>
              <w:bottom w:val="nil"/>
            </w:tcBorders>
          </w:tcPr>
          <w:p w14:paraId="7C59C2D5" w14:textId="77777777" w:rsidR="00863D60" w:rsidRPr="009E6B8B" w:rsidRDefault="00863D60" w:rsidP="00863D60">
            <w:pPr>
              <w:pStyle w:val="Tableaulibell"/>
              <w:rPr>
                <w:b w:val="0"/>
                <w:sz w:val="20"/>
              </w:rPr>
            </w:pPr>
            <w:r>
              <w:rPr>
                <w:b w:val="0"/>
                <w:sz w:val="20"/>
              </w:rPr>
              <w:t>2011-08-24</w:t>
            </w:r>
          </w:p>
        </w:tc>
        <w:tc>
          <w:tcPr>
            <w:tcW w:w="805" w:type="dxa"/>
            <w:tcBorders>
              <w:bottom w:val="nil"/>
            </w:tcBorders>
          </w:tcPr>
          <w:p w14:paraId="1A946296" w14:textId="77777777" w:rsidR="00863D60" w:rsidRPr="009E6B8B" w:rsidRDefault="00863D60" w:rsidP="00863D60">
            <w:pPr>
              <w:pStyle w:val="Tableaulibell"/>
              <w:rPr>
                <w:b w:val="0"/>
                <w:sz w:val="20"/>
              </w:rPr>
            </w:pPr>
            <w:r w:rsidRPr="009E6B8B">
              <w:rPr>
                <w:b w:val="0"/>
                <w:sz w:val="20"/>
              </w:rPr>
              <w:t>LL</w:t>
            </w:r>
          </w:p>
        </w:tc>
        <w:tc>
          <w:tcPr>
            <w:tcW w:w="7162" w:type="dxa"/>
            <w:tcBorders>
              <w:bottom w:val="nil"/>
            </w:tcBorders>
          </w:tcPr>
          <w:p w14:paraId="4996DC0C" w14:textId="77777777" w:rsidR="00863D60" w:rsidRPr="009E6B8B" w:rsidRDefault="00863D60" w:rsidP="00863D60">
            <w:pPr>
              <w:pStyle w:val="Tableaulibell"/>
              <w:rPr>
                <w:b w:val="0"/>
                <w:sz w:val="20"/>
              </w:rPr>
            </w:pPr>
            <w:r>
              <w:rPr>
                <w:b w:val="0"/>
                <w:sz w:val="20"/>
              </w:rPr>
              <w:t>Réaménagement de la section 5</w:t>
            </w:r>
          </w:p>
        </w:tc>
      </w:tr>
      <w:tr w:rsidR="003F1749" w:rsidRPr="009E6B8B" w14:paraId="3B9A18BB" w14:textId="77777777" w:rsidTr="00863D60">
        <w:tc>
          <w:tcPr>
            <w:tcW w:w="894" w:type="dxa"/>
            <w:tcBorders>
              <w:top w:val="nil"/>
              <w:bottom w:val="nil"/>
            </w:tcBorders>
          </w:tcPr>
          <w:p w14:paraId="6A98814A" w14:textId="77777777" w:rsidR="003F1749" w:rsidRPr="009E6B8B" w:rsidRDefault="003F1749" w:rsidP="00C72FCD">
            <w:pPr>
              <w:pStyle w:val="Tableaulibell"/>
              <w:rPr>
                <w:b w:val="0"/>
                <w:sz w:val="20"/>
              </w:rPr>
            </w:pPr>
            <w:r w:rsidRPr="009E6B8B">
              <w:rPr>
                <w:b w:val="0"/>
                <w:sz w:val="20"/>
              </w:rPr>
              <w:t>1.0.1b</w:t>
            </w:r>
          </w:p>
        </w:tc>
        <w:tc>
          <w:tcPr>
            <w:tcW w:w="1197" w:type="dxa"/>
            <w:tcBorders>
              <w:top w:val="nil"/>
              <w:bottom w:val="nil"/>
            </w:tcBorders>
          </w:tcPr>
          <w:p w14:paraId="77A4D9C8" w14:textId="77777777" w:rsidR="003F1749" w:rsidRPr="009E6B8B" w:rsidRDefault="003F1749" w:rsidP="00C72FCD">
            <w:pPr>
              <w:pStyle w:val="Tableaulibell"/>
              <w:rPr>
                <w:b w:val="0"/>
                <w:sz w:val="20"/>
              </w:rPr>
            </w:pPr>
            <w:r>
              <w:rPr>
                <w:b w:val="0"/>
                <w:sz w:val="20"/>
              </w:rPr>
              <w:t>2010-07-15</w:t>
            </w:r>
          </w:p>
        </w:tc>
        <w:tc>
          <w:tcPr>
            <w:tcW w:w="805" w:type="dxa"/>
            <w:tcBorders>
              <w:top w:val="nil"/>
              <w:bottom w:val="nil"/>
            </w:tcBorders>
          </w:tcPr>
          <w:p w14:paraId="0A43CF10" w14:textId="77777777" w:rsidR="003F1749" w:rsidRPr="009E6B8B" w:rsidRDefault="003F1749" w:rsidP="00C72FCD">
            <w:pPr>
              <w:pStyle w:val="Tableaulibell"/>
              <w:rPr>
                <w:b w:val="0"/>
                <w:sz w:val="20"/>
              </w:rPr>
            </w:pPr>
            <w:r w:rsidRPr="009E6B8B">
              <w:rPr>
                <w:b w:val="0"/>
                <w:sz w:val="20"/>
              </w:rPr>
              <w:t>LL</w:t>
            </w:r>
          </w:p>
        </w:tc>
        <w:tc>
          <w:tcPr>
            <w:tcW w:w="7162" w:type="dxa"/>
            <w:tcBorders>
              <w:top w:val="nil"/>
              <w:bottom w:val="nil"/>
            </w:tcBorders>
          </w:tcPr>
          <w:p w14:paraId="666B4099" w14:textId="77777777" w:rsidR="003F1749" w:rsidRPr="009E6B8B" w:rsidRDefault="003F1749" w:rsidP="00C72FCD">
            <w:pPr>
              <w:pStyle w:val="Tableaulibell"/>
              <w:rPr>
                <w:b w:val="0"/>
                <w:sz w:val="20"/>
              </w:rPr>
            </w:pPr>
            <w:r>
              <w:rPr>
                <w:b w:val="0"/>
                <w:sz w:val="20"/>
              </w:rPr>
              <w:t>Correction de diverses coquilles</w:t>
            </w:r>
          </w:p>
        </w:tc>
      </w:tr>
      <w:tr w:rsidR="00BF22C8" w:rsidRPr="009E6B8B" w14:paraId="741691C3" w14:textId="77777777" w:rsidTr="003F1749">
        <w:tc>
          <w:tcPr>
            <w:tcW w:w="894" w:type="dxa"/>
            <w:tcBorders>
              <w:top w:val="nil"/>
              <w:bottom w:val="nil"/>
            </w:tcBorders>
          </w:tcPr>
          <w:p w14:paraId="21B38E09" w14:textId="77777777" w:rsidR="00BF22C8" w:rsidRPr="009E6B8B" w:rsidRDefault="003F1749" w:rsidP="00C72FCD">
            <w:pPr>
              <w:pStyle w:val="Tableaulibell"/>
              <w:rPr>
                <w:b w:val="0"/>
                <w:sz w:val="20"/>
              </w:rPr>
            </w:pPr>
            <w:r>
              <w:rPr>
                <w:b w:val="0"/>
                <w:sz w:val="20"/>
              </w:rPr>
              <w:t>1.0.1a</w:t>
            </w:r>
          </w:p>
        </w:tc>
        <w:tc>
          <w:tcPr>
            <w:tcW w:w="1197" w:type="dxa"/>
            <w:tcBorders>
              <w:top w:val="nil"/>
              <w:bottom w:val="nil"/>
            </w:tcBorders>
          </w:tcPr>
          <w:p w14:paraId="005CA96B" w14:textId="77777777" w:rsidR="00BF22C8" w:rsidRPr="009E6B8B" w:rsidRDefault="00BF22C8" w:rsidP="00C72FCD">
            <w:pPr>
              <w:pStyle w:val="Tableaulibell"/>
              <w:rPr>
                <w:b w:val="0"/>
                <w:sz w:val="20"/>
              </w:rPr>
            </w:pPr>
            <w:r w:rsidRPr="009E6B8B">
              <w:rPr>
                <w:b w:val="0"/>
                <w:sz w:val="20"/>
              </w:rPr>
              <w:t>2008-11-24</w:t>
            </w:r>
          </w:p>
        </w:tc>
        <w:tc>
          <w:tcPr>
            <w:tcW w:w="805" w:type="dxa"/>
            <w:tcBorders>
              <w:top w:val="nil"/>
              <w:bottom w:val="nil"/>
            </w:tcBorders>
          </w:tcPr>
          <w:p w14:paraId="7DDC1F8C" w14:textId="77777777" w:rsidR="00BF22C8" w:rsidRPr="009E6B8B" w:rsidRDefault="00BF22C8" w:rsidP="00C72FCD">
            <w:pPr>
              <w:pStyle w:val="Tableaulibell"/>
              <w:rPr>
                <w:b w:val="0"/>
                <w:sz w:val="20"/>
              </w:rPr>
            </w:pPr>
            <w:r w:rsidRPr="009E6B8B">
              <w:rPr>
                <w:b w:val="0"/>
                <w:sz w:val="20"/>
              </w:rPr>
              <w:t>LL</w:t>
            </w:r>
          </w:p>
        </w:tc>
        <w:tc>
          <w:tcPr>
            <w:tcW w:w="7162" w:type="dxa"/>
            <w:tcBorders>
              <w:top w:val="nil"/>
              <w:bottom w:val="nil"/>
            </w:tcBorders>
          </w:tcPr>
          <w:p w14:paraId="00B3281D" w14:textId="77777777" w:rsidR="00BF22C8" w:rsidRPr="009E6B8B" w:rsidRDefault="00BF22C8" w:rsidP="00C72FCD">
            <w:pPr>
              <w:pStyle w:val="Tableaulibell"/>
              <w:rPr>
                <w:b w:val="0"/>
                <w:sz w:val="20"/>
              </w:rPr>
            </w:pPr>
            <w:r w:rsidRPr="009E6B8B">
              <w:rPr>
                <w:b w:val="0"/>
                <w:sz w:val="20"/>
              </w:rPr>
              <w:t>Placer le « Rappel des exigences » avant les « Principes généraux ».</w:t>
            </w:r>
          </w:p>
        </w:tc>
      </w:tr>
      <w:tr w:rsidR="00F62468" w:rsidRPr="009E6B8B" w14:paraId="47EB97E4" w14:textId="77777777" w:rsidTr="003F1749">
        <w:tc>
          <w:tcPr>
            <w:tcW w:w="894" w:type="dxa"/>
            <w:tcBorders>
              <w:top w:val="nil"/>
              <w:bottom w:val="nil"/>
            </w:tcBorders>
          </w:tcPr>
          <w:p w14:paraId="20E2CCA5" w14:textId="77777777" w:rsidR="00F62468" w:rsidRPr="009E6B8B" w:rsidRDefault="00D3721E" w:rsidP="00C72FCD">
            <w:pPr>
              <w:rPr>
                <w:sz w:val="20"/>
              </w:rPr>
            </w:pPr>
            <w:r w:rsidRPr="009E6B8B">
              <w:rPr>
                <w:sz w:val="20"/>
              </w:rPr>
              <w:t>1.0.0a</w:t>
            </w:r>
          </w:p>
        </w:tc>
        <w:tc>
          <w:tcPr>
            <w:tcW w:w="1197" w:type="dxa"/>
            <w:tcBorders>
              <w:top w:val="nil"/>
              <w:bottom w:val="nil"/>
            </w:tcBorders>
          </w:tcPr>
          <w:p w14:paraId="37D19D0D" w14:textId="77777777" w:rsidR="00F62468" w:rsidRPr="009E6B8B" w:rsidRDefault="00F62468" w:rsidP="00C72FCD">
            <w:pPr>
              <w:rPr>
                <w:sz w:val="20"/>
              </w:rPr>
            </w:pPr>
            <w:r w:rsidRPr="009E6B8B">
              <w:rPr>
                <w:sz w:val="20"/>
              </w:rPr>
              <w:t>2008-05-01</w:t>
            </w:r>
          </w:p>
        </w:tc>
        <w:tc>
          <w:tcPr>
            <w:tcW w:w="805" w:type="dxa"/>
            <w:tcBorders>
              <w:top w:val="nil"/>
              <w:bottom w:val="nil"/>
            </w:tcBorders>
          </w:tcPr>
          <w:p w14:paraId="7F82BDA8" w14:textId="77777777" w:rsidR="00F62468" w:rsidRPr="009E6B8B" w:rsidRDefault="00F62468" w:rsidP="00C72FCD">
            <w:pPr>
              <w:rPr>
                <w:sz w:val="20"/>
              </w:rPr>
            </w:pPr>
            <w:r w:rsidRPr="009E6B8B">
              <w:rPr>
                <w:sz w:val="20"/>
              </w:rPr>
              <w:t>SD</w:t>
            </w:r>
          </w:p>
        </w:tc>
        <w:tc>
          <w:tcPr>
            <w:tcW w:w="7162" w:type="dxa"/>
            <w:tcBorders>
              <w:top w:val="nil"/>
              <w:bottom w:val="nil"/>
            </w:tcBorders>
          </w:tcPr>
          <w:p w14:paraId="55B2D03D" w14:textId="77777777" w:rsidR="00F62468" w:rsidRPr="009E6B8B" w:rsidRDefault="00F62468" w:rsidP="00C72FCD">
            <w:pPr>
              <w:rPr>
                <w:sz w:val="20"/>
              </w:rPr>
            </w:pPr>
            <w:r w:rsidRPr="009E6B8B">
              <w:rPr>
                <w:sz w:val="20"/>
              </w:rPr>
              <w:t>Modifications des styles Word</w:t>
            </w:r>
          </w:p>
        </w:tc>
      </w:tr>
      <w:tr w:rsidR="003B09BD" w:rsidRPr="009E6B8B" w14:paraId="4770EAA8" w14:textId="77777777" w:rsidTr="003F1749">
        <w:tc>
          <w:tcPr>
            <w:tcW w:w="894" w:type="dxa"/>
            <w:tcBorders>
              <w:top w:val="nil"/>
              <w:bottom w:val="nil"/>
            </w:tcBorders>
          </w:tcPr>
          <w:p w14:paraId="342ED69A" w14:textId="77777777" w:rsidR="003B09BD" w:rsidRPr="009E6B8B" w:rsidRDefault="003B09BD" w:rsidP="00C72FCD">
            <w:pPr>
              <w:rPr>
                <w:sz w:val="20"/>
              </w:rPr>
            </w:pPr>
            <w:r w:rsidRPr="009E6B8B">
              <w:rPr>
                <w:sz w:val="20"/>
              </w:rPr>
              <w:t>0.1.0c</w:t>
            </w:r>
          </w:p>
        </w:tc>
        <w:tc>
          <w:tcPr>
            <w:tcW w:w="1197" w:type="dxa"/>
            <w:tcBorders>
              <w:top w:val="nil"/>
              <w:bottom w:val="nil"/>
            </w:tcBorders>
          </w:tcPr>
          <w:p w14:paraId="03EBA472" w14:textId="77777777" w:rsidR="003B09BD" w:rsidRPr="009E6B8B" w:rsidRDefault="003B09BD" w:rsidP="00C72FCD">
            <w:pPr>
              <w:rPr>
                <w:sz w:val="20"/>
              </w:rPr>
            </w:pPr>
            <w:r w:rsidRPr="009E6B8B">
              <w:rPr>
                <w:sz w:val="20"/>
              </w:rPr>
              <w:t>2004-07-12</w:t>
            </w:r>
          </w:p>
        </w:tc>
        <w:tc>
          <w:tcPr>
            <w:tcW w:w="805" w:type="dxa"/>
            <w:tcBorders>
              <w:top w:val="nil"/>
              <w:bottom w:val="nil"/>
            </w:tcBorders>
          </w:tcPr>
          <w:p w14:paraId="02105C5F" w14:textId="77777777" w:rsidR="003B09BD" w:rsidRPr="009E6B8B" w:rsidRDefault="003B09BD" w:rsidP="00C72FCD">
            <w:pPr>
              <w:rPr>
                <w:sz w:val="20"/>
              </w:rPr>
            </w:pPr>
            <w:r w:rsidRPr="009E6B8B">
              <w:rPr>
                <w:sz w:val="20"/>
              </w:rPr>
              <w:t>LL</w:t>
            </w:r>
          </w:p>
        </w:tc>
        <w:tc>
          <w:tcPr>
            <w:tcW w:w="7162" w:type="dxa"/>
            <w:tcBorders>
              <w:top w:val="nil"/>
              <w:bottom w:val="nil"/>
            </w:tcBorders>
          </w:tcPr>
          <w:p w14:paraId="48B44968" w14:textId="77777777" w:rsidR="003B09BD" w:rsidRPr="009E6B8B" w:rsidRDefault="003B09BD" w:rsidP="00C72FCD">
            <w:pPr>
              <w:rPr>
                <w:sz w:val="20"/>
              </w:rPr>
            </w:pPr>
            <w:r w:rsidRPr="009E6B8B">
              <w:rPr>
                <w:sz w:val="20"/>
              </w:rPr>
              <w:t>Version préliminaire à être diffusée.</w:t>
            </w:r>
          </w:p>
        </w:tc>
      </w:tr>
      <w:tr w:rsidR="003B09BD" w:rsidRPr="009E6B8B" w14:paraId="6D66B3ED" w14:textId="77777777" w:rsidTr="003F1749">
        <w:tc>
          <w:tcPr>
            <w:tcW w:w="894" w:type="dxa"/>
            <w:tcBorders>
              <w:top w:val="nil"/>
            </w:tcBorders>
          </w:tcPr>
          <w:p w14:paraId="51E711A3" w14:textId="77777777" w:rsidR="003B09BD" w:rsidRPr="009E6B8B" w:rsidRDefault="003B09BD" w:rsidP="00C72FCD">
            <w:pPr>
              <w:rPr>
                <w:sz w:val="20"/>
              </w:rPr>
            </w:pPr>
            <w:r w:rsidRPr="009E6B8B">
              <w:rPr>
                <w:sz w:val="20"/>
              </w:rPr>
              <w:t>0.1.0a</w:t>
            </w:r>
          </w:p>
        </w:tc>
        <w:tc>
          <w:tcPr>
            <w:tcW w:w="1197" w:type="dxa"/>
            <w:tcBorders>
              <w:top w:val="nil"/>
            </w:tcBorders>
          </w:tcPr>
          <w:p w14:paraId="289C758E" w14:textId="77777777" w:rsidR="003B09BD" w:rsidRPr="009E6B8B" w:rsidRDefault="003B09BD" w:rsidP="00C72FCD">
            <w:pPr>
              <w:rPr>
                <w:sz w:val="20"/>
              </w:rPr>
            </w:pPr>
            <w:r w:rsidRPr="009E6B8B">
              <w:rPr>
                <w:sz w:val="20"/>
              </w:rPr>
              <w:t>2004-07-10</w:t>
            </w:r>
          </w:p>
        </w:tc>
        <w:tc>
          <w:tcPr>
            <w:tcW w:w="805" w:type="dxa"/>
            <w:tcBorders>
              <w:top w:val="nil"/>
            </w:tcBorders>
          </w:tcPr>
          <w:p w14:paraId="15568C2D" w14:textId="77777777" w:rsidR="003B09BD" w:rsidRPr="009E6B8B" w:rsidRDefault="003B09BD" w:rsidP="00C72FCD">
            <w:pPr>
              <w:rPr>
                <w:sz w:val="20"/>
              </w:rPr>
            </w:pPr>
            <w:r w:rsidRPr="009E6B8B">
              <w:rPr>
                <w:sz w:val="20"/>
              </w:rPr>
              <w:t>LL</w:t>
            </w:r>
          </w:p>
        </w:tc>
        <w:tc>
          <w:tcPr>
            <w:tcW w:w="7162" w:type="dxa"/>
            <w:tcBorders>
              <w:top w:val="nil"/>
            </w:tcBorders>
          </w:tcPr>
          <w:p w14:paraId="344C47AE" w14:textId="77777777" w:rsidR="003B09BD" w:rsidRPr="009E6B8B" w:rsidRDefault="003B09BD" w:rsidP="00C72FCD">
            <w:pPr>
              <w:rPr>
                <w:sz w:val="20"/>
              </w:rPr>
            </w:pPr>
            <w:r w:rsidRPr="009E6B8B">
              <w:rPr>
                <w:sz w:val="20"/>
              </w:rPr>
              <w:t>Première esquisse</w:t>
            </w:r>
          </w:p>
        </w:tc>
      </w:tr>
    </w:tbl>
    <w:p w14:paraId="18118383" w14:textId="77777777" w:rsidR="003B09BD" w:rsidRDefault="003B09BD" w:rsidP="00A90533"/>
    <w:p w14:paraId="72EEE82B" w14:textId="77777777" w:rsidR="003B09BD" w:rsidRDefault="003B09BD" w:rsidP="00A90533">
      <w:pPr>
        <w:pStyle w:val="Sous-titre2"/>
      </w:pPr>
      <w:r>
        <w:t>Validation</w:t>
      </w:r>
    </w:p>
    <w:p w14:paraId="524DA092" w14:textId="77777777" w:rsidR="003B09BD" w:rsidRDefault="003B09BD" w:rsidP="00D677F1">
      <w:pPr>
        <w:pStyle w:val="Corpsdetexte"/>
      </w:pPr>
      <w:r>
        <w:t>La présente version du document a été validée et acceptée le &lt;&lt;date_acceptation&gt;&gt;. Elle entre en vigueur le &lt;&lt;mise_en_vigueur&gt;&gt;.</w:t>
      </w:r>
    </w:p>
    <w:tbl>
      <w:tblPr>
        <w:tblW w:w="0" w:type="auto"/>
        <w:tblInd w:w="567" w:type="dxa"/>
        <w:tblLayout w:type="fixed"/>
        <w:tblCellMar>
          <w:left w:w="80" w:type="dxa"/>
          <w:right w:w="80" w:type="dxa"/>
        </w:tblCellMar>
        <w:tblLook w:val="0000" w:firstRow="0" w:lastRow="0" w:firstColumn="0" w:lastColumn="0" w:noHBand="0" w:noVBand="0"/>
      </w:tblPr>
      <w:tblGrid>
        <w:gridCol w:w="3200"/>
        <w:gridCol w:w="3200"/>
        <w:gridCol w:w="3200"/>
      </w:tblGrid>
      <w:tr w:rsidR="003B09BD" w14:paraId="504A0616" w14:textId="77777777">
        <w:trPr>
          <w:cantSplit/>
        </w:trPr>
        <w:tc>
          <w:tcPr>
            <w:tcW w:w="3200" w:type="dxa"/>
          </w:tcPr>
          <w:p w14:paraId="0715F110" w14:textId="77777777" w:rsidR="003B09BD" w:rsidRDefault="003B09BD"/>
        </w:tc>
        <w:tc>
          <w:tcPr>
            <w:tcW w:w="3200" w:type="dxa"/>
          </w:tcPr>
          <w:p w14:paraId="6FCD9521" w14:textId="77777777" w:rsidR="003B09BD" w:rsidRDefault="003B09BD"/>
        </w:tc>
        <w:tc>
          <w:tcPr>
            <w:tcW w:w="3200" w:type="dxa"/>
          </w:tcPr>
          <w:p w14:paraId="3CDEF42C" w14:textId="77777777" w:rsidR="003B09BD" w:rsidRDefault="003B09BD"/>
        </w:tc>
      </w:tr>
      <w:tr w:rsidR="003B09BD" w14:paraId="77875978" w14:textId="77777777">
        <w:trPr>
          <w:cantSplit/>
        </w:trPr>
        <w:tc>
          <w:tcPr>
            <w:tcW w:w="3200" w:type="dxa"/>
          </w:tcPr>
          <w:p w14:paraId="42D86C7C" w14:textId="77777777" w:rsidR="003B09BD" w:rsidRDefault="003B09BD" w:rsidP="00A90533">
            <w:pPr>
              <w:keepNext/>
            </w:pPr>
            <w:r>
              <w:t>Le chargé de projet</w:t>
            </w:r>
          </w:p>
        </w:tc>
        <w:tc>
          <w:tcPr>
            <w:tcW w:w="3200" w:type="dxa"/>
          </w:tcPr>
          <w:p w14:paraId="03C69982" w14:textId="77777777" w:rsidR="003B09BD" w:rsidRDefault="003B09BD" w:rsidP="00A90533">
            <w:pPr>
              <w:keepNext/>
            </w:pPr>
            <w:r>
              <w:t>Le responsable du contrôle de la qualité</w:t>
            </w:r>
          </w:p>
        </w:tc>
        <w:tc>
          <w:tcPr>
            <w:tcW w:w="3200" w:type="dxa"/>
          </w:tcPr>
          <w:p w14:paraId="74FBB623" w14:textId="77777777" w:rsidR="003B09BD" w:rsidRDefault="003B09BD" w:rsidP="00A90533">
            <w:pPr>
              <w:keepNext/>
            </w:pPr>
            <w:r>
              <w:t>Le représentant autorisé du commanditaire</w:t>
            </w:r>
          </w:p>
        </w:tc>
      </w:tr>
      <w:tr w:rsidR="003B09BD" w14:paraId="39E22C5D" w14:textId="77777777">
        <w:trPr>
          <w:cantSplit/>
        </w:trPr>
        <w:tc>
          <w:tcPr>
            <w:tcW w:w="3200" w:type="dxa"/>
          </w:tcPr>
          <w:p w14:paraId="1E803B12" w14:textId="77777777" w:rsidR="003B09BD" w:rsidRDefault="003B09BD" w:rsidP="00A90533">
            <w:pPr>
              <w:keepNext/>
            </w:pPr>
          </w:p>
          <w:p w14:paraId="3866D95D" w14:textId="77777777" w:rsidR="003B09BD" w:rsidRDefault="003B09BD" w:rsidP="00A90533">
            <w:pPr>
              <w:keepNext/>
            </w:pPr>
          </w:p>
          <w:p w14:paraId="5CAD849F" w14:textId="77777777" w:rsidR="003B09BD" w:rsidRDefault="003B09BD" w:rsidP="00A90533">
            <w:pPr>
              <w:keepNext/>
            </w:pPr>
            <w:r>
              <w:t>________________________</w:t>
            </w:r>
          </w:p>
        </w:tc>
        <w:tc>
          <w:tcPr>
            <w:tcW w:w="3200" w:type="dxa"/>
          </w:tcPr>
          <w:p w14:paraId="07C5BEAD" w14:textId="77777777" w:rsidR="003B09BD" w:rsidRDefault="003B09BD" w:rsidP="00A90533">
            <w:pPr>
              <w:keepNext/>
            </w:pPr>
          </w:p>
          <w:p w14:paraId="4830B070" w14:textId="77777777" w:rsidR="003B09BD" w:rsidRDefault="003B09BD" w:rsidP="00A90533">
            <w:pPr>
              <w:keepNext/>
            </w:pPr>
          </w:p>
          <w:p w14:paraId="0EED9E5E" w14:textId="77777777" w:rsidR="003B09BD" w:rsidRDefault="003B09BD" w:rsidP="00A90533">
            <w:pPr>
              <w:keepNext/>
            </w:pPr>
            <w:r>
              <w:t>________________________</w:t>
            </w:r>
          </w:p>
        </w:tc>
        <w:tc>
          <w:tcPr>
            <w:tcW w:w="3200" w:type="dxa"/>
          </w:tcPr>
          <w:p w14:paraId="4CE14248" w14:textId="77777777" w:rsidR="003B09BD" w:rsidRDefault="003B09BD" w:rsidP="00A90533">
            <w:pPr>
              <w:keepNext/>
            </w:pPr>
          </w:p>
          <w:p w14:paraId="78B89E97" w14:textId="77777777" w:rsidR="003B09BD" w:rsidRDefault="003B09BD" w:rsidP="00A90533">
            <w:pPr>
              <w:keepNext/>
            </w:pPr>
          </w:p>
          <w:p w14:paraId="5DA91046" w14:textId="77777777" w:rsidR="003B09BD" w:rsidRDefault="003B09BD" w:rsidP="00A90533">
            <w:pPr>
              <w:keepNext/>
            </w:pPr>
            <w:r>
              <w:t>________________________</w:t>
            </w:r>
          </w:p>
        </w:tc>
      </w:tr>
      <w:tr w:rsidR="003B09BD" w14:paraId="259C5620" w14:textId="77777777">
        <w:trPr>
          <w:cantSplit/>
        </w:trPr>
        <w:tc>
          <w:tcPr>
            <w:tcW w:w="3200" w:type="dxa"/>
          </w:tcPr>
          <w:p w14:paraId="34CCCAF2" w14:textId="77777777" w:rsidR="003B09BD" w:rsidRDefault="003B09BD">
            <w:r>
              <w:t>Amélie Poulin</w:t>
            </w:r>
          </w:p>
        </w:tc>
        <w:tc>
          <w:tcPr>
            <w:tcW w:w="3200" w:type="dxa"/>
          </w:tcPr>
          <w:p w14:paraId="2F92739E" w14:textId="77777777" w:rsidR="003B09BD" w:rsidRDefault="003B09BD">
            <w:r>
              <w:t>Benoît Brisefer</w:t>
            </w:r>
          </w:p>
        </w:tc>
        <w:tc>
          <w:tcPr>
            <w:tcW w:w="3200" w:type="dxa"/>
          </w:tcPr>
          <w:p w14:paraId="206A35BD" w14:textId="77777777" w:rsidR="003B09BD" w:rsidRDefault="003B09BD">
            <w:r>
              <w:t>Monsieur de Maesmaker</w:t>
            </w:r>
          </w:p>
        </w:tc>
      </w:tr>
    </w:tbl>
    <w:p w14:paraId="79A0C185" w14:textId="77777777" w:rsidR="003B09BD" w:rsidRDefault="003B09BD">
      <w:pPr>
        <w:tabs>
          <w:tab w:val="left" w:pos="1040"/>
          <w:tab w:val="left" w:pos="2405"/>
          <w:tab w:val="left" w:pos="4765"/>
          <w:tab w:val="left" w:pos="9565"/>
        </w:tabs>
      </w:pPr>
    </w:p>
    <w:p w14:paraId="272CF87D" w14:textId="77777777" w:rsidR="003B09BD" w:rsidRDefault="004B6BED" w:rsidP="00D950DF">
      <w:pPr>
        <w:pStyle w:val="Sous-titre2"/>
      </w:pPr>
      <w:r>
        <w:t>Sommaire</w:t>
      </w:r>
    </w:p>
    <w:p w14:paraId="03459FEA" w14:textId="77777777" w:rsidR="003B09BD" w:rsidRPr="00D677F1" w:rsidRDefault="003B09BD" w:rsidP="00D677F1">
      <w:pPr>
        <w:pStyle w:val="Corpsdetexte"/>
        <w:rPr>
          <w:rStyle w:val="carmasqu"/>
          <w:rFonts w:cs="Arial"/>
          <w:b/>
          <w:bCs/>
          <w:i w:val="0"/>
          <w:szCs w:val="22"/>
        </w:rPr>
      </w:pPr>
      <w:r w:rsidRPr="00D677F1">
        <w:rPr>
          <w:rStyle w:val="carmasqu"/>
        </w:rPr>
        <w:t xml:space="preserve">Le présent </w:t>
      </w:r>
      <w:r w:rsidR="003F1749">
        <w:rPr>
          <w:rStyle w:val="carmasqu"/>
        </w:rPr>
        <w:t>modèle</w:t>
      </w:r>
      <w:r w:rsidRPr="00D677F1">
        <w:rPr>
          <w:rStyle w:val="carmasqu"/>
        </w:rPr>
        <w:t xml:space="preserve"> fait partie du système </w:t>
      </w:r>
      <w:fldSimple w:instr=" DOCPROPERTY &quot;Projet&quot;  \* MERGEFORMAT ">
        <w:r w:rsidR="0063290E" w:rsidRPr="0063290E">
          <w:rPr>
            <w:rStyle w:val="carmasqu"/>
          </w:rPr>
          <w:t>GLOGUS</w:t>
        </w:r>
      </w:fldSimple>
      <w:r w:rsidRPr="00D677F1">
        <w:rPr>
          <w:rStyle w:val="carmasqu"/>
        </w:rPr>
        <w:t xml:space="preserve">, un ensemble des </w:t>
      </w:r>
      <w:r w:rsidR="003F1749">
        <w:rPr>
          <w:rStyle w:val="carmasqu"/>
        </w:rPr>
        <w:t>modèle</w:t>
      </w:r>
      <w:r w:rsidRPr="00D677F1">
        <w:rPr>
          <w:rStyle w:val="carmasqu"/>
        </w:rPr>
        <w:t xml:space="preserve">s utilisés pour documenter des projets de développement logiciel. Le texte placé entre crochets doubles dénote un commentaire, une indication ou une valeur visant à faciliter l’adaptation du </w:t>
      </w:r>
      <w:r w:rsidR="003F1749">
        <w:rPr>
          <w:rStyle w:val="carmasqu"/>
        </w:rPr>
        <w:t>modèle</w:t>
      </w:r>
      <w:r w:rsidRPr="00D677F1">
        <w:rPr>
          <w:rStyle w:val="carmasqu"/>
        </w:rPr>
        <w:t xml:space="preserve"> dans le cadre d’une utilisation effective. Pour masquer le présent texte, ainsi que tous les textes de style « 11.Restreint », il suffit d’inclure l’attribut « masqué » dans la définition du style.</w:t>
      </w:r>
    </w:p>
    <w:p w14:paraId="211498F2" w14:textId="77777777" w:rsidR="003B09BD" w:rsidRPr="00D677F1" w:rsidRDefault="003B09BD" w:rsidP="00D677F1">
      <w:pPr>
        <w:pStyle w:val="Corpsdetexte"/>
        <w:rPr>
          <w:rStyle w:val="carmasqu"/>
        </w:rPr>
      </w:pPr>
      <w:r w:rsidRPr="00D677F1">
        <w:rPr>
          <w:rStyle w:val="carmasqu"/>
        </w:rPr>
        <w:t xml:space="preserve">Le présent </w:t>
      </w:r>
      <w:r w:rsidR="003F1749">
        <w:rPr>
          <w:rStyle w:val="carmasqu"/>
        </w:rPr>
        <w:t>modèle</w:t>
      </w:r>
      <w:r w:rsidRPr="00D677F1">
        <w:rPr>
          <w:rStyle w:val="carmasqu"/>
        </w:rPr>
        <w:t xml:space="preserve"> de spécification des essais</w:t>
      </w:r>
      <w:r w:rsidR="003F1749">
        <w:rPr>
          <w:rStyle w:val="carmasqu"/>
        </w:rPr>
        <w:t xml:space="preserve"> est incomplet et préliminaire.</w:t>
      </w:r>
      <w:r w:rsidRPr="00D677F1">
        <w:rPr>
          <w:rStyle w:val="carmasqu"/>
        </w:rPr>
        <w:t xml:space="preserve"> Le document est générique en ce sens qu’il est applicable à des systèmes, </w:t>
      </w:r>
      <w:r w:rsidR="003F1749">
        <w:rPr>
          <w:rStyle w:val="carmasqu"/>
        </w:rPr>
        <w:t>à d</w:t>
      </w:r>
      <w:r w:rsidRPr="00D677F1">
        <w:rPr>
          <w:rStyle w:val="carmasqu"/>
        </w:rPr>
        <w:t xml:space="preserve">es sous-systèmes </w:t>
      </w:r>
      <w:r w:rsidR="003F1749">
        <w:rPr>
          <w:rStyle w:val="carmasqu"/>
        </w:rPr>
        <w:t>et à</w:t>
      </w:r>
      <w:r w:rsidRPr="00D677F1">
        <w:rPr>
          <w:rStyle w:val="carmasqu"/>
        </w:rPr>
        <w:t xml:space="preserve"> des logiciels. Des versions plus spécifiques pourraient être </w:t>
      </w:r>
      <w:r w:rsidR="003F1749">
        <w:rPr>
          <w:rStyle w:val="carmasqu"/>
        </w:rPr>
        <w:t>développées</w:t>
      </w:r>
      <w:r w:rsidRPr="00D677F1">
        <w:rPr>
          <w:rStyle w:val="carmasqu"/>
        </w:rPr>
        <w:t xml:space="preserve"> en fonction des besoins</w:t>
      </w:r>
      <w:r w:rsidR="003F1749">
        <w:rPr>
          <w:rStyle w:val="carmasqu"/>
        </w:rPr>
        <w:t>.</w:t>
      </w:r>
      <w:r w:rsidRPr="00D677F1">
        <w:rPr>
          <w:rStyle w:val="carmasqu"/>
        </w:rPr>
        <w:t xml:space="preserve"> ]]</w:t>
      </w:r>
    </w:p>
    <w:p w14:paraId="2E3C3397" w14:textId="77777777" w:rsidR="003B09BD" w:rsidRDefault="003B09BD" w:rsidP="00D677F1">
      <w:pPr>
        <w:pStyle w:val="Corpsdetexte"/>
      </w:pPr>
      <w:r>
        <w:t xml:space="preserve">Le présent document constitue la spécification des </w:t>
      </w:r>
      <w:r w:rsidR="00E83A5D">
        <w:t>essais</w:t>
      </w:r>
      <w:r>
        <w:t xml:space="preserve"> du [[système, sous-système, logiciel, composant logiciel]] </w:t>
      </w:r>
      <w:fldSimple w:instr=" DOCPROPERTY &quot;Produit&quot;  \* MERGEFORMAT ">
        <w:r w:rsidR="0063290E" w:rsidRPr="0063290E">
          <w:rPr>
            <w:b/>
            <w:bCs/>
          </w:rPr>
          <w:t>KA358</w:t>
        </w:r>
      </w:fldSimple>
      <w:r>
        <w:t xml:space="preserve"> au sein du système </w:t>
      </w:r>
      <w:fldSimple w:instr=" DOCPROPERTY &quot;Projet&quot;  \* MERGEFORMAT ">
        <w:r w:rsidR="0063290E">
          <w:t>GLOGUS</w:t>
        </w:r>
      </w:fldSimple>
      <w:r>
        <w:t xml:space="preserve">. </w:t>
      </w:r>
      <w:r w:rsidR="003F1749">
        <w:t>L</w:t>
      </w:r>
      <w:r>
        <w:t xml:space="preserve">es tests </w:t>
      </w:r>
      <w:r w:rsidR="003F1749">
        <w:t>qu’il décrit o</w:t>
      </w:r>
      <w:r>
        <w:t xml:space="preserve">nt pour objectif de [[autoriser la livraison, valider, qualifier, certifier]] le système [[système, sous-système, logiciel, composant logiciel]] </w:t>
      </w:r>
      <w:fldSimple w:instr=" DOCPROPERTY &quot;Produit&quot;  \* MERGEFORMAT ">
        <w:r w:rsidR="0063290E" w:rsidRPr="0063290E">
          <w:rPr>
            <w:b/>
            <w:bCs/>
          </w:rPr>
          <w:t>KA358</w:t>
        </w:r>
      </w:fldSimple>
      <w:r>
        <w:t xml:space="preserve"> en regard des exigences </w:t>
      </w:r>
      <w:r w:rsidR="003F1749">
        <w:t>[[c</w:t>
      </w:r>
      <w:r>
        <w:t>ontractuelles</w:t>
      </w:r>
      <w:r w:rsidR="003F1749">
        <w:t>, te</w:t>
      </w:r>
      <w:r>
        <w:t>chniques</w:t>
      </w:r>
      <w:r w:rsidR="003F1749">
        <w:t xml:space="preserve">, fonctionnelles, non fonctionnelles, ...]] </w:t>
      </w:r>
      <w:r>
        <w:t>applicables.</w:t>
      </w:r>
    </w:p>
    <w:p w14:paraId="5693F0C2" w14:textId="77777777" w:rsidR="003B09BD" w:rsidRDefault="003B09BD" w:rsidP="00D677F1">
      <w:pPr>
        <w:pStyle w:val="Corpsdetexte"/>
      </w:pPr>
      <w:r>
        <w:t>Le document comprend une description motivée de l’organisation générale des tests ainsi que les exigences applicables à chacun de ceux-ci. Un cahier des essais</w:t>
      </w:r>
      <w:r w:rsidR="00E83A5D">
        <w:t xml:space="preserve"> (logiciel ou imprimé) complète normalement </w:t>
      </w:r>
      <w:r>
        <w:t>ce document.</w:t>
      </w:r>
      <w:r w:rsidR="003F1749">
        <w:t xml:space="preserve"> C</w:t>
      </w:r>
      <w:r w:rsidR="00E83A5D">
        <w:t>e cahier</w:t>
      </w:r>
      <w:r>
        <w:t xml:space="preserve"> décrit la procédure effective des essais</w:t>
      </w:r>
      <w:r w:rsidR="00E83A5D">
        <w:t xml:space="preserve"> sou</w:t>
      </w:r>
      <w:r w:rsidR="003F1749">
        <w:t xml:space="preserve">s </w:t>
      </w:r>
      <w:r w:rsidR="00E83A5D">
        <w:t xml:space="preserve">la forme d’une liste de tâches </w:t>
      </w:r>
      <w:r>
        <w:t xml:space="preserve">et </w:t>
      </w:r>
      <w:r w:rsidR="00E83A5D">
        <w:t>précise</w:t>
      </w:r>
      <w:r>
        <w:t xml:space="preserve"> la façon </w:t>
      </w:r>
      <w:r w:rsidR="00E83A5D">
        <w:t xml:space="preserve">et </w:t>
      </w:r>
      <w:r>
        <w:t>consigner les résultats.</w:t>
      </w:r>
    </w:p>
    <w:p w14:paraId="04883891" w14:textId="77777777" w:rsidR="003B09BD" w:rsidRDefault="00E83A5D" w:rsidP="00D677F1">
      <w:pPr>
        <w:pStyle w:val="Corpsdetexte"/>
      </w:pPr>
      <w:r>
        <w:t>Le présent document de spécification des essais s</w:t>
      </w:r>
      <w:r w:rsidR="003B09BD">
        <w:t>’adresse au commanditaire et à tous les participants au projet.</w:t>
      </w:r>
      <w:r>
        <w:t xml:space="preserve"> Il</w:t>
      </w:r>
      <w:r w:rsidR="003B09BD">
        <w:t xml:space="preserve"> a été rédigé</w:t>
      </w:r>
      <w:r>
        <w:t xml:space="preserve"> </w:t>
      </w:r>
      <w:r w:rsidR="003B09BD">
        <w:t>en prenant en compte la norme IEEE 830-1998, les lignes directrices de la norme ISO 9000-3 et le modèle de développement CMM du SEI.</w:t>
      </w:r>
    </w:p>
    <w:p w14:paraId="78EED057" w14:textId="77777777" w:rsidR="003B09BD" w:rsidRDefault="003B09BD" w:rsidP="00D677F1">
      <w:pPr>
        <w:pStyle w:val="Corpsdetexte"/>
      </w:pPr>
      <w:r>
        <w:t xml:space="preserve">Le logiciel </w:t>
      </w:r>
      <w:fldSimple w:instr=" DOCPROPERTY &quot;Produit&quot;  \* MERGEFORMAT ">
        <w:r w:rsidR="0063290E" w:rsidRPr="0063290E">
          <w:rPr>
            <w:b/>
            <w:bCs/>
          </w:rPr>
          <w:t>KA358</w:t>
        </w:r>
      </w:fldSimple>
      <w:r>
        <w:t xml:space="preserve"> ...</w:t>
      </w:r>
    </w:p>
    <w:p w14:paraId="7CBB8640" w14:textId="77777777" w:rsidR="005B2F93" w:rsidRDefault="005B2F93" w:rsidP="005B2F93">
      <w:bookmarkStart w:id="1" w:name="_Toc77485834"/>
    </w:p>
    <w:p w14:paraId="411A2DC6" w14:textId="77777777" w:rsidR="005B2F93" w:rsidRDefault="005B2F93" w:rsidP="005B2F93">
      <w:pPr>
        <w:pStyle w:val="Corpsdetexte2"/>
      </w:pPr>
      <w:r>
        <w:t xml:space="preserve">© </w:t>
      </w:r>
      <w:r w:rsidR="00D950DF">
        <w:t xml:space="preserve">2004, </w:t>
      </w:r>
      <w:r w:rsidR="00863D60">
        <w:fldChar w:fldCharType="begin"/>
      </w:r>
      <w:r w:rsidR="00863D60">
        <w:instrText xml:space="preserve">SAVEDATE \@ "yyyy" </w:instrText>
      </w:r>
      <w:r w:rsidR="00863D60">
        <w:fldChar w:fldCharType="separate"/>
      </w:r>
      <w:r w:rsidR="0063290E">
        <w:rPr>
          <w:noProof/>
        </w:rPr>
        <w:t>2011</w:t>
      </w:r>
      <w:r w:rsidR="00863D60">
        <w:rPr>
          <w:noProof/>
        </w:rPr>
        <w:fldChar w:fldCharType="end"/>
      </w:r>
      <w:r>
        <w:t xml:space="preserve"> </w:t>
      </w:r>
      <w:r w:rsidR="00E83A5D">
        <w:t xml:space="preserve">Luc Lavoie, </w:t>
      </w:r>
      <w:r>
        <w:t>Université de Sherbrooke</w:t>
      </w:r>
    </w:p>
    <w:p w14:paraId="245AEDC2" w14:textId="77777777" w:rsidR="003B09BD" w:rsidRDefault="003B09BD" w:rsidP="00C67AEB">
      <w:pPr>
        <w:pStyle w:val="Titre1"/>
      </w:pPr>
      <w:bookmarkStart w:id="2" w:name="_Toc177521334"/>
      <w:r>
        <w:lastRenderedPageBreak/>
        <w:t>Introduction</w:t>
      </w:r>
      <w:bookmarkEnd w:id="1"/>
      <w:bookmarkEnd w:id="2"/>
    </w:p>
    <w:p w14:paraId="4F5FE35F" w14:textId="77777777" w:rsidR="003B09BD" w:rsidRDefault="003B09BD" w:rsidP="002432D5">
      <w:pPr>
        <w:pStyle w:val="Titre2"/>
        <w:spacing w:before="120"/>
      </w:pPr>
      <w:bookmarkStart w:id="3" w:name="_Toc77485835"/>
      <w:bookmarkStart w:id="4" w:name="_Toc177521335"/>
      <w:r>
        <w:t>Objet et portée du document</w:t>
      </w:r>
      <w:bookmarkEnd w:id="3"/>
      <w:bookmarkEnd w:id="4"/>
    </w:p>
    <w:p w14:paraId="2CA2A0AF" w14:textId="77777777" w:rsidR="003B09BD" w:rsidRDefault="003B09BD" w:rsidP="00D677F1">
      <w:pPr>
        <w:pStyle w:val="Corpsdetexte"/>
      </w:pPr>
      <w:r>
        <w:t xml:space="preserve">Les essais décrits dans le présent document visent à [[autoriser la livraison, valider, qualifier, certifier]] le [[système, sous-système, logiciel, composant logiciel]] </w:t>
      </w:r>
      <w:fldSimple w:instr=" DOCPROPERTY &quot;Produit&quot;  \* MERGEFORMAT ">
        <w:r w:rsidR="0063290E" w:rsidRPr="0063290E">
          <w:rPr>
            <w:b/>
            <w:bCs/>
          </w:rPr>
          <w:t>KA358</w:t>
        </w:r>
      </w:fldSimple>
      <w:r>
        <w:t xml:space="preserve"> devant être mis en oeuvre dans le cadre du projet </w:t>
      </w:r>
      <w:fldSimple w:instr=" DOCPROPERTY &quot;Projet&quot;  \* MERGEFORMAT ">
        <w:r w:rsidR="0063290E" w:rsidRPr="0063290E">
          <w:rPr>
            <w:b/>
            <w:bCs/>
          </w:rPr>
          <w:t>GLOGUS</w:t>
        </w:r>
      </w:fldSimple>
      <w:r>
        <w:t xml:space="preserve"> en regard des exigences formulées dans les documents suivants :</w:t>
      </w:r>
    </w:p>
    <w:p w14:paraId="75FB2600" w14:textId="77777777" w:rsidR="003B09BD" w:rsidRDefault="003B09BD" w:rsidP="00FB0D97">
      <w:pPr>
        <w:pStyle w:val="Listepuces2dense"/>
      </w:pPr>
      <w:r>
        <w:t>SES_xx</w:t>
      </w:r>
    </w:p>
    <w:p w14:paraId="3EEDB254" w14:textId="77777777" w:rsidR="003B09BD" w:rsidRDefault="003B09BD" w:rsidP="00FB0D97">
      <w:pPr>
        <w:pStyle w:val="Listepuces2dense"/>
      </w:pPr>
      <w:r>
        <w:t>SIS_xx</w:t>
      </w:r>
    </w:p>
    <w:p w14:paraId="3FDF22BF" w14:textId="77777777" w:rsidR="003B09BD" w:rsidRDefault="003B09BD" w:rsidP="00FB0D97">
      <w:pPr>
        <w:pStyle w:val="Listepuces2dense"/>
      </w:pPr>
      <w:r>
        <w:t>...</w:t>
      </w:r>
    </w:p>
    <w:p w14:paraId="6E44D83E" w14:textId="77777777" w:rsidR="003B09BD" w:rsidRDefault="003B09BD" w:rsidP="00D677F1">
      <w:pPr>
        <w:pStyle w:val="Corpsdetexte"/>
      </w:pPr>
      <w:r>
        <w:t xml:space="preserve">Le présent document est la seule référence fonctionnelle applicable à l’élaboration des tests. Il s’adresse à tous les participants au </w:t>
      </w:r>
      <w:r w:rsidR="00E83A5D">
        <w:t>projet,</w:t>
      </w:r>
      <w:r>
        <w:t xml:space="preserve"> mais plus particulièrement aux responsables de la réalisation du logiciel, au groupe de l’assurance de la qualité, aux responsables des tests et aux maîtres d’œuvre du logiciel.</w:t>
      </w:r>
    </w:p>
    <w:p w14:paraId="6228C113" w14:textId="77777777" w:rsidR="003B09BD" w:rsidRPr="006266F3" w:rsidRDefault="003B09BD" w:rsidP="00C67AEB">
      <w:pPr>
        <w:pStyle w:val="Titre2"/>
      </w:pPr>
      <w:bookmarkStart w:id="5" w:name="_Toc77485836"/>
      <w:bookmarkStart w:id="6" w:name="_Toc177521336"/>
      <w:r w:rsidRPr="006266F3">
        <w:t>Objet et portée du logiciel</w:t>
      </w:r>
      <w:bookmarkEnd w:id="5"/>
      <w:bookmarkEnd w:id="6"/>
    </w:p>
    <w:p w14:paraId="5083EE29" w14:textId="77777777" w:rsidR="003B09BD" w:rsidRPr="00D677F1" w:rsidRDefault="003B09BD" w:rsidP="00D677F1">
      <w:pPr>
        <w:pStyle w:val="Corpsdetexte"/>
        <w:rPr>
          <w:rStyle w:val="carmasqu"/>
        </w:rPr>
      </w:pPr>
      <w:bookmarkStart w:id="7" w:name="_Toc64997936"/>
      <w:bookmarkStart w:id="8" w:name="_Toc64998217"/>
      <w:bookmarkStart w:id="9" w:name="_Toc65028286"/>
      <w:bookmarkStart w:id="10" w:name="_Toc65028382"/>
      <w:bookmarkStart w:id="11" w:name="_Toc65029226"/>
      <w:bookmarkStart w:id="12" w:name="_Toc65029270"/>
      <w:bookmarkStart w:id="13" w:name="_Toc65372971"/>
      <w:bookmarkStart w:id="14" w:name="_Toc65373168"/>
      <w:bookmarkStart w:id="15" w:name="_Toc65373194"/>
      <w:bookmarkStart w:id="16" w:name="_Toc65373245"/>
      <w:bookmarkStart w:id="17" w:name="_Toc65373284"/>
      <w:bookmarkStart w:id="18" w:name="_Toc65373516"/>
      <w:bookmarkStart w:id="19" w:name="_Toc65452686"/>
      <w:bookmarkStart w:id="20" w:name="_Toc65452802"/>
      <w:bookmarkStart w:id="21" w:name="_Toc65452859"/>
      <w:bookmarkStart w:id="22" w:name="_Toc65452983"/>
      <w:bookmarkStart w:id="23" w:name="_Toc65538669"/>
      <w:bookmarkStart w:id="24" w:name="_Toc65539760"/>
      <w:bookmarkStart w:id="25" w:name="_Toc65539784"/>
      <w:bookmarkStart w:id="26" w:name="_Toc65725121"/>
      <w:bookmarkStart w:id="27" w:name="_Toc65725271"/>
      <w:bookmarkStart w:id="28" w:name="_Toc65725429"/>
      <w:bookmarkStart w:id="29" w:name="_Toc65725490"/>
      <w:bookmarkStart w:id="30" w:name="_Toc65725510"/>
      <w:bookmarkStart w:id="31" w:name="_Toc65725544"/>
      <w:bookmarkStart w:id="32" w:name="_Toc65725991"/>
      <w:bookmarkStart w:id="33" w:name="_Toc65726136"/>
      <w:bookmarkStart w:id="34" w:name="_Toc65726174"/>
      <w:bookmarkStart w:id="35" w:name="_Toc65726255"/>
      <w:bookmarkStart w:id="36" w:name="_Toc66160451"/>
      <w:bookmarkStart w:id="37" w:name="_Toc66161085"/>
      <w:bookmarkStart w:id="38" w:name="_Toc339706209"/>
      <w:bookmarkStart w:id="39" w:name="_Toc44032472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D677F1">
        <w:rPr>
          <w:rStyle w:val="carmasqu"/>
        </w:rPr>
        <w:t>Présentation du logiciel en regard de la SES et de la SAS.</w:t>
      </w:r>
    </w:p>
    <w:p w14:paraId="70548930" w14:textId="77777777" w:rsidR="003B09BD" w:rsidRPr="00D677F1" w:rsidRDefault="003B09BD" w:rsidP="00D677F1">
      <w:pPr>
        <w:pStyle w:val="Corpsdetexte"/>
        <w:rPr>
          <w:rStyle w:val="carmasqu"/>
        </w:rPr>
      </w:pPr>
      <w:r w:rsidRPr="00D677F1">
        <w:rPr>
          <w:rStyle w:val="carmasqu"/>
        </w:rPr>
        <w:t>Énumération de tous les éléments constitutifs (présumément livrables) relatifs au logiciel.</w:t>
      </w:r>
    </w:p>
    <w:p w14:paraId="761FDEA9" w14:textId="77777777" w:rsidR="003B09BD" w:rsidRPr="00D677F1" w:rsidRDefault="003B09BD" w:rsidP="00D677F1">
      <w:pPr>
        <w:pStyle w:val="Corpsdetexte"/>
        <w:rPr>
          <w:rStyle w:val="carmasqu"/>
        </w:rPr>
      </w:pPr>
      <w:r w:rsidRPr="00D677F1">
        <w:rPr>
          <w:rStyle w:val="carmasqu"/>
        </w:rPr>
        <w:t>Présentation des besoins couverts, et non couverts, par le logiciel.</w:t>
      </w:r>
    </w:p>
    <w:p w14:paraId="3FADECB6" w14:textId="77777777" w:rsidR="003B09BD" w:rsidRPr="00D677F1" w:rsidRDefault="003B09BD" w:rsidP="00D677F1">
      <w:pPr>
        <w:pStyle w:val="Corpsdetexte"/>
        <w:rPr>
          <w:rStyle w:val="carmasqu"/>
        </w:rPr>
      </w:pPr>
      <w:r w:rsidRPr="00D677F1">
        <w:rPr>
          <w:rStyle w:val="carmasqu"/>
        </w:rPr>
        <w:t>Inventaire des entités organisationnelles touchées.</w:t>
      </w:r>
    </w:p>
    <w:p w14:paraId="0E5ECA94" w14:textId="77777777" w:rsidR="003B09BD" w:rsidRDefault="003B09BD" w:rsidP="00D677F1">
      <w:pPr>
        <w:pStyle w:val="Corpsdetexte"/>
      </w:pPr>
      <w:r>
        <w:t>...</w:t>
      </w:r>
    </w:p>
    <w:p w14:paraId="658E35AD" w14:textId="77777777" w:rsidR="003B09BD" w:rsidRDefault="003B09BD">
      <w:pPr>
        <w:pStyle w:val="Titre2"/>
      </w:pPr>
      <w:bookmarkStart w:id="40" w:name="_Toc77485837"/>
      <w:bookmarkStart w:id="41" w:name="_Toc177521337"/>
      <w:r>
        <w:t>Références</w:t>
      </w:r>
      <w:bookmarkEnd w:id="40"/>
      <w:bookmarkEnd w:id="41"/>
    </w:p>
    <w:p w14:paraId="1BAE2A9B" w14:textId="77777777" w:rsidR="003B09BD" w:rsidRDefault="003B09BD" w:rsidP="00160FA2">
      <w:pPr>
        <w:pStyle w:val="Bibliographie"/>
        <w:rPr>
          <w:lang w:val="en-GB"/>
        </w:rPr>
      </w:pPr>
      <w:r>
        <w:rPr>
          <w:lang w:val="en-GB"/>
        </w:rPr>
        <w:t>[IEEE 830]</w:t>
      </w:r>
      <w:r>
        <w:rPr>
          <w:lang w:val="en-GB"/>
        </w:rPr>
        <w:tab/>
      </w:r>
      <w:r w:rsidR="00160FA2">
        <w:rPr>
          <w:lang w:val="en-GB"/>
        </w:rPr>
        <w:br/>
      </w:r>
      <w:r>
        <w:rPr>
          <w:i/>
          <w:lang w:val="en-GB"/>
        </w:rPr>
        <w:t>IEEE Guide for Developing Software Requirements Specifications</w:t>
      </w:r>
      <w:r>
        <w:rPr>
          <w:lang w:val="en-GB"/>
        </w:rPr>
        <w:t>; </w:t>
      </w:r>
      <w:r>
        <w:rPr>
          <w:lang w:val="en-GB"/>
        </w:rPr>
        <w:br/>
        <w:t>ANSI/IEEE Std 830-1998, The Institute of Electrical and Electronics Engineers, inc.;</w:t>
      </w:r>
      <w:r>
        <w:rPr>
          <w:lang w:val="en-GB"/>
        </w:rPr>
        <w:br/>
        <w:t>New York (NY) USA, 1998.</w:t>
      </w:r>
    </w:p>
    <w:p w14:paraId="03A54059" w14:textId="77777777" w:rsidR="003B09BD" w:rsidRDefault="00160FA2">
      <w:pPr>
        <w:pStyle w:val="Titre2"/>
      </w:pPr>
      <w:bookmarkStart w:id="42" w:name="_Toc177521338"/>
      <w:r>
        <w:t>Glossaire</w:t>
      </w:r>
      <w:bookmarkEnd w:id="42"/>
    </w:p>
    <w:p w14:paraId="75A2471B" w14:textId="77777777" w:rsidR="003B09BD" w:rsidRDefault="006266F3" w:rsidP="00160FA2">
      <w:pPr>
        <w:pStyle w:val="Glossaire"/>
      </w:pPr>
      <w:r>
        <w:t>terme</w:t>
      </w:r>
      <w:r w:rsidR="00160FA2">
        <w:tab/>
      </w:r>
      <w:r w:rsidR="00160FA2">
        <w:br/>
      </w:r>
      <w:r>
        <w:t xml:space="preserve">définition </w:t>
      </w:r>
      <w:r w:rsidR="00160FA2">
        <w:t>….</w:t>
      </w:r>
    </w:p>
    <w:p w14:paraId="6D8EE086" w14:textId="77777777" w:rsidR="00BF22C8" w:rsidRDefault="00BF22C8" w:rsidP="00BF22C8">
      <w:pPr>
        <w:pStyle w:val="Titre2"/>
        <w:ind w:left="482" w:hanging="482"/>
      </w:pPr>
      <w:bookmarkStart w:id="43" w:name="_Toc64997935"/>
      <w:bookmarkStart w:id="44" w:name="_Toc64998216"/>
      <w:bookmarkStart w:id="45" w:name="_Toc65028285"/>
      <w:bookmarkStart w:id="46" w:name="_Toc65028381"/>
      <w:bookmarkStart w:id="47" w:name="_Toc65029225"/>
      <w:bookmarkStart w:id="48" w:name="_Toc65029269"/>
      <w:bookmarkStart w:id="49" w:name="_Toc65372970"/>
      <w:bookmarkStart w:id="50" w:name="_Toc65373167"/>
      <w:bookmarkStart w:id="51" w:name="_Toc65373193"/>
      <w:bookmarkStart w:id="52" w:name="_Toc65373244"/>
      <w:bookmarkStart w:id="53" w:name="_Toc65373283"/>
      <w:bookmarkStart w:id="54" w:name="_Toc65373515"/>
      <w:bookmarkStart w:id="55" w:name="_Toc65452685"/>
      <w:bookmarkStart w:id="56" w:name="_Toc65452801"/>
      <w:bookmarkStart w:id="57" w:name="_Toc65452858"/>
      <w:bookmarkStart w:id="58" w:name="_Toc65452982"/>
      <w:bookmarkStart w:id="59" w:name="_Toc65538668"/>
      <w:bookmarkStart w:id="60" w:name="_Toc65539759"/>
      <w:bookmarkStart w:id="61" w:name="_Toc65539783"/>
      <w:bookmarkStart w:id="62" w:name="_Toc65725120"/>
      <w:bookmarkStart w:id="63" w:name="_Toc65725270"/>
      <w:bookmarkStart w:id="64" w:name="_Toc65725428"/>
      <w:bookmarkStart w:id="65" w:name="_Toc65725489"/>
      <w:bookmarkStart w:id="66" w:name="_Toc65725509"/>
      <w:bookmarkStart w:id="67" w:name="_Toc65725543"/>
      <w:bookmarkStart w:id="68" w:name="_Toc65725990"/>
      <w:bookmarkStart w:id="69" w:name="_Toc65726135"/>
      <w:bookmarkStart w:id="70" w:name="_Toc65726173"/>
      <w:bookmarkStart w:id="71" w:name="_Toc65726254"/>
      <w:bookmarkStart w:id="72" w:name="_Toc66160450"/>
      <w:bookmarkStart w:id="73" w:name="_Toc66161084"/>
      <w:bookmarkStart w:id="74" w:name="_Toc176747775"/>
      <w:bookmarkStart w:id="75" w:name="_Toc213822623"/>
      <w:bookmarkStart w:id="76" w:name="_Toc77485839"/>
      <w:bookmarkStart w:id="77" w:name="_Toc177521339"/>
      <w:bookmarkEnd w:id="38"/>
      <w:bookmarkEnd w:id="3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Évolution du document</w:t>
      </w:r>
      <w:bookmarkEnd w:id="74"/>
      <w:bookmarkEnd w:id="75"/>
      <w:bookmarkEnd w:id="77"/>
    </w:p>
    <w:p w14:paraId="1D486F7D" w14:textId="77777777" w:rsidR="00BF22C8" w:rsidRPr="00B94B24" w:rsidRDefault="00BF22C8" w:rsidP="00BF22C8">
      <w:pPr>
        <w:pStyle w:val="Corpsdetexte"/>
        <w:rPr>
          <w:rStyle w:val="carmasqu"/>
          <w:b/>
          <w:bCs/>
          <w:kern w:val="28"/>
          <w:sz w:val="28"/>
          <w:szCs w:val="28"/>
        </w:rPr>
      </w:pPr>
      <w:r w:rsidRPr="00B94B24">
        <w:rPr>
          <w:rStyle w:val="carmasqu"/>
        </w:rPr>
        <w:t xml:space="preserve">Tout changement à ce document doit être approuvé par .... Au préalable, le responsable </w:t>
      </w:r>
      <w:r>
        <w:rPr>
          <w:rStyle w:val="carmasqu"/>
        </w:rPr>
        <w:t xml:space="preserve">(du plan d’essai, de la V-V, </w:t>
      </w:r>
      <w:r w:rsidR="003F1749">
        <w:rPr>
          <w:rStyle w:val="carmasqu"/>
        </w:rPr>
        <w:t>du</w:t>
      </w:r>
      <w:r>
        <w:rPr>
          <w:rStyle w:val="carmasqu"/>
        </w:rPr>
        <w:t xml:space="preserve"> contrôle de</w:t>
      </w:r>
      <w:r w:rsidR="003F1749">
        <w:rPr>
          <w:rStyle w:val="carmasqu"/>
        </w:rPr>
        <w:t xml:space="preserve"> l</w:t>
      </w:r>
      <w:r>
        <w:rPr>
          <w:rStyle w:val="carmasqu"/>
        </w:rPr>
        <w:t>a qualité, ... selon les responsabilités établies dans le PGP)</w:t>
      </w:r>
      <w:r w:rsidRPr="00B94B24">
        <w:rPr>
          <w:rStyle w:val="carmasqu"/>
        </w:rPr>
        <w:t xml:space="preserve"> devra avoir suivi les étapes suivantes lors de modifications du document :</w:t>
      </w:r>
    </w:p>
    <w:p w14:paraId="7EE9DD28" w14:textId="77777777" w:rsidR="00BF22C8" w:rsidRPr="00383E56" w:rsidRDefault="00BF22C8" w:rsidP="00BF22C8">
      <w:pPr>
        <w:pStyle w:val="Listepucesdense"/>
        <w:rPr>
          <w:rStyle w:val="carmasqu"/>
        </w:rPr>
      </w:pPr>
      <w:r w:rsidRPr="00383E56">
        <w:rPr>
          <w:rStyle w:val="carmasqu"/>
        </w:rPr>
        <w:t>Réviser l’efficacité du document.</w:t>
      </w:r>
    </w:p>
    <w:p w14:paraId="6CD6440F" w14:textId="77777777" w:rsidR="00BF22C8" w:rsidRPr="00383E56" w:rsidRDefault="00BF22C8" w:rsidP="00BF22C8">
      <w:pPr>
        <w:pStyle w:val="Listepucesdense"/>
        <w:rPr>
          <w:rStyle w:val="carmasqu"/>
        </w:rPr>
      </w:pPr>
      <w:r w:rsidRPr="00383E56">
        <w:rPr>
          <w:rStyle w:val="carmasqu"/>
        </w:rPr>
        <w:t>Quantifier les pertes dues aux défauts du plan.</w:t>
      </w:r>
    </w:p>
    <w:p w14:paraId="72FDEF74" w14:textId="77777777" w:rsidR="00BF22C8" w:rsidRPr="00383E56" w:rsidRDefault="00BF22C8" w:rsidP="00BF22C8">
      <w:pPr>
        <w:pStyle w:val="Listepucesdense"/>
        <w:rPr>
          <w:rStyle w:val="carmasqu"/>
        </w:rPr>
      </w:pPr>
      <w:r w:rsidRPr="00383E56">
        <w:rPr>
          <w:rStyle w:val="carmasqu"/>
        </w:rPr>
        <w:t>Rechercher de la documentation afin d’améliorer la gestion de la configuration et calculer les coûts et bénéfices des changements à apporter.</w:t>
      </w:r>
    </w:p>
    <w:p w14:paraId="12D826A9" w14:textId="77777777" w:rsidR="00BF22C8" w:rsidRPr="00383E56" w:rsidRDefault="00BF22C8" w:rsidP="00BF22C8">
      <w:pPr>
        <w:pStyle w:val="Listepucesdense"/>
        <w:rPr>
          <w:rStyle w:val="carmasqu"/>
        </w:rPr>
      </w:pPr>
      <w:r w:rsidRPr="00383E56">
        <w:rPr>
          <w:rStyle w:val="carmasqu"/>
        </w:rPr>
        <w:t>Suggérer les améliorations au plan de gestion de configuration.</w:t>
      </w:r>
    </w:p>
    <w:p w14:paraId="094FDC11" w14:textId="77777777" w:rsidR="00BF22C8" w:rsidRPr="00383E56" w:rsidRDefault="00BF22C8" w:rsidP="00BF22C8">
      <w:pPr>
        <w:pStyle w:val="Listepucesdense"/>
        <w:rPr>
          <w:rStyle w:val="carmasqu"/>
        </w:rPr>
      </w:pPr>
      <w:r w:rsidRPr="00383E56">
        <w:rPr>
          <w:rStyle w:val="carmasqu"/>
        </w:rPr>
        <w:t>Énumérer les bénéfices ainsi que les coûts encourus par de tels changements.</w:t>
      </w:r>
    </w:p>
    <w:p w14:paraId="57BA3444" w14:textId="77777777" w:rsidR="00BF22C8" w:rsidRPr="00383E56" w:rsidRDefault="00BF22C8" w:rsidP="00BF22C8">
      <w:pPr>
        <w:pStyle w:val="Listepucesdense"/>
        <w:rPr>
          <w:rStyle w:val="carmasqu"/>
        </w:rPr>
      </w:pPr>
      <w:r w:rsidRPr="00383E56">
        <w:rPr>
          <w:rStyle w:val="carmasqu"/>
        </w:rPr>
        <w:t>Prioriser le meilleur ratio coût/bénéfice dans sa proposition de modification.</w:t>
      </w:r>
    </w:p>
    <w:p w14:paraId="1D740878" w14:textId="77777777" w:rsidR="00BF22C8" w:rsidRDefault="00BF22C8" w:rsidP="00BF22C8">
      <w:pPr>
        <w:pStyle w:val="Sous-titre2"/>
      </w:pPr>
      <w:r>
        <w:lastRenderedPageBreak/>
        <w:t>version 1.0.0</w:t>
      </w:r>
    </w:p>
    <w:p w14:paraId="0775AF6D" w14:textId="77777777" w:rsidR="00BF22C8" w:rsidRDefault="00BF22C8" w:rsidP="00BF22C8">
      <w:pPr>
        <w:pStyle w:val="Corpsdetexte"/>
      </w:pPr>
      <w:r>
        <w:t>La première version du document a été établie sur les bases suivantes :</w:t>
      </w:r>
    </w:p>
    <w:p w14:paraId="48D7952E" w14:textId="77777777" w:rsidR="00BF22C8" w:rsidRDefault="00BF22C8" w:rsidP="00FB0D97">
      <w:pPr>
        <w:pStyle w:val="Listepuces2dense"/>
      </w:pPr>
      <w:r>
        <w:t>base 1</w:t>
      </w:r>
    </w:p>
    <w:p w14:paraId="1182E27A" w14:textId="77777777" w:rsidR="00BF22C8" w:rsidRDefault="00BF22C8" w:rsidP="00FB0D97">
      <w:pPr>
        <w:pStyle w:val="Listepuces2dense"/>
      </w:pPr>
      <w:r>
        <w:t>base 2</w:t>
      </w:r>
    </w:p>
    <w:p w14:paraId="653710D9" w14:textId="77777777" w:rsidR="00BF22C8" w:rsidRDefault="00BF22C8" w:rsidP="00FB0D97">
      <w:pPr>
        <w:pStyle w:val="Listepuces2dense"/>
      </w:pPr>
      <w:r>
        <w:t>…</w:t>
      </w:r>
    </w:p>
    <w:p w14:paraId="0C8E4D52" w14:textId="77777777" w:rsidR="00BF22C8" w:rsidRDefault="00BF22C8" w:rsidP="00FB0D97">
      <w:pPr>
        <w:pStyle w:val="Listepuces2dense"/>
      </w:pPr>
      <w:r>
        <w:t>base n</w:t>
      </w:r>
    </w:p>
    <w:p w14:paraId="4A38F943" w14:textId="77777777" w:rsidR="00BF22C8" w:rsidRDefault="00BF22C8" w:rsidP="00BF22C8">
      <w:pPr>
        <w:pStyle w:val="Corpsdetexte"/>
      </w:pPr>
      <w:r>
        <w:t>Elle est entrée en vigueur le aaaa-mm-jj.</w:t>
      </w:r>
    </w:p>
    <w:p w14:paraId="06BF5B35" w14:textId="77777777" w:rsidR="00BF22C8" w:rsidRDefault="00BF22C8" w:rsidP="00BF22C8">
      <w:pPr>
        <w:pStyle w:val="Sous-titre2"/>
      </w:pPr>
      <w:r>
        <w:t>version 2.0.0</w:t>
      </w:r>
    </w:p>
    <w:p w14:paraId="761AA7E3" w14:textId="77777777" w:rsidR="00BF22C8" w:rsidRDefault="00BF22C8" w:rsidP="00BF22C8">
      <w:pPr>
        <w:pStyle w:val="Corpsdetexte"/>
      </w:pPr>
      <w:r>
        <w:t>Une deuxième version du document a été rédigée suite à .... Cette version comporte les modifications majeures suivantes :</w:t>
      </w:r>
    </w:p>
    <w:p w14:paraId="77A7B309" w14:textId="77777777" w:rsidR="00BF22C8" w:rsidRDefault="00BF22C8" w:rsidP="00FB0D97">
      <w:pPr>
        <w:pStyle w:val="Listepuces2dense"/>
      </w:pPr>
      <w:r>
        <w:t>modif 1</w:t>
      </w:r>
    </w:p>
    <w:p w14:paraId="778C5EF8" w14:textId="77777777" w:rsidR="00BF22C8" w:rsidRDefault="00BF22C8" w:rsidP="00FB0D97">
      <w:pPr>
        <w:pStyle w:val="Listepuces2dense"/>
      </w:pPr>
      <w:r>
        <w:t>modif 2</w:t>
      </w:r>
    </w:p>
    <w:p w14:paraId="5F24564A" w14:textId="77777777" w:rsidR="00BF22C8" w:rsidRDefault="00BF22C8" w:rsidP="00FB0D97">
      <w:pPr>
        <w:pStyle w:val="Listepuces2dense"/>
      </w:pPr>
      <w:r>
        <w:t>…</w:t>
      </w:r>
    </w:p>
    <w:p w14:paraId="100F3B03" w14:textId="77777777" w:rsidR="00BF22C8" w:rsidRDefault="00BF22C8" w:rsidP="00FB0D97">
      <w:pPr>
        <w:pStyle w:val="Listepuces2dense"/>
      </w:pPr>
      <w:r>
        <w:t>modif n</w:t>
      </w:r>
    </w:p>
    <w:p w14:paraId="3357ABAC" w14:textId="77777777" w:rsidR="00BF22C8" w:rsidRDefault="00BF22C8" w:rsidP="00BF22C8">
      <w:pPr>
        <w:pStyle w:val="Corpsdetexte"/>
      </w:pPr>
      <w:r>
        <w:t>Elle est entrée en vigueur le aaaa-mm-jj.</w:t>
      </w:r>
    </w:p>
    <w:p w14:paraId="4561A732" w14:textId="77777777" w:rsidR="003B09BD" w:rsidRDefault="003B09BD">
      <w:pPr>
        <w:pStyle w:val="Titre1"/>
      </w:pPr>
      <w:bookmarkStart w:id="78" w:name="_Toc77483759"/>
      <w:bookmarkStart w:id="79" w:name="_Toc77485840"/>
      <w:bookmarkStart w:id="80" w:name="_Toc177521340"/>
      <w:bookmarkEnd w:id="76"/>
      <w:r>
        <w:lastRenderedPageBreak/>
        <w:t xml:space="preserve">Cadre général des </w:t>
      </w:r>
      <w:bookmarkEnd w:id="78"/>
      <w:bookmarkEnd w:id="79"/>
      <w:r w:rsidR="00F13EB8">
        <w:t>essais</w:t>
      </w:r>
      <w:bookmarkEnd w:id="80"/>
    </w:p>
    <w:p w14:paraId="4E580E77" w14:textId="77777777" w:rsidR="00E83A5D" w:rsidRDefault="00E83A5D" w:rsidP="00E83A5D">
      <w:pPr>
        <w:pStyle w:val="Corpsdetexte"/>
      </w:pPr>
      <w:bookmarkStart w:id="81" w:name="_Toc77483761"/>
      <w:bookmarkStart w:id="82" w:name="_Toc77485842"/>
      <w:bookmarkStart w:id="83" w:name="_Toc77483760"/>
      <w:bookmarkStart w:id="84" w:name="_Toc77485841"/>
      <w:r>
        <w:t>...</w:t>
      </w:r>
    </w:p>
    <w:p w14:paraId="232FDB40" w14:textId="77777777" w:rsidR="00FB0D97" w:rsidRDefault="00FB0D97">
      <w:pPr>
        <w:pStyle w:val="Titre2"/>
      </w:pPr>
      <w:bookmarkStart w:id="85" w:name="_Toc177521341"/>
      <w:r>
        <w:t>Objectifs</w:t>
      </w:r>
      <w:bookmarkEnd w:id="85"/>
    </w:p>
    <w:p w14:paraId="7DFAEEED" w14:textId="77777777" w:rsidR="00FB0D97" w:rsidRPr="00D677F1" w:rsidRDefault="00FB0D97" w:rsidP="00FB0D97">
      <w:pPr>
        <w:pStyle w:val="Corpsdetexte"/>
        <w:rPr>
          <w:rStyle w:val="carmasqu"/>
        </w:rPr>
      </w:pPr>
      <w:r>
        <w:rPr>
          <w:rStyle w:val="carmasqu"/>
        </w:rPr>
        <w:t>Liste des objectifs visés par les essais</w:t>
      </w:r>
      <w:r w:rsidRPr="00D677F1">
        <w:rPr>
          <w:rStyle w:val="carmasqu"/>
        </w:rPr>
        <w:t>.</w:t>
      </w:r>
    </w:p>
    <w:p w14:paraId="1EAD01A5" w14:textId="77777777" w:rsidR="00FB0D97" w:rsidRDefault="00FB0D97" w:rsidP="00FB0D97">
      <w:pPr>
        <w:pStyle w:val="Corpsdetexte"/>
      </w:pPr>
      <w:r>
        <w:t>...</w:t>
      </w:r>
    </w:p>
    <w:p w14:paraId="6E24E10B" w14:textId="77777777" w:rsidR="00FB0D97" w:rsidRDefault="00FB0D97">
      <w:pPr>
        <w:pStyle w:val="Titre2"/>
      </w:pPr>
      <w:bookmarkStart w:id="86" w:name="_Toc177521342"/>
      <w:r>
        <w:t>Portée</w:t>
      </w:r>
      <w:bookmarkEnd w:id="86"/>
    </w:p>
    <w:bookmarkEnd w:id="81"/>
    <w:bookmarkEnd w:id="82"/>
    <w:p w14:paraId="17DA557D" w14:textId="77777777" w:rsidR="00BF22C8" w:rsidRDefault="00FB0D97" w:rsidP="00D677F1">
      <w:pPr>
        <w:pStyle w:val="Corpsdetexte"/>
      </w:pPr>
      <w:r>
        <w:t xml:space="preserve"> </w:t>
      </w:r>
      <w:r w:rsidR="00BF22C8">
        <w:t>[[ traitement exhaustif de toutes les exigences explicites (SES, SIS) et implicites (celles qui ont été oubliées ou qui découlent directement du contexte d'exploitation du système) prises en compte, ou susceptibles d'être prises en compte par les tests ]]</w:t>
      </w:r>
    </w:p>
    <w:p w14:paraId="2E0E64DE" w14:textId="77777777" w:rsidR="00BF22C8" w:rsidRDefault="00BF22C8" w:rsidP="00FB0D97">
      <w:pPr>
        <w:pStyle w:val="Titre3"/>
      </w:pPr>
      <w:bookmarkStart w:id="87" w:name="_Toc77483762"/>
      <w:r>
        <w:t>Exigences fonctionnelles</w:t>
      </w:r>
      <w:bookmarkEnd w:id="87"/>
    </w:p>
    <w:p w14:paraId="794064EC" w14:textId="77777777" w:rsidR="00BF22C8" w:rsidRDefault="00BF22C8" w:rsidP="00D677F1">
      <w:pPr>
        <w:pStyle w:val="Corpsdetexte"/>
      </w:pPr>
      <w:r>
        <w:t>[[ il faut privilégier une formulation des exigences qui permettent une réponse binaire (oui, non) et des critères simples ]]</w:t>
      </w:r>
    </w:p>
    <w:p w14:paraId="366CAE7E" w14:textId="77777777" w:rsidR="00BF22C8" w:rsidRDefault="00BF22C8" w:rsidP="00FB0D97">
      <w:pPr>
        <w:pStyle w:val="Titre3"/>
      </w:pPr>
      <w:bookmarkStart w:id="88" w:name="_Toc77483763"/>
      <w:r>
        <w:t>Exigences non fonctionnelles</w:t>
      </w:r>
      <w:bookmarkEnd w:id="88"/>
    </w:p>
    <w:p w14:paraId="026EDBE3" w14:textId="77777777" w:rsidR="00BF22C8" w:rsidRDefault="00BF22C8" w:rsidP="00D677F1">
      <w:pPr>
        <w:pStyle w:val="Corpsdetexte"/>
      </w:pPr>
      <w:r>
        <w:t xml:space="preserve">[[ à chaque exigence un indice est rattaché qui est calculé en fonction de paramètres obtenus lors des essais. </w:t>
      </w:r>
      <w:r w:rsidR="003F1749">
        <w:t>Pour</w:t>
      </w:r>
      <w:r>
        <w:t xml:space="preserve"> chaque indice</w:t>
      </w:r>
      <w:r w:rsidR="003F1749">
        <w:t xml:space="preserve">, </w:t>
      </w:r>
      <w:r>
        <w:t xml:space="preserve">il faut donner la formule de calcul en fonction des paramètres et les seuils (éventuellement plusieurs niveaux de performance peuvent être déterminés). Chaque paramètre devra faire l'objet d'une procédure à être appliquée lors d'un ou plusieurs essais ]] </w:t>
      </w:r>
    </w:p>
    <w:p w14:paraId="71F64B35" w14:textId="77777777" w:rsidR="00BF22C8" w:rsidRDefault="00BF22C8" w:rsidP="00FB0D97">
      <w:pPr>
        <w:pStyle w:val="Titre3"/>
      </w:pPr>
      <w:bookmarkStart w:id="89" w:name="_Toc77483764"/>
      <w:r>
        <w:t>Exigences spéciales</w:t>
      </w:r>
      <w:bookmarkEnd w:id="89"/>
    </w:p>
    <w:p w14:paraId="10B035DB" w14:textId="77777777" w:rsidR="00BF22C8" w:rsidRDefault="00BF22C8" w:rsidP="00D677F1">
      <w:pPr>
        <w:pStyle w:val="Corpsdetexte"/>
      </w:pPr>
      <w:r>
        <w:t>[[ toute exigence applicable n'entrant dans le cadre des précédentes ]]</w:t>
      </w:r>
    </w:p>
    <w:p w14:paraId="530ED7DE" w14:textId="77777777" w:rsidR="00BF22C8" w:rsidRDefault="00BF22C8">
      <w:pPr>
        <w:pStyle w:val="Titre3"/>
      </w:pPr>
      <w:bookmarkStart w:id="90" w:name="_Toc77483765"/>
      <w:r>
        <w:t>Exigences exclues</w:t>
      </w:r>
      <w:bookmarkEnd w:id="90"/>
    </w:p>
    <w:p w14:paraId="7B7C3A29" w14:textId="77777777" w:rsidR="00BF22C8" w:rsidRDefault="00BF22C8" w:rsidP="00D677F1">
      <w:pPr>
        <w:pStyle w:val="Corpsdetexte"/>
      </w:pPr>
      <w:r>
        <w:t>[[ exigences non retenues, la motivation de l'exclusion est impérative ]]</w:t>
      </w:r>
    </w:p>
    <w:p w14:paraId="67D020EA" w14:textId="77777777" w:rsidR="003B09BD" w:rsidRDefault="003B09BD" w:rsidP="002432D5">
      <w:pPr>
        <w:pStyle w:val="Titre2"/>
        <w:spacing w:before="120"/>
      </w:pPr>
      <w:bookmarkStart w:id="91" w:name="_Toc177521343"/>
      <w:r>
        <w:t>Principes généraux</w:t>
      </w:r>
      <w:bookmarkEnd w:id="83"/>
      <w:bookmarkEnd w:id="84"/>
      <w:bookmarkEnd w:id="91"/>
    </w:p>
    <w:p w14:paraId="368BB21C" w14:textId="77777777" w:rsidR="003B09BD" w:rsidRDefault="003B09BD" w:rsidP="00D677F1">
      <w:pPr>
        <w:pStyle w:val="Corpsdetexte"/>
      </w:pPr>
      <w:r>
        <w:t>[[ description</w:t>
      </w:r>
      <w:r w:rsidR="00BF22C8">
        <w:t xml:space="preserve"> de </w:t>
      </w:r>
      <w:r w:rsidR="003F1749">
        <w:t xml:space="preserve">la </w:t>
      </w:r>
      <w:r w:rsidR="00F13EB8">
        <w:t>stratégie d’essai</w:t>
      </w:r>
      <w:r>
        <w:t xml:space="preserve"> ]]</w:t>
      </w:r>
    </w:p>
    <w:p w14:paraId="283CB4BD" w14:textId="77777777" w:rsidR="003B09BD" w:rsidRDefault="003B09BD">
      <w:pPr>
        <w:pStyle w:val="Lgende"/>
      </w:pPr>
      <w:bookmarkStart w:id="92" w:name="_Toc323183690"/>
      <w:bookmarkStart w:id="93" w:name="_Toc323186409"/>
      <w:bookmarkStart w:id="94" w:name="_Toc323186879"/>
      <w:bookmarkStart w:id="95" w:name="_Toc77483802"/>
      <w:r>
        <w:t xml:space="preserve">Tableau </w:t>
      </w:r>
      <w:r w:rsidR="00863D60">
        <w:fldChar w:fldCharType="begin"/>
      </w:r>
      <w:r w:rsidR="00863D60">
        <w:instrText xml:space="preserve"> SEQ Tableau \* ARABIC </w:instrText>
      </w:r>
      <w:r w:rsidR="00863D60">
        <w:fldChar w:fldCharType="separate"/>
      </w:r>
      <w:r w:rsidR="0063290E">
        <w:rPr>
          <w:noProof/>
        </w:rPr>
        <w:t>1</w:t>
      </w:r>
      <w:r w:rsidR="00863D60">
        <w:rPr>
          <w:noProof/>
        </w:rPr>
        <w:fldChar w:fldCharType="end"/>
      </w:r>
      <w:r>
        <w:t> – Exemple de tableau</w:t>
      </w:r>
      <w:bookmarkEnd w:id="92"/>
      <w:bookmarkEnd w:id="93"/>
      <w:bookmarkEnd w:id="94"/>
      <w:bookmarkEnd w:id="95"/>
    </w:p>
    <w:tbl>
      <w:tblPr>
        <w:tblW w:w="0" w:type="auto"/>
        <w:jc w:val="center"/>
        <w:tblBorders>
          <w:top w:val="single" w:sz="12" w:space="0" w:color="808080"/>
          <w:left w:val="nil"/>
          <w:bottom w:val="single" w:sz="12" w:space="0" w:color="808080"/>
          <w:right w:val="nil"/>
          <w:insideH w:val="nil"/>
          <w:insideV w:val="nil"/>
        </w:tblBorders>
        <w:tblLayout w:type="fixed"/>
        <w:tblLook w:val="00B7" w:firstRow="1" w:lastRow="0" w:firstColumn="1" w:lastColumn="0" w:noHBand="0" w:noVBand="0"/>
      </w:tblPr>
      <w:tblGrid>
        <w:gridCol w:w="1431"/>
        <w:gridCol w:w="1431"/>
      </w:tblGrid>
      <w:tr w:rsidR="003B09BD" w:rsidRPr="00E83A5D" w14:paraId="7DF6CE35" w14:textId="77777777">
        <w:trPr>
          <w:jc w:val="center"/>
        </w:trPr>
        <w:tc>
          <w:tcPr>
            <w:tcW w:w="1431" w:type="dxa"/>
            <w:tcBorders>
              <w:bottom w:val="single" w:sz="6" w:space="0" w:color="808080"/>
            </w:tcBorders>
            <w:shd w:val="clear" w:color="auto" w:fill="auto"/>
          </w:tcPr>
          <w:p w14:paraId="3BEE84F6" w14:textId="77777777" w:rsidR="003B09BD" w:rsidRPr="00E83A5D" w:rsidRDefault="003B09BD" w:rsidP="00C72FCD">
            <w:pPr>
              <w:pStyle w:val="Tableaulibell"/>
              <w:rPr>
                <w:sz w:val="20"/>
              </w:rPr>
            </w:pPr>
            <w:r w:rsidRPr="00E83A5D">
              <w:rPr>
                <w:sz w:val="20"/>
              </w:rPr>
              <w:t>Libellé 1</w:t>
            </w:r>
          </w:p>
        </w:tc>
        <w:tc>
          <w:tcPr>
            <w:tcW w:w="1431" w:type="dxa"/>
            <w:tcBorders>
              <w:bottom w:val="single" w:sz="6" w:space="0" w:color="808080"/>
            </w:tcBorders>
            <w:shd w:val="clear" w:color="auto" w:fill="auto"/>
          </w:tcPr>
          <w:p w14:paraId="486FA416" w14:textId="77777777" w:rsidR="003B09BD" w:rsidRPr="00E83A5D" w:rsidRDefault="003B09BD" w:rsidP="00C72FCD">
            <w:pPr>
              <w:pStyle w:val="Tableaulibell"/>
              <w:rPr>
                <w:sz w:val="20"/>
              </w:rPr>
            </w:pPr>
            <w:r w:rsidRPr="00E83A5D">
              <w:rPr>
                <w:sz w:val="20"/>
              </w:rPr>
              <w:t>Libellé 2</w:t>
            </w:r>
          </w:p>
        </w:tc>
      </w:tr>
      <w:tr w:rsidR="003B09BD" w:rsidRPr="00E83A5D" w14:paraId="34D73BA8" w14:textId="77777777">
        <w:trPr>
          <w:jc w:val="center"/>
        </w:trPr>
        <w:tc>
          <w:tcPr>
            <w:tcW w:w="1431" w:type="dxa"/>
            <w:tcBorders>
              <w:top w:val="single" w:sz="6" w:space="0" w:color="808080"/>
            </w:tcBorders>
            <w:shd w:val="clear" w:color="auto" w:fill="auto"/>
          </w:tcPr>
          <w:p w14:paraId="0051CEE1" w14:textId="77777777" w:rsidR="003B09BD" w:rsidRPr="00E83A5D" w:rsidRDefault="003B09BD" w:rsidP="00C72FCD">
            <w:r w:rsidRPr="00E83A5D">
              <w:t>élément 11</w:t>
            </w:r>
          </w:p>
        </w:tc>
        <w:tc>
          <w:tcPr>
            <w:tcW w:w="1431" w:type="dxa"/>
            <w:tcBorders>
              <w:top w:val="single" w:sz="6" w:space="0" w:color="808080"/>
            </w:tcBorders>
            <w:shd w:val="clear" w:color="auto" w:fill="auto"/>
          </w:tcPr>
          <w:p w14:paraId="5D7A3885" w14:textId="77777777" w:rsidR="003B09BD" w:rsidRPr="00E83A5D" w:rsidRDefault="003B09BD" w:rsidP="00C72FCD">
            <w:r w:rsidRPr="00E83A5D">
              <w:t>élément 12</w:t>
            </w:r>
          </w:p>
        </w:tc>
      </w:tr>
      <w:tr w:rsidR="003B09BD" w:rsidRPr="00E83A5D" w14:paraId="3FAE81CE" w14:textId="77777777">
        <w:trPr>
          <w:jc w:val="center"/>
        </w:trPr>
        <w:tc>
          <w:tcPr>
            <w:tcW w:w="1431" w:type="dxa"/>
            <w:shd w:val="clear" w:color="auto" w:fill="auto"/>
          </w:tcPr>
          <w:p w14:paraId="40186F21" w14:textId="77777777" w:rsidR="003B09BD" w:rsidRPr="00E83A5D" w:rsidRDefault="003B09BD" w:rsidP="00C72FCD">
            <w:r w:rsidRPr="00E83A5D">
              <w:t>élément 21</w:t>
            </w:r>
          </w:p>
        </w:tc>
        <w:tc>
          <w:tcPr>
            <w:tcW w:w="1431" w:type="dxa"/>
            <w:shd w:val="clear" w:color="auto" w:fill="auto"/>
          </w:tcPr>
          <w:p w14:paraId="046C0954" w14:textId="77777777" w:rsidR="003B09BD" w:rsidRPr="00E83A5D" w:rsidRDefault="003B09BD" w:rsidP="00C72FCD">
            <w:r w:rsidRPr="00E83A5D">
              <w:t>élément 22</w:t>
            </w:r>
          </w:p>
        </w:tc>
      </w:tr>
      <w:tr w:rsidR="003B09BD" w:rsidRPr="00E83A5D" w14:paraId="732F52DF" w14:textId="77777777">
        <w:trPr>
          <w:jc w:val="center"/>
        </w:trPr>
        <w:tc>
          <w:tcPr>
            <w:tcW w:w="1431" w:type="dxa"/>
            <w:shd w:val="clear" w:color="auto" w:fill="auto"/>
          </w:tcPr>
          <w:p w14:paraId="24B68EB5" w14:textId="77777777" w:rsidR="003B09BD" w:rsidRPr="00E83A5D" w:rsidRDefault="003B09BD" w:rsidP="00C72FCD">
            <w:r w:rsidRPr="00E83A5D">
              <w:t>élément 31</w:t>
            </w:r>
          </w:p>
        </w:tc>
        <w:tc>
          <w:tcPr>
            <w:tcW w:w="1431" w:type="dxa"/>
            <w:shd w:val="clear" w:color="auto" w:fill="auto"/>
          </w:tcPr>
          <w:p w14:paraId="0A8D8B8D" w14:textId="77777777" w:rsidR="003B09BD" w:rsidRPr="00E83A5D" w:rsidRDefault="003B09BD" w:rsidP="00C72FCD">
            <w:r w:rsidRPr="00E83A5D">
              <w:t>élément 32</w:t>
            </w:r>
          </w:p>
        </w:tc>
      </w:tr>
    </w:tbl>
    <w:p w14:paraId="798B2D1E" w14:textId="77777777" w:rsidR="003B09BD" w:rsidRDefault="003B09BD" w:rsidP="00D677F1">
      <w:pPr>
        <w:pStyle w:val="Corpsdetexte"/>
      </w:pPr>
      <w:r>
        <w:t>[[ ]]</w:t>
      </w:r>
    </w:p>
    <w:p w14:paraId="6B4EDEB1" w14:textId="77777777" w:rsidR="003B09BD" w:rsidRDefault="009E6B8B" w:rsidP="00A90533">
      <w:pPr>
        <w:pStyle w:val="Figure"/>
      </w:pPr>
      <w:r>
        <w:rPr>
          <w:noProof/>
        </w:rPr>
        <w:lastRenderedPageBreak/>
        <w:drawing>
          <wp:inline distT="0" distB="0" distL="0" distR="0" wp14:anchorId="36472D08" wp14:editId="63975196">
            <wp:extent cx="647700" cy="901700"/>
            <wp:effectExtent l="25400" t="0" r="0" b="0"/>
            <wp:docPr id="3" name="Image 3" descr="MCj03331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331840000[1]"/>
                    <pic:cNvPicPr>
                      <a:picLocks noChangeAspect="1" noChangeArrowheads="1"/>
                    </pic:cNvPicPr>
                  </pic:nvPicPr>
                  <pic:blipFill>
                    <a:blip r:embed="rId8"/>
                    <a:srcRect/>
                    <a:stretch>
                      <a:fillRect/>
                    </a:stretch>
                  </pic:blipFill>
                  <pic:spPr bwMode="auto">
                    <a:xfrm>
                      <a:off x="0" y="0"/>
                      <a:ext cx="647700" cy="901700"/>
                    </a:xfrm>
                    <a:prstGeom prst="rect">
                      <a:avLst/>
                    </a:prstGeom>
                    <a:noFill/>
                    <a:ln w="9525">
                      <a:noFill/>
                      <a:miter lim="800000"/>
                      <a:headEnd/>
                      <a:tailEnd/>
                    </a:ln>
                  </pic:spPr>
                </pic:pic>
              </a:graphicData>
            </a:graphic>
          </wp:inline>
        </w:drawing>
      </w:r>
    </w:p>
    <w:p w14:paraId="4BC223D0" w14:textId="77777777" w:rsidR="003B09BD" w:rsidRDefault="003B09BD">
      <w:pPr>
        <w:pStyle w:val="Lgende"/>
        <w:numPr>
          <w:ilvl w:val="12"/>
          <w:numId w:val="0"/>
        </w:numPr>
        <w:ind w:left="480"/>
      </w:pPr>
      <w:bookmarkStart w:id="96" w:name="_Toc323183664"/>
      <w:bookmarkStart w:id="97" w:name="_Toc323184055"/>
      <w:bookmarkStart w:id="98" w:name="_Toc323186848"/>
      <w:bookmarkStart w:id="99" w:name="_Toc77483801"/>
      <w:r>
        <w:t xml:space="preserve">Figure </w:t>
      </w:r>
      <w:r w:rsidR="00863D60">
        <w:fldChar w:fldCharType="begin"/>
      </w:r>
      <w:r w:rsidR="00863D60">
        <w:instrText xml:space="preserve"> SEQ Figure \* ARABIC </w:instrText>
      </w:r>
      <w:r w:rsidR="00863D60">
        <w:fldChar w:fldCharType="separate"/>
      </w:r>
      <w:r w:rsidR="0063290E">
        <w:rPr>
          <w:noProof/>
        </w:rPr>
        <w:t>1</w:t>
      </w:r>
      <w:r w:rsidR="00863D60">
        <w:rPr>
          <w:noProof/>
        </w:rPr>
        <w:fldChar w:fldCharType="end"/>
      </w:r>
      <w:r>
        <w:t> – Exemple de figure.</w:t>
      </w:r>
      <w:bookmarkEnd w:id="96"/>
      <w:bookmarkEnd w:id="97"/>
      <w:bookmarkEnd w:id="98"/>
      <w:bookmarkEnd w:id="99"/>
    </w:p>
    <w:p w14:paraId="71E4B19C" w14:textId="77777777" w:rsidR="003B09BD" w:rsidRDefault="003B09BD">
      <w:pPr>
        <w:pStyle w:val="Titre2"/>
      </w:pPr>
      <w:bookmarkStart w:id="100" w:name="_Toc77483766"/>
      <w:bookmarkStart w:id="101" w:name="_Toc77485843"/>
      <w:bookmarkStart w:id="102" w:name="_Toc177521344"/>
      <w:r>
        <w:t>Déroulement des essais</w:t>
      </w:r>
      <w:bookmarkEnd w:id="100"/>
      <w:bookmarkEnd w:id="101"/>
      <w:bookmarkEnd w:id="102"/>
    </w:p>
    <w:p w14:paraId="6D7E9FB6" w14:textId="77777777" w:rsidR="00E83A5D" w:rsidRDefault="00E83A5D" w:rsidP="00E83A5D">
      <w:pPr>
        <w:pStyle w:val="Corpsdetexte"/>
      </w:pPr>
      <w:bookmarkStart w:id="103" w:name="_Toc77483767"/>
      <w:r>
        <w:t>...</w:t>
      </w:r>
    </w:p>
    <w:p w14:paraId="2DC1F4A4" w14:textId="77777777" w:rsidR="003B09BD" w:rsidRDefault="003B09BD">
      <w:pPr>
        <w:pStyle w:val="Titre3"/>
      </w:pPr>
      <w:r>
        <w:t>Préalables</w:t>
      </w:r>
      <w:bookmarkEnd w:id="103"/>
    </w:p>
    <w:p w14:paraId="04D3043C" w14:textId="77777777" w:rsidR="003B09BD" w:rsidRDefault="003B09BD" w:rsidP="00D677F1">
      <w:pPr>
        <w:pStyle w:val="Corpsdetexte"/>
      </w:pPr>
      <w:r>
        <w:t>[[ conditions devant être remplies avant de débuter les essais ]]</w:t>
      </w:r>
    </w:p>
    <w:p w14:paraId="2E561E4E" w14:textId="77777777" w:rsidR="003B09BD" w:rsidRDefault="003B09BD">
      <w:pPr>
        <w:pStyle w:val="Titre3"/>
      </w:pPr>
      <w:bookmarkStart w:id="104" w:name="_Toc77483768"/>
      <w:r>
        <w:t>Principales étapes</w:t>
      </w:r>
      <w:bookmarkEnd w:id="104"/>
    </w:p>
    <w:p w14:paraId="38D56C21" w14:textId="77777777" w:rsidR="003B09BD" w:rsidRDefault="003B09BD" w:rsidP="00D677F1">
      <w:pPr>
        <w:pStyle w:val="Corpsdetexte"/>
      </w:pPr>
      <w:r>
        <w:t>[[ les grandes étapes des tests et leur motivation ]]</w:t>
      </w:r>
    </w:p>
    <w:p w14:paraId="6EA20700" w14:textId="77777777" w:rsidR="003B09BD" w:rsidRDefault="003B09BD">
      <w:pPr>
        <w:pStyle w:val="Titre3"/>
      </w:pPr>
      <w:bookmarkStart w:id="105" w:name="_Toc77483769"/>
      <w:r>
        <w:t>Reportage des résultats</w:t>
      </w:r>
      <w:bookmarkEnd w:id="105"/>
    </w:p>
    <w:p w14:paraId="58F3831C" w14:textId="77777777" w:rsidR="003B09BD" w:rsidRDefault="003B09BD" w:rsidP="00D677F1">
      <w:pPr>
        <w:pStyle w:val="Corpsdetexte"/>
      </w:pPr>
      <w:r>
        <w:t>[[ la façon dont les résultats sont consignés et présentés ]]</w:t>
      </w:r>
    </w:p>
    <w:p w14:paraId="10F9A99C" w14:textId="77777777" w:rsidR="003B09BD" w:rsidRDefault="003B09BD">
      <w:pPr>
        <w:pStyle w:val="Titre2"/>
      </w:pPr>
      <w:bookmarkStart w:id="106" w:name="_Toc77483770"/>
      <w:bookmarkStart w:id="107" w:name="_Toc77485844"/>
      <w:bookmarkStart w:id="108" w:name="_Toc177521345"/>
      <w:r>
        <w:t>Tâches et responsabilités</w:t>
      </w:r>
      <w:bookmarkEnd w:id="106"/>
      <w:bookmarkEnd w:id="107"/>
      <w:bookmarkEnd w:id="108"/>
    </w:p>
    <w:p w14:paraId="54EC7061" w14:textId="77777777" w:rsidR="003B09BD" w:rsidRDefault="003B09BD" w:rsidP="00D677F1">
      <w:pPr>
        <w:pStyle w:val="Corpsdetexte"/>
      </w:pPr>
      <w:r>
        <w:t>[[ inventaires des tâches requises à l'administration des tests et imputation des responsabilités ]]</w:t>
      </w:r>
    </w:p>
    <w:p w14:paraId="0DA0279C" w14:textId="77777777" w:rsidR="00FB0D97" w:rsidRDefault="00FB0D97" w:rsidP="00FB0D97">
      <w:pPr>
        <w:pStyle w:val="Titre2"/>
      </w:pPr>
      <w:bookmarkStart w:id="109" w:name="_Toc177521346"/>
      <w:r>
        <w:t>Hypothèses</w:t>
      </w:r>
      <w:bookmarkEnd w:id="109"/>
    </w:p>
    <w:p w14:paraId="541C5480" w14:textId="77777777" w:rsidR="00FB0D97" w:rsidRDefault="00FB0D97" w:rsidP="00FB0D97">
      <w:pPr>
        <w:pStyle w:val="Corpsdetexte"/>
      </w:pPr>
      <w:r>
        <w:t>...</w:t>
      </w:r>
    </w:p>
    <w:p w14:paraId="5DE2A19E" w14:textId="77777777" w:rsidR="00FB0D97" w:rsidRDefault="00FB0D97" w:rsidP="00FB0D97">
      <w:pPr>
        <w:pStyle w:val="Titre2"/>
      </w:pPr>
      <w:bookmarkStart w:id="110" w:name="_Toc177521347"/>
      <w:r>
        <w:t>Contraintes</w:t>
      </w:r>
      <w:bookmarkEnd w:id="110"/>
    </w:p>
    <w:p w14:paraId="5A5F128C" w14:textId="77777777" w:rsidR="00FB0D97" w:rsidRDefault="00FB0D97" w:rsidP="00FB0D97">
      <w:pPr>
        <w:pStyle w:val="Corpsdetexte"/>
      </w:pPr>
      <w:r>
        <w:t>...</w:t>
      </w:r>
    </w:p>
    <w:p w14:paraId="0C577122" w14:textId="77777777" w:rsidR="00FB0D97" w:rsidRDefault="00FB0D97" w:rsidP="00FB0D97">
      <w:pPr>
        <w:pStyle w:val="Titre2"/>
      </w:pPr>
      <w:bookmarkStart w:id="111" w:name="_Toc177521348"/>
      <w:r>
        <w:t>Limites</w:t>
      </w:r>
      <w:bookmarkEnd w:id="111"/>
    </w:p>
    <w:p w14:paraId="119BEAE3" w14:textId="77777777" w:rsidR="00FB0D97" w:rsidRDefault="00FB0D97" w:rsidP="00D677F1">
      <w:pPr>
        <w:pStyle w:val="Corpsdetexte"/>
      </w:pPr>
      <w:r>
        <w:t>...</w:t>
      </w:r>
    </w:p>
    <w:p w14:paraId="258ECF86" w14:textId="77777777" w:rsidR="003B09BD" w:rsidRDefault="00F13EB8" w:rsidP="004B6BED">
      <w:pPr>
        <w:pStyle w:val="Titre1"/>
      </w:pPr>
      <w:bookmarkStart w:id="112" w:name="_Toc77483771"/>
      <w:bookmarkStart w:id="113" w:name="_Toc77485845"/>
      <w:bookmarkStart w:id="114" w:name="_Toc177521349"/>
      <w:r>
        <w:lastRenderedPageBreak/>
        <w:t>Environnement</w:t>
      </w:r>
      <w:r w:rsidR="003B09BD">
        <w:t xml:space="preserve"> d'essai</w:t>
      </w:r>
      <w:bookmarkEnd w:id="112"/>
      <w:bookmarkEnd w:id="113"/>
      <w:bookmarkEnd w:id="114"/>
    </w:p>
    <w:p w14:paraId="72BBFEF9" w14:textId="77777777" w:rsidR="00E83A5D" w:rsidRDefault="00E83A5D" w:rsidP="00E83A5D">
      <w:pPr>
        <w:pStyle w:val="Corpsdetexte"/>
      </w:pPr>
      <w:bookmarkStart w:id="115" w:name="_Toc77483772"/>
      <w:bookmarkStart w:id="116" w:name="_Toc77485846"/>
      <w:r>
        <w:t>...</w:t>
      </w:r>
    </w:p>
    <w:p w14:paraId="3131989C" w14:textId="77777777" w:rsidR="003B09BD" w:rsidRDefault="00863D60" w:rsidP="002432D5">
      <w:pPr>
        <w:pStyle w:val="Titre2"/>
        <w:spacing w:before="120"/>
      </w:pPr>
      <w:bookmarkStart w:id="117" w:name="_Toc177521350"/>
      <w:bookmarkEnd w:id="115"/>
      <w:bookmarkEnd w:id="116"/>
      <w:r>
        <w:t>Description générale</w:t>
      </w:r>
      <w:bookmarkEnd w:id="117"/>
    </w:p>
    <w:p w14:paraId="56B85FC7" w14:textId="77777777" w:rsidR="003B09BD" w:rsidRDefault="003B09BD" w:rsidP="00D677F1">
      <w:pPr>
        <w:pStyle w:val="Corpsdetexte"/>
      </w:pPr>
      <w:r>
        <w:t>...</w:t>
      </w:r>
    </w:p>
    <w:p w14:paraId="7A3F3D97" w14:textId="77777777" w:rsidR="003B09BD" w:rsidRDefault="003B09BD">
      <w:pPr>
        <w:pStyle w:val="Titre2"/>
      </w:pPr>
      <w:bookmarkStart w:id="118" w:name="_Toc77483773"/>
      <w:bookmarkStart w:id="119" w:name="_Toc77485847"/>
      <w:bookmarkStart w:id="120" w:name="_Toc177521351"/>
      <w:r>
        <w:t>Composition du banc d'essai</w:t>
      </w:r>
      <w:bookmarkEnd w:id="118"/>
      <w:bookmarkEnd w:id="119"/>
      <w:bookmarkEnd w:id="120"/>
    </w:p>
    <w:p w14:paraId="672AC410" w14:textId="77777777" w:rsidR="00E83A5D" w:rsidRDefault="00E83A5D" w:rsidP="00E83A5D">
      <w:pPr>
        <w:pStyle w:val="Corpsdetexte"/>
      </w:pPr>
      <w:bookmarkStart w:id="121" w:name="_Toc77483774"/>
      <w:r>
        <w:t>...</w:t>
      </w:r>
    </w:p>
    <w:p w14:paraId="6EB07D8A" w14:textId="77777777" w:rsidR="003B09BD" w:rsidRDefault="003B09BD">
      <w:pPr>
        <w:pStyle w:val="Titre3"/>
      </w:pPr>
      <w:r>
        <w:t>Composants matériels</w:t>
      </w:r>
      <w:bookmarkEnd w:id="121"/>
    </w:p>
    <w:p w14:paraId="03CD0E46" w14:textId="77777777" w:rsidR="003B09BD" w:rsidRDefault="003B09BD" w:rsidP="00D677F1">
      <w:pPr>
        <w:pStyle w:val="Corpsdetexte"/>
      </w:pPr>
      <w:r>
        <w:t>...</w:t>
      </w:r>
    </w:p>
    <w:p w14:paraId="6CA93FB6" w14:textId="77777777" w:rsidR="003B09BD" w:rsidRDefault="003B09BD" w:rsidP="004B6BED">
      <w:pPr>
        <w:pStyle w:val="Titre3"/>
      </w:pPr>
      <w:bookmarkStart w:id="122" w:name="_Toc77483775"/>
      <w:r>
        <w:t>Composants logiciels</w:t>
      </w:r>
      <w:bookmarkEnd w:id="122"/>
    </w:p>
    <w:p w14:paraId="33FE105F" w14:textId="77777777" w:rsidR="003B09BD" w:rsidRDefault="003B09BD" w:rsidP="00D677F1">
      <w:pPr>
        <w:pStyle w:val="Corpsdetexte"/>
      </w:pPr>
      <w:r>
        <w:t>...</w:t>
      </w:r>
    </w:p>
    <w:p w14:paraId="34C6CBAD" w14:textId="77777777" w:rsidR="003B09BD" w:rsidRDefault="003B09BD">
      <w:pPr>
        <w:pStyle w:val="Titre2"/>
      </w:pPr>
      <w:bookmarkStart w:id="123" w:name="_Toc77483776"/>
      <w:bookmarkStart w:id="124" w:name="_Toc77485848"/>
      <w:bookmarkStart w:id="125" w:name="_Toc177521352"/>
      <w:r>
        <w:t>Ressources requises</w:t>
      </w:r>
      <w:bookmarkEnd w:id="123"/>
      <w:bookmarkEnd w:id="124"/>
      <w:bookmarkEnd w:id="125"/>
    </w:p>
    <w:p w14:paraId="49808A68" w14:textId="77777777" w:rsidR="003B09BD" w:rsidRDefault="003B09BD" w:rsidP="00D677F1">
      <w:pPr>
        <w:pStyle w:val="Corpsdetexte"/>
      </w:pPr>
      <w:r>
        <w:t>...</w:t>
      </w:r>
    </w:p>
    <w:p w14:paraId="634A9A76" w14:textId="77777777" w:rsidR="003B09BD" w:rsidRDefault="003B09BD">
      <w:pPr>
        <w:pStyle w:val="Titre2"/>
      </w:pPr>
      <w:bookmarkStart w:id="126" w:name="_Toc77483777"/>
      <w:bookmarkStart w:id="127" w:name="_Toc77485849"/>
      <w:bookmarkStart w:id="128" w:name="_Toc177521353"/>
      <w:r>
        <w:t>Installation</w:t>
      </w:r>
      <w:bookmarkEnd w:id="126"/>
      <w:bookmarkEnd w:id="127"/>
      <w:bookmarkEnd w:id="128"/>
    </w:p>
    <w:p w14:paraId="4014832C" w14:textId="77777777" w:rsidR="003B09BD" w:rsidRDefault="003B09BD" w:rsidP="00D677F1">
      <w:pPr>
        <w:pStyle w:val="Corpsdetexte"/>
      </w:pPr>
      <w:r>
        <w:t>...</w:t>
      </w:r>
    </w:p>
    <w:p w14:paraId="6DF914CF" w14:textId="77777777" w:rsidR="003B09BD" w:rsidRDefault="003B09BD">
      <w:pPr>
        <w:pStyle w:val="Titre2"/>
      </w:pPr>
      <w:bookmarkStart w:id="129" w:name="_Toc77483778"/>
      <w:bookmarkStart w:id="130" w:name="_Toc77485850"/>
      <w:bookmarkStart w:id="131" w:name="_Toc177521354"/>
      <w:r>
        <w:t>Préparation</w:t>
      </w:r>
      <w:bookmarkEnd w:id="129"/>
      <w:bookmarkEnd w:id="130"/>
      <w:bookmarkEnd w:id="131"/>
    </w:p>
    <w:p w14:paraId="07A043A3" w14:textId="77777777" w:rsidR="003B09BD" w:rsidRDefault="003B09BD" w:rsidP="00D677F1">
      <w:pPr>
        <w:pStyle w:val="Corpsdetexte"/>
      </w:pPr>
      <w:r>
        <w:t>...</w:t>
      </w:r>
    </w:p>
    <w:p w14:paraId="2A4F7033" w14:textId="77777777" w:rsidR="003B09BD" w:rsidRDefault="003B09BD">
      <w:pPr>
        <w:pStyle w:val="Titre2"/>
      </w:pPr>
      <w:bookmarkStart w:id="132" w:name="_Toc77483779"/>
      <w:bookmarkStart w:id="133" w:name="_Toc77485851"/>
      <w:bookmarkStart w:id="134" w:name="_Toc177521355"/>
      <w:r>
        <w:t>Inventaire des configurations</w:t>
      </w:r>
      <w:bookmarkEnd w:id="132"/>
      <w:bookmarkEnd w:id="133"/>
      <w:bookmarkEnd w:id="134"/>
    </w:p>
    <w:p w14:paraId="44901FE8" w14:textId="77777777" w:rsidR="003B09BD" w:rsidRDefault="003B09BD" w:rsidP="00D677F1">
      <w:pPr>
        <w:pStyle w:val="Corpsdetexte"/>
      </w:pPr>
      <w:r>
        <w:t>...</w:t>
      </w:r>
    </w:p>
    <w:p w14:paraId="6824D6C7" w14:textId="77777777" w:rsidR="003B09BD" w:rsidRDefault="003B09BD">
      <w:pPr>
        <w:pStyle w:val="Titre2"/>
      </w:pPr>
      <w:bookmarkStart w:id="135" w:name="_Toc77483780"/>
      <w:bookmarkStart w:id="136" w:name="_Toc77485852"/>
      <w:bookmarkStart w:id="137" w:name="_Toc177521356"/>
      <w:r>
        <w:t>Inventaire des jeux d’essai</w:t>
      </w:r>
      <w:bookmarkEnd w:id="135"/>
      <w:bookmarkEnd w:id="136"/>
      <w:bookmarkEnd w:id="137"/>
    </w:p>
    <w:p w14:paraId="685085C7" w14:textId="77777777" w:rsidR="003B09BD" w:rsidRDefault="003B09BD" w:rsidP="00D677F1">
      <w:pPr>
        <w:pStyle w:val="Corpsdetexte"/>
      </w:pPr>
      <w:r>
        <w:t>...</w:t>
      </w:r>
    </w:p>
    <w:p w14:paraId="74291C4D" w14:textId="77777777" w:rsidR="003B09BD" w:rsidRDefault="003B09BD">
      <w:pPr>
        <w:pStyle w:val="Titre1"/>
      </w:pPr>
      <w:bookmarkStart w:id="138" w:name="_Toc77483781"/>
      <w:bookmarkStart w:id="139" w:name="_Toc77485853"/>
      <w:bookmarkStart w:id="140" w:name="_Toc177521357"/>
      <w:r>
        <w:lastRenderedPageBreak/>
        <w:t>Description des tests</w:t>
      </w:r>
      <w:bookmarkEnd w:id="138"/>
      <w:bookmarkEnd w:id="139"/>
      <w:bookmarkEnd w:id="140"/>
    </w:p>
    <w:p w14:paraId="682F9D39" w14:textId="77777777" w:rsidR="00E83A5D" w:rsidRDefault="00E83A5D" w:rsidP="00E83A5D">
      <w:pPr>
        <w:pStyle w:val="Corpsdetexte"/>
      </w:pPr>
      <w:bookmarkStart w:id="141" w:name="_Toc77483782"/>
      <w:bookmarkStart w:id="142" w:name="_Toc77485854"/>
      <w:r>
        <w:t>...</w:t>
      </w:r>
    </w:p>
    <w:p w14:paraId="05AF793D" w14:textId="77777777" w:rsidR="003B09BD" w:rsidRDefault="003B09BD" w:rsidP="004B6BED">
      <w:pPr>
        <w:pStyle w:val="Titre2"/>
        <w:spacing w:before="120"/>
      </w:pPr>
      <w:bookmarkStart w:id="143" w:name="_Toc177521358"/>
      <w:r>
        <w:t>Test 1 [[ identification unique au sein de la spécification ]]</w:t>
      </w:r>
      <w:bookmarkEnd w:id="141"/>
      <w:bookmarkEnd w:id="142"/>
      <w:bookmarkEnd w:id="143"/>
    </w:p>
    <w:p w14:paraId="37CAD15B" w14:textId="77777777" w:rsidR="00E83A5D" w:rsidRDefault="00E83A5D" w:rsidP="00E83A5D">
      <w:pPr>
        <w:pStyle w:val="Corpsdetexte"/>
      </w:pPr>
      <w:bookmarkStart w:id="144" w:name="_Toc77483783"/>
      <w:r>
        <w:t>...</w:t>
      </w:r>
    </w:p>
    <w:p w14:paraId="7ACE72BC" w14:textId="77777777" w:rsidR="003B09BD" w:rsidRDefault="003B09BD">
      <w:pPr>
        <w:pStyle w:val="Titre3"/>
      </w:pPr>
      <w:r>
        <w:t>Description générale</w:t>
      </w:r>
      <w:bookmarkEnd w:id="144"/>
    </w:p>
    <w:p w14:paraId="5D149EF7" w14:textId="77777777" w:rsidR="003B09BD" w:rsidRDefault="003B09BD" w:rsidP="00D677F1">
      <w:pPr>
        <w:pStyle w:val="Corpsdetexte"/>
      </w:pPr>
      <w:r>
        <w:t>xxx</w:t>
      </w:r>
    </w:p>
    <w:p w14:paraId="7B234F8E" w14:textId="77777777" w:rsidR="003B09BD" w:rsidRDefault="003B09BD">
      <w:pPr>
        <w:pStyle w:val="Titre3"/>
      </w:pPr>
      <w:bookmarkStart w:id="145" w:name="_Toc77483784"/>
      <w:r>
        <w:t>Exigences ciblées</w:t>
      </w:r>
      <w:bookmarkEnd w:id="145"/>
    </w:p>
    <w:p w14:paraId="14AFF506" w14:textId="77777777" w:rsidR="003B09BD" w:rsidRDefault="003B09BD" w:rsidP="00D677F1">
      <w:pPr>
        <w:pStyle w:val="Corpsdetexte"/>
      </w:pPr>
      <w:r>
        <w:t>xxx</w:t>
      </w:r>
    </w:p>
    <w:p w14:paraId="3D57932A" w14:textId="77777777" w:rsidR="003B09BD" w:rsidRDefault="003B09BD">
      <w:pPr>
        <w:pStyle w:val="Titre3"/>
      </w:pPr>
      <w:bookmarkStart w:id="146" w:name="_Toc77483785"/>
      <w:r>
        <w:t>Tests préalables</w:t>
      </w:r>
      <w:bookmarkEnd w:id="146"/>
    </w:p>
    <w:p w14:paraId="63B57DA2" w14:textId="77777777" w:rsidR="003B09BD" w:rsidRDefault="003B09BD" w:rsidP="00D677F1">
      <w:pPr>
        <w:pStyle w:val="Corpsdetexte"/>
      </w:pPr>
      <w:r>
        <w:t>xxx</w:t>
      </w:r>
    </w:p>
    <w:p w14:paraId="44A1A5B7" w14:textId="77777777" w:rsidR="003B09BD" w:rsidRDefault="003B09BD">
      <w:pPr>
        <w:pStyle w:val="Titre3"/>
      </w:pPr>
      <w:bookmarkStart w:id="147" w:name="_Toc77483786"/>
      <w:r>
        <w:t>Configuration du banc d'essai</w:t>
      </w:r>
      <w:bookmarkEnd w:id="147"/>
    </w:p>
    <w:p w14:paraId="085F2C9C" w14:textId="77777777" w:rsidR="003B09BD" w:rsidRDefault="003B09BD" w:rsidP="00D677F1">
      <w:pPr>
        <w:pStyle w:val="Corpsdetexte"/>
      </w:pPr>
      <w:r>
        <w:t>xxx</w:t>
      </w:r>
    </w:p>
    <w:p w14:paraId="463F08F4" w14:textId="77777777" w:rsidR="003B09BD" w:rsidRDefault="003B09BD">
      <w:pPr>
        <w:pStyle w:val="Titre3"/>
      </w:pPr>
      <w:bookmarkStart w:id="148" w:name="_Toc77483787"/>
      <w:r>
        <w:t>Principes</w:t>
      </w:r>
      <w:bookmarkEnd w:id="148"/>
    </w:p>
    <w:p w14:paraId="7B475FE3" w14:textId="77777777" w:rsidR="003B09BD" w:rsidRDefault="003B09BD" w:rsidP="00D677F1">
      <w:pPr>
        <w:pStyle w:val="Corpsdetexte"/>
      </w:pPr>
      <w:r>
        <w:t>[[ exposé des principes du test et démonstration de leur pertinence ]]</w:t>
      </w:r>
    </w:p>
    <w:p w14:paraId="7C369334" w14:textId="77777777" w:rsidR="003B09BD" w:rsidRDefault="003B09BD">
      <w:pPr>
        <w:pStyle w:val="Titre3"/>
      </w:pPr>
      <w:bookmarkStart w:id="149" w:name="_Toc77483788"/>
      <w:r>
        <w:t>Étapes</w:t>
      </w:r>
      <w:bookmarkEnd w:id="149"/>
    </w:p>
    <w:p w14:paraId="54BA28F3" w14:textId="77777777" w:rsidR="003B09BD" w:rsidRDefault="003B09BD" w:rsidP="00D677F1">
      <w:pPr>
        <w:pStyle w:val="Corpsdetexte"/>
      </w:pPr>
      <w:r>
        <w:t>[[ les différentes étapes devant être accomplies permettant d'indiquer à quel moment chaque épreuve doit être administrée ]]</w:t>
      </w:r>
    </w:p>
    <w:p w14:paraId="04C1E43F" w14:textId="77777777" w:rsidR="003B09BD" w:rsidRDefault="003B09BD">
      <w:pPr>
        <w:pStyle w:val="Titre3"/>
      </w:pPr>
      <w:bookmarkStart w:id="150" w:name="_Toc77483789"/>
      <w:r>
        <w:t>Description des épreuves</w:t>
      </w:r>
      <w:bookmarkEnd w:id="150"/>
    </w:p>
    <w:p w14:paraId="1D5E02EE" w14:textId="77777777" w:rsidR="00E83A5D" w:rsidRDefault="00E83A5D" w:rsidP="00E83A5D">
      <w:pPr>
        <w:pStyle w:val="Corpsdetexte"/>
      </w:pPr>
      <w:bookmarkStart w:id="151" w:name="_Toc77483790"/>
      <w:r>
        <w:t>...</w:t>
      </w:r>
    </w:p>
    <w:p w14:paraId="3AA32739" w14:textId="77777777" w:rsidR="003B09BD" w:rsidRDefault="003B09BD" w:rsidP="0043585F">
      <w:pPr>
        <w:pStyle w:val="Titre4"/>
      </w:pPr>
      <w:r>
        <w:t>Épreuve 1 [[ identification unique au sein du test ]]</w:t>
      </w:r>
      <w:bookmarkEnd w:id="151"/>
    </w:p>
    <w:p w14:paraId="2024897B" w14:textId="77777777" w:rsidR="003B09BD" w:rsidRDefault="003B09BD">
      <w:pPr>
        <w:pStyle w:val="Titre5"/>
      </w:pPr>
      <w:r>
        <w:t>Description de l'épreuve</w:t>
      </w:r>
    </w:p>
    <w:p w14:paraId="34BAEA02" w14:textId="77777777" w:rsidR="003B09BD" w:rsidRDefault="003B09BD" w:rsidP="00D677F1">
      <w:pPr>
        <w:pStyle w:val="Corpsdetexte"/>
      </w:pPr>
      <w:r>
        <w:t>[[ indication précise de la façon dont le résultat doit être obtenu et consigné ]]</w:t>
      </w:r>
    </w:p>
    <w:p w14:paraId="01B01CA8" w14:textId="77777777" w:rsidR="003B09BD" w:rsidRDefault="003B09BD">
      <w:pPr>
        <w:pStyle w:val="Titre5"/>
      </w:pPr>
      <w:r>
        <w:t>Description des résultats</w:t>
      </w:r>
    </w:p>
    <w:p w14:paraId="5C4808E9" w14:textId="77777777" w:rsidR="003B09BD" w:rsidRDefault="003B09BD" w:rsidP="00D677F1">
      <w:pPr>
        <w:pStyle w:val="Corpsdetexte"/>
      </w:pPr>
      <w:r>
        <w:t>[[ domaine des résultats possibles, des résultats valides, etc. ]]</w:t>
      </w:r>
    </w:p>
    <w:p w14:paraId="528AAF1C" w14:textId="77777777" w:rsidR="003B09BD" w:rsidRDefault="003B09BD" w:rsidP="0043585F">
      <w:pPr>
        <w:pStyle w:val="Titre4"/>
      </w:pPr>
      <w:bookmarkStart w:id="152" w:name="_Toc77483791"/>
      <w:r>
        <w:t>Épreuve 2</w:t>
      </w:r>
      <w:bookmarkEnd w:id="152"/>
    </w:p>
    <w:p w14:paraId="2D6C9532" w14:textId="77777777" w:rsidR="003B09BD" w:rsidRDefault="003B09BD" w:rsidP="00D677F1">
      <w:pPr>
        <w:pStyle w:val="Corpsdetexte"/>
      </w:pPr>
      <w:r>
        <w:t>[[ voir Épreuve 1 ]]</w:t>
      </w:r>
    </w:p>
    <w:p w14:paraId="39A478B4" w14:textId="77777777" w:rsidR="003B09BD" w:rsidRDefault="003B09BD">
      <w:pPr>
        <w:pStyle w:val="Titre4"/>
      </w:pPr>
      <w:bookmarkStart w:id="153" w:name="_Toc77483792"/>
      <w:r>
        <w:t>Épreuve m</w:t>
      </w:r>
      <w:bookmarkEnd w:id="153"/>
    </w:p>
    <w:p w14:paraId="75B76D8D" w14:textId="77777777" w:rsidR="003B09BD" w:rsidRDefault="003B09BD" w:rsidP="00D677F1">
      <w:pPr>
        <w:pStyle w:val="Corpsdetexte"/>
      </w:pPr>
      <w:r>
        <w:t>[[ voir Épreuve 1 ]]</w:t>
      </w:r>
    </w:p>
    <w:p w14:paraId="18F2A419" w14:textId="77777777" w:rsidR="003B09BD" w:rsidRDefault="003B09BD" w:rsidP="0043585F">
      <w:pPr>
        <w:pStyle w:val="Titre3"/>
      </w:pPr>
      <w:bookmarkStart w:id="154" w:name="_Toc77483793"/>
      <w:r>
        <w:t>Critères de passage</w:t>
      </w:r>
      <w:bookmarkEnd w:id="154"/>
    </w:p>
    <w:p w14:paraId="2F8E1FE3" w14:textId="77777777" w:rsidR="003B09BD" w:rsidRDefault="003B09BD" w:rsidP="00D677F1">
      <w:pPr>
        <w:pStyle w:val="Corpsdetexte"/>
      </w:pPr>
      <w:r>
        <w:t>[[ indiquer les conditions nécessaires et suffisantes ]]</w:t>
      </w:r>
    </w:p>
    <w:p w14:paraId="7A6A01E8" w14:textId="77777777" w:rsidR="003B09BD" w:rsidRDefault="003B09BD">
      <w:pPr>
        <w:pStyle w:val="Titre3"/>
      </w:pPr>
      <w:bookmarkStart w:id="155" w:name="_Toc77483794"/>
      <w:r>
        <w:lastRenderedPageBreak/>
        <w:t>Critères d'arrêt</w:t>
      </w:r>
      <w:bookmarkEnd w:id="155"/>
    </w:p>
    <w:p w14:paraId="4FD81532" w14:textId="77777777" w:rsidR="003B09BD" w:rsidRDefault="003B09BD" w:rsidP="00D677F1">
      <w:pPr>
        <w:pStyle w:val="Corpsdetexte"/>
      </w:pPr>
      <w:r>
        <w:t>indiquer les conditions d'arrêt</w:t>
      </w:r>
    </w:p>
    <w:p w14:paraId="2FB1F901" w14:textId="77777777" w:rsidR="003B09BD" w:rsidRDefault="003B09BD">
      <w:pPr>
        <w:numPr>
          <w:ilvl w:val="0"/>
          <w:numId w:val="14"/>
        </w:numPr>
      </w:pPr>
      <w:r>
        <w:t>du test (le cas échéant),</w:t>
      </w:r>
    </w:p>
    <w:p w14:paraId="59AA6D09" w14:textId="77777777" w:rsidR="003B09BD" w:rsidRDefault="003B09BD">
      <w:pPr>
        <w:numPr>
          <w:ilvl w:val="0"/>
          <w:numId w:val="14"/>
        </w:numPr>
      </w:pPr>
      <w:r>
        <w:t>de la séance d'essai (le cas échéant).</w:t>
      </w:r>
    </w:p>
    <w:p w14:paraId="7A25CBA8" w14:textId="77777777" w:rsidR="003B09BD" w:rsidRDefault="003B09BD">
      <w:pPr>
        <w:pStyle w:val="Titre2"/>
      </w:pPr>
      <w:bookmarkStart w:id="156" w:name="_Toc77483795"/>
      <w:bookmarkStart w:id="157" w:name="_Toc77485855"/>
      <w:bookmarkStart w:id="158" w:name="_Toc177521359"/>
      <w:r>
        <w:t>Test 2</w:t>
      </w:r>
      <w:bookmarkEnd w:id="156"/>
      <w:bookmarkEnd w:id="157"/>
      <w:bookmarkEnd w:id="158"/>
    </w:p>
    <w:p w14:paraId="1702E09F" w14:textId="77777777" w:rsidR="003B09BD" w:rsidRDefault="00863D60" w:rsidP="00D677F1">
      <w:pPr>
        <w:pStyle w:val="Corpsdetexte"/>
      </w:pPr>
      <w:r>
        <w:t>même plan que</w:t>
      </w:r>
      <w:r w:rsidR="003B09BD">
        <w:t xml:space="preserve"> Test 1</w:t>
      </w:r>
    </w:p>
    <w:p w14:paraId="646FFF83" w14:textId="77777777" w:rsidR="003B09BD" w:rsidRDefault="003B09BD">
      <w:pPr>
        <w:pStyle w:val="Titre2"/>
      </w:pPr>
      <w:bookmarkStart w:id="159" w:name="_Toc77483796"/>
      <w:bookmarkStart w:id="160" w:name="_Toc77485856"/>
      <w:bookmarkStart w:id="161" w:name="_Toc177521360"/>
      <w:r>
        <w:t>Test n</w:t>
      </w:r>
      <w:bookmarkEnd w:id="159"/>
      <w:bookmarkEnd w:id="160"/>
      <w:bookmarkEnd w:id="161"/>
    </w:p>
    <w:p w14:paraId="37AA36EE" w14:textId="77777777" w:rsidR="003B09BD" w:rsidRDefault="00863D60" w:rsidP="00D677F1">
      <w:pPr>
        <w:pStyle w:val="Corpsdetexte"/>
      </w:pPr>
      <w:r>
        <w:t>même plan que</w:t>
      </w:r>
      <w:r w:rsidR="003B09BD">
        <w:t xml:space="preserve"> Test 1</w:t>
      </w:r>
    </w:p>
    <w:p w14:paraId="180A2959" w14:textId="77777777" w:rsidR="00863D60" w:rsidRDefault="00863D60" w:rsidP="00863D60">
      <w:pPr>
        <w:pStyle w:val="Titre1"/>
      </w:pPr>
      <w:bookmarkStart w:id="162" w:name="_Toc177521361"/>
      <w:r>
        <w:lastRenderedPageBreak/>
        <w:t>Déroulement des essais</w:t>
      </w:r>
      <w:bookmarkEnd w:id="162"/>
    </w:p>
    <w:p w14:paraId="58E0E97D" w14:textId="77777777" w:rsidR="00863D60" w:rsidRDefault="00863D60" w:rsidP="00863D60">
      <w:pPr>
        <w:pStyle w:val="Corpsdetexte"/>
      </w:pPr>
      <w:r>
        <w:t>...</w:t>
      </w:r>
    </w:p>
    <w:p w14:paraId="476A360E" w14:textId="77777777" w:rsidR="00863D60" w:rsidRDefault="00863D60" w:rsidP="00863D60">
      <w:pPr>
        <w:pStyle w:val="Titre2"/>
        <w:spacing w:before="120"/>
      </w:pPr>
      <w:bookmarkStart w:id="163" w:name="_Toc177521362"/>
      <w:r>
        <w:t>Présentation générale</w:t>
      </w:r>
      <w:bookmarkEnd w:id="163"/>
    </w:p>
    <w:p w14:paraId="50A8822A" w14:textId="77777777" w:rsidR="00863D60" w:rsidRPr="00863D60" w:rsidRDefault="00863D60" w:rsidP="00863D60">
      <w:pPr>
        <w:pStyle w:val="Corpsdetexte"/>
      </w:pPr>
      <w:r>
        <w:t>...</w:t>
      </w:r>
    </w:p>
    <w:p w14:paraId="6B965F3F" w14:textId="77777777" w:rsidR="00863D60" w:rsidRDefault="00863D60" w:rsidP="00863D60">
      <w:pPr>
        <w:pStyle w:val="Titre2"/>
      </w:pPr>
      <w:bookmarkStart w:id="164" w:name="_Toc177521363"/>
      <w:r>
        <w:t>Contenu du rapport d’essai</w:t>
      </w:r>
      <w:bookmarkEnd w:id="164"/>
    </w:p>
    <w:p w14:paraId="02D0D380" w14:textId="77777777" w:rsidR="00863D60" w:rsidRPr="00863D60" w:rsidRDefault="00863D60" w:rsidP="00863D60">
      <w:pPr>
        <w:pStyle w:val="Corpsdetexte"/>
      </w:pPr>
      <w:r>
        <w:t>...</w:t>
      </w:r>
    </w:p>
    <w:p w14:paraId="204E8049" w14:textId="77777777" w:rsidR="00863D60" w:rsidRDefault="00863D60" w:rsidP="00863D60">
      <w:pPr>
        <w:pStyle w:val="Titre2"/>
      </w:pPr>
      <w:bookmarkStart w:id="165" w:name="_Toc177521364"/>
      <w:r>
        <w:t>Procédure à suivre</w:t>
      </w:r>
      <w:bookmarkEnd w:id="165"/>
    </w:p>
    <w:p w14:paraId="7E9C3F7E" w14:textId="77777777" w:rsidR="00863D60" w:rsidRPr="00863D60" w:rsidRDefault="00863D60" w:rsidP="00863D60">
      <w:pPr>
        <w:pStyle w:val="Corpsdetexte"/>
      </w:pPr>
      <w:r>
        <w:t>...</w:t>
      </w:r>
    </w:p>
    <w:p w14:paraId="4B3CC6D9" w14:textId="77777777" w:rsidR="00863D60" w:rsidRDefault="00863D60" w:rsidP="00863D60">
      <w:pPr>
        <w:pStyle w:val="Titre3"/>
      </w:pPr>
      <w:r>
        <w:t>Étapes détaillées</w:t>
      </w:r>
    </w:p>
    <w:p w14:paraId="75A55942" w14:textId="77777777" w:rsidR="00863D60" w:rsidRPr="00863D60" w:rsidRDefault="00863D60" w:rsidP="00863D60">
      <w:pPr>
        <w:pStyle w:val="Corpsdetexte"/>
      </w:pPr>
      <w:r>
        <w:t>...</w:t>
      </w:r>
    </w:p>
    <w:p w14:paraId="635E1E6D" w14:textId="77777777" w:rsidR="00863D60" w:rsidRDefault="00863D60" w:rsidP="00863D60">
      <w:pPr>
        <w:pStyle w:val="Titre3"/>
      </w:pPr>
      <w:r w:rsidRPr="002E45B5">
        <w:t>Conditions</w:t>
      </w:r>
    </w:p>
    <w:p w14:paraId="2CC239B4" w14:textId="77777777" w:rsidR="00863D60" w:rsidRPr="00863D60" w:rsidRDefault="00863D60" w:rsidP="00863D60">
      <w:pPr>
        <w:pStyle w:val="Corpsdetexte"/>
      </w:pPr>
      <w:r>
        <w:t>...</w:t>
      </w:r>
    </w:p>
    <w:p w14:paraId="322C7CC4" w14:textId="77777777" w:rsidR="00863D60" w:rsidRPr="002E45B5" w:rsidRDefault="00863D60" w:rsidP="00863D60">
      <w:pPr>
        <w:pStyle w:val="Titre4"/>
      </w:pPr>
      <w:r>
        <w:t>D</w:t>
      </w:r>
      <w:r w:rsidRPr="002E45B5">
        <w:t>émarrage</w:t>
      </w:r>
    </w:p>
    <w:p w14:paraId="6FBB44E4" w14:textId="77777777" w:rsidR="00863D60" w:rsidRPr="002E45B5" w:rsidRDefault="00863D60" w:rsidP="00863D60">
      <w:pPr>
        <w:pStyle w:val="Titre4"/>
      </w:pPr>
      <w:r>
        <w:t>A</w:t>
      </w:r>
      <w:r w:rsidRPr="002E45B5">
        <w:t>rrêt</w:t>
      </w:r>
    </w:p>
    <w:p w14:paraId="7E4EC8EC" w14:textId="77777777" w:rsidR="00863D60" w:rsidRPr="002E45B5" w:rsidRDefault="00863D60" w:rsidP="00863D60">
      <w:pPr>
        <w:pStyle w:val="Titre4"/>
      </w:pPr>
      <w:r>
        <w:t>R</w:t>
      </w:r>
      <w:r w:rsidRPr="002E45B5">
        <w:t>eprise</w:t>
      </w:r>
    </w:p>
    <w:p w14:paraId="2F7F0DBB" w14:textId="77777777" w:rsidR="00863D60" w:rsidRDefault="00863D60" w:rsidP="00863D60">
      <w:pPr>
        <w:pStyle w:val="Titre2"/>
      </w:pPr>
      <w:bookmarkStart w:id="166" w:name="_Toc177521365"/>
      <w:r>
        <w:t>Activités de suivi</w:t>
      </w:r>
      <w:bookmarkEnd w:id="166"/>
    </w:p>
    <w:p w14:paraId="383E8C7C" w14:textId="77777777" w:rsidR="00863D60" w:rsidRPr="00863D60" w:rsidRDefault="00863D60" w:rsidP="00863D60">
      <w:pPr>
        <w:pStyle w:val="Corpsdetexte"/>
      </w:pPr>
      <w:r>
        <w:t>...</w:t>
      </w:r>
    </w:p>
    <w:p w14:paraId="52A04ACF" w14:textId="77777777" w:rsidR="00863D60" w:rsidRDefault="00863D60" w:rsidP="00863D60">
      <w:pPr>
        <w:pStyle w:val="Titre3"/>
      </w:pPr>
      <w:r>
        <w:t>Démarrage</w:t>
      </w:r>
    </w:p>
    <w:p w14:paraId="6A62D844" w14:textId="77777777" w:rsidR="00863D60" w:rsidRPr="00863D60" w:rsidRDefault="00863D60" w:rsidP="00863D60">
      <w:pPr>
        <w:pStyle w:val="Corpsdetexte"/>
      </w:pPr>
      <w:r>
        <w:t>...</w:t>
      </w:r>
    </w:p>
    <w:p w14:paraId="6D0F8636" w14:textId="77777777" w:rsidR="00863D60" w:rsidRDefault="00863D60" w:rsidP="00863D60">
      <w:pPr>
        <w:pStyle w:val="Titre3"/>
      </w:pPr>
      <w:r>
        <w:t>Vérification</w:t>
      </w:r>
    </w:p>
    <w:p w14:paraId="079CB9D6" w14:textId="77777777" w:rsidR="00863D60" w:rsidRPr="00863D60" w:rsidRDefault="00863D60" w:rsidP="00863D60">
      <w:pPr>
        <w:pStyle w:val="Corpsdetexte"/>
      </w:pPr>
      <w:r>
        <w:t>...</w:t>
      </w:r>
    </w:p>
    <w:p w14:paraId="2291EFBB" w14:textId="77777777" w:rsidR="00863D60" w:rsidRDefault="00863D60" w:rsidP="00863D60">
      <w:pPr>
        <w:pStyle w:val="Titre3"/>
      </w:pPr>
      <w:r>
        <w:t>Validation</w:t>
      </w:r>
    </w:p>
    <w:p w14:paraId="53A69A1F" w14:textId="77777777" w:rsidR="00863D60" w:rsidRPr="00863D60" w:rsidRDefault="00863D60" w:rsidP="00863D60">
      <w:pPr>
        <w:pStyle w:val="Corpsdetexte"/>
      </w:pPr>
      <w:r>
        <w:t>...</w:t>
      </w:r>
    </w:p>
    <w:p w14:paraId="39737227" w14:textId="77777777" w:rsidR="00863D60" w:rsidRDefault="00863D60" w:rsidP="00863D60">
      <w:pPr>
        <w:pStyle w:val="Titre3"/>
      </w:pPr>
      <w:r>
        <w:t>Approbation</w:t>
      </w:r>
    </w:p>
    <w:p w14:paraId="1CEF024F" w14:textId="77777777" w:rsidR="00863D60" w:rsidRPr="00863D60" w:rsidRDefault="00863D60" w:rsidP="00863D60">
      <w:pPr>
        <w:pStyle w:val="Corpsdetexte"/>
      </w:pPr>
      <w:r>
        <w:t>...</w:t>
      </w:r>
    </w:p>
    <w:p w14:paraId="183856C3" w14:textId="77777777" w:rsidR="003B09BD" w:rsidRDefault="003B09BD" w:rsidP="00DC486A">
      <w:pPr>
        <w:pStyle w:val="Titre7"/>
      </w:pPr>
      <w:bookmarkStart w:id="167" w:name="_Toc77485857"/>
      <w:bookmarkStart w:id="168" w:name="_Toc177521366"/>
      <w:r>
        <w:lastRenderedPageBreak/>
        <w:t>Couverture des tests</w:t>
      </w:r>
      <w:bookmarkEnd w:id="167"/>
      <w:bookmarkEnd w:id="168"/>
    </w:p>
    <w:p w14:paraId="446523F2" w14:textId="77777777" w:rsidR="00E83A5D" w:rsidRDefault="00E83A5D" w:rsidP="00E83A5D">
      <w:pPr>
        <w:pStyle w:val="Corpsdetexte"/>
      </w:pPr>
      <w:bookmarkStart w:id="169" w:name="_Toc77483798"/>
      <w:r>
        <w:t>...</w:t>
      </w:r>
    </w:p>
    <w:p w14:paraId="7720E216" w14:textId="77777777" w:rsidR="003B09BD" w:rsidRDefault="003B09BD" w:rsidP="00DC486A">
      <w:pPr>
        <w:pStyle w:val="Titre8"/>
      </w:pPr>
      <w:r>
        <w:t>Tests versus exigences</w:t>
      </w:r>
      <w:bookmarkEnd w:id="169"/>
    </w:p>
    <w:p w14:paraId="438E6AC4" w14:textId="77777777" w:rsidR="003B09BD" w:rsidRDefault="003B09BD" w:rsidP="00D677F1">
      <w:pPr>
        <w:pStyle w:val="Corpsdetexte"/>
      </w:pPr>
      <w:r>
        <w:t>xxx</w:t>
      </w:r>
    </w:p>
    <w:p w14:paraId="49A2B5F2" w14:textId="77777777" w:rsidR="003B09BD" w:rsidRDefault="003B09BD" w:rsidP="00DC486A">
      <w:pPr>
        <w:pStyle w:val="Titre8"/>
      </w:pPr>
      <w:bookmarkStart w:id="170" w:name="_Toc77483799"/>
      <w:r>
        <w:t>Exigences versus tests</w:t>
      </w:r>
      <w:bookmarkEnd w:id="170"/>
    </w:p>
    <w:p w14:paraId="022AEF77" w14:textId="77777777" w:rsidR="003B09BD" w:rsidRDefault="003B09BD" w:rsidP="00D677F1">
      <w:pPr>
        <w:pStyle w:val="Corpsdetexte"/>
      </w:pPr>
      <w:r>
        <w:t>xxx</w:t>
      </w:r>
    </w:p>
    <w:p w14:paraId="443166F2" w14:textId="77777777" w:rsidR="003B09BD" w:rsidRDefault="003B09BD" w:rsidP="004B6BED"/>
    <w:sectPr w:rsidR="003B09BD" w:rsidSect="004C0525">
      <w:headerReference w:type="default" r:id="rId9"/>
      <w:footerReference w:type="default" r:id="rId10"/>
      <w:headerReference w:type="first" r:id="rId11"/>
      <w:footerReference w:type="first" r:id="rId12"/>
      <w:pgSz w:w="12240" w:h="15840" w:code="130"/>
      <w:pgMar w:top="958" w:right="958" w:bottom="958" w:left="958" w:header="720" w:footer="720" w:gutter="48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B1CFF" w14:textId="77777777" w:rsidR="0063290E" w:rsidRDefault="0063290E" w:rsidP="003B09BD">
      <w:r>
        <w:separator/>
      </w:r>
    </w:p>
  </w:endnote>
  <w:endnote w:type="continuationSeparator" w:id="0">
    <w:p w14:paraId="54C8C2C2" w14:textId="77777777" w:rsidR="0063290E" w:rsidRDefault="0063290E" w:rsidP="003B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pal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4F71" w14:textId="77777777" w:rsidR="0063290E" w:rsidRDefault="0063290E" w:rsidP="00B608D0">
    <w:pPr>
      <w:pStyle w:val="Pieddepage"/>
    </w:pPr>
    <w:fldSimple w:instr=" TITLE  \* MERGEFORMAT ">
      <w:r>
        <w:t>Gabarit</w:t>
      </w:r>
    </w:fldSimple>
    <w:r>
      <w:rPr>
        <w:sz w:val="16"/>
      </w:rPr>
      <w:t xml:space="preserve"> </w:t>
    </w:r>
    <w:fldSimple w:instr=" SUBJECT  \* MERGEFORMAT ">
      <w:r>
        <w:rPr>
          <w:sz w:val="16"/>
        </w:rPr>
        <w:t>SXS</w:t>
      </w:r>
    </w:fldSimple>
    <w:r>
      <w:rPr>
        <w:sz w:val="16"/>
      </w:rPr>
      <w:t xml:space="preserve"> (</w:t>
    </w:r>
    <w:r>
      <w:fldChar w:fldCharType="begin"/>
    </w:r>
    <w:r>
      <w:instrText xml:space="preserve"> SAVEDATE \@ "yyyy-MM-dd" \* MERGEFORMAT </w:instrText>
    </w:r>
    <w:r>
      <w:fldChar w:fldCharType="separate"/>
    </w:r>
    <w:r>
      <w:t>2010-07-15</w:t>
    </w:r>
    <w:r>
      <w:fldChar w:fldCharType="end"/>
    </w:r>
    <w:r>
      <w:t xml:space="preserve">) </w:t>
    </w:r>
    <w:fldSimple w:instr=" DOCPROPERTY &quot;Statut&quot;  \* MERGEFORMAT ">
      <w:r>
        <w:t>Version préliminaire - ne pas citer</w:t>
      </w:r>
    </w:fldSimple>
    <w:r>
      <w:br/>
    </w:r>
    <w:r>
      <w:rPr>
        <w:rStyle w:val="Numrodepage"/>
        <w:i w:val="0"/>
        <w:iCs/>
      </w:rPr>
      <w:fldChar w:fldCharType="begin"/>
    </w:r>
    <w:r>
      <w:rPr>
        <w:rStyle w:val="Numrodepage"/>
        <w:i w:val="0"/>
        <w:iCs/>
      </w:rPr>
      <w:instrText xml:space="preserve"> PAGE </w:instrText>
    </w:r>
    <w:r>
      <w:rPr>
        <w:rStyle w:val="Numrodepage"/>
        <w:i w:val="0"/>
        <w:iCs/>
      </w:rPr>
      <w:fldChar w:fldCharType="separate"/>
    </w:r>
    <w:r>
      <w:rPr>
        <w:rStyle w:val="Numrodepage"/>
        <w:i w:val="0"/>
        <w:iCs/>
      </w:rPr>
      <w:t>2</w:t>
    </w:r>
    <w:r>
      <w:rPr>
        <w:rStyle w:val="Numrodepage"/>
        <w:i w:val="0"/>
        <w:iCs/>
      </w:rPr>
      <w:fldChar w:fldCharType="end"/>
    </w:r>
    <w:r>
      <w:rPr>
        <w:rStyle w:val="Numrodepage"/>
        <w:i w:val="0"/>
        <w:iCs/>
      </w:rPr>
      <w:t xml:space="preserve"> / </w:t>
    </w:r>
    <w:r>
      <w:rPr>
        <w:rStyle w:val="Numrodepage"/>
        <w:i w:val="0"/>
        <w:iCs/>
      </w:rPr>
      <w:fldChar w:fldCharType="begin"/>
    </w:r>
    <w:r>
      <w:rPr>
        <w:rStyle w:val="Numrodepage"/>
        <w:i w:val="0"/>
        <w:iCs/>
      </w:rPr>
      <w:instrText xml:space="preserve"> NUMPAGES </w:instrText>
    </w:r>
    <w:r>
      <w:rPr>
        <w:rStyle w:val="Numrodepage"/>
        <w:i w:val="0"/>
        <w:iCs/>
      </w:rPr>
      <w:fldChar w:fldCharType="separate"/>
    </w:r>
    <w:r>
      <w:rPr>
        <w:rStyle w:val="Numrodepage"/>
        <w:i w:val="0"/>
        <w:iCs/>
      </w:rPr>
      <w:t>12</w:t>
    </w:r>
    <w:r>
      <w:rPr>
        <w:rStyle w:val="Numrodepage"/>
        <w:i w:val="0"/>
        <w:i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847D" w14:textId="77777777" w:rsidR="0063290E" w:rsidRDefault="0063290E" w:rsidP="00F31E91">
    <w:pPr>
      <w:pStyle w:val="00adresse"/>
      <w:pBdr>
        <w:bottom w:val="single" w:sz="2" w:space="1" w:color="auto"/>
      </w:pBdr>
      <w:jc w:val="center"/>
    </w:pPr>
  </w:p>
  <w:p w14:paraId="2E356CA1" w14:textId="77777777" w:rsidR="0063290E" w:rsidRDefault="0063290E" w:rsidP="00F31E91">
    <w:pPr>
      <w:pStyle w:val="00adresse"/>
      <w:jc w:val="center"/>
      <w:rPr>
        <w:i/>
        <w:iCs/>
      </w:rPr>
    </w:pPr>
    <w:fldSimple w:instr=" FILENAME \p  \* MERGEFORMAT ">
      <w:r>
        <w:rPr>
          <w:i/>
          <w:iCs/>
          <w:noProof/>
        </w:rPr>
        <w:t>D:\Luc\Cours\_modèles\2009-01-06\SXS_v100b.doc</w:t>
      </w:r>
    </w:fldSimple>
  </w:p>
  <w:p w14:paraId="52951F53" w14:textId="77777777" w:rsidR="0063290E" w:rsidRDefault="0063290E" w:rsidP="00F31E91">
    <w:pPr>
      <w:pStyle w:val="00adress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12</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1E4D9" w14:textId="77777777" w:rsidR="0063290E" w:rsidRDefault="0063290E" w:rsidP="003B09BD">
      <w:r>
        <w:separator/>
      </w:r>
    </w:p>
  </w:footnote>
  <w:footnote w:type="continuationSeparator" w:id="0">
    <w:p w14:paraId="68DC29C9" w14:textId="77777777" w:rsidR="0063290E" w:rsidRDefault="0063290E" w:rsidP="003B09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63290E" w14:paraId="01EAACA5" w14:textId="77777777">
      <w:trPr>
        <w:cantSplit/>
      </w:trPr>
      <w:tc>
        <w:tcPr>
          <w:tcW w:w="4200" w:type="dxa"/>
        </w:tcPr>
        <w:p w14:paraId="3AF38F0E" w14:textId="77777777" w:rsidR="0063290E" w:rsidRDefault="0063290E" w:rsidP="00811216">
          <w:r>
            <w:object w:dxaOrig="5626" w:dyaOrig="1620" w14:anchorId="4840B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65pt;height:49.35pt" o:ole="">
                <v:imagedata r:id="rId1" o:title="" croptop="16179f" cropleft="4660f" cropright="4660f"/>
              </v:shape>
              <o:OLEObject Type="Embed" ProgID="MSPhotoEd.3" ShapeID="_x0000_i1025" DrawAspect="Content" ObjectID="_1251263336" r:id="rId2"/>
            </w:object>
          </w:r>
        </w:p>
      </w:tc>
      <w:tc>
        <w:tcPr>
          <w:tcW w:w="5640" w:type="dxa"/>
        </w:tcPr>
        <w:p w14:paraId="2CC3CC87" w14:textId="77777777" w:rsidR="0063290E" w:rsidRDefault="0063290E" w:rsidP="00811216">
          <w:pPr>
            <w:jc w:val="right"/>
          </w:pPr>
          <w:r>
            <w:t>Département d’informatique</w:t>
          </w:r>
        </w:p>
        <w:p w14:paraId="6E8A129C" w14:textId="77777777" w:rsidR="0063290E" w:rsidRDefault="0063290E" w:rsidP="00811216">
          <w:pPr>
            <w:jc w:val="right"/>
          </w:pPr>
          <w:r>
            <w:t>Faculté des sciences</w:t>
          </w:r>
        </w:p>
        <w:p w14:paraId="41F8D405" w14:textId="77777777" w:rsidR="0063290E" w:rsidRDefault="0063290E" w:rsidP="00811216">
          <w:pPr>
            <w:jc w:val="right"/>
          </w:pPr>
          <w:r w:rsidRPr="00B5699D">
            <w:rPr>
              <w:rFonts w:ascii="Times" w:hAnsi="Times"/>
            </w:rPr>
            <w:t>http:/</w:t>
          </w:r>
          <w:r>
            <w:rPr>
              <w:rFonts w:ascii="Times" w:hAnsi="Times"/>
            </w:rPr>
            <w:t>/www.usherbrooke.ca/informatique</w:t>
          </w:r>
        </w:p>
      </w:tc>
    </w:tr>
  </w:tbl>
  <w:p w14:paraId="22EDEDD7" w14:textId="77777777" w:rsidR="0063290E" w:rsidRPr="00B608D0" w:rsidRDefault="0063290E" w:rsidP="00B608D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63290E" w14:paraId="751B3E34" w14:textId="77777777">
      <w:trPr>
        <w:cantSplit/>
      </w:trPr>
      <w:tc>
        <w:tcPr>
          <w:tcW w:w="4200" w:type="dxa"/>
        </w:tcPr>
        <w:p w14:paraId="0DDC8B43" w14:textId="77777777" w:rsidR="0063290E" w:rsidRDefault="0063290E" w:rsidP="00811216">
          <w:r>
            <w:object w:dxaOrig="5626" w:dyaOrig="1620" w14:anchorId="769F2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65pt;height:49.35pt" o:ole="">
                <v:imagedata r:id="rId1" o:title="" croptop="16179f" cropleft="4660f" cropright="4660f"/>
              </v:shape>
              <o:OLEObject Type="Embed" ProgID="MSPhotoEd.3" ShapeID="_x0000_i1026" DrawAspect="Content" ObjectID="_1251263337" r:id="rId2"/>
            </w:object>
          </w:r>
        </w:p>
      </w:tc>
      <w:tc>
        <w:tcPr>
          <w:tcW w:w="5640" w:type="dxa"/>
        </w:tcPr>
        <w:p w14:paraId="60D73ACA" w14:textId="77777777" w:rsidR="0063290E" w:rsidRDefault="0063290E" w:rsidP="00811216">
          <w:pPr>
            <w:jc w:val="right"/>
          </w:pPr>
          <w:r>
            <w:t>Département d’informatique</w:t>
          </w:r>
        </w:p>
        <w:p w14:paraId="3BF75317" w14:textId="77777777" w:rsidR="0063290E" w:rsidRDefault="0063290E" w:rsidP="00811216">
          <w:pPr>
            <w:jc w:val="right"/>
          </w:pPr>
          <w:r>
            <w:t>Faculté des sciences</w:t>
          </w:r>
        </w:p>
        <w:p w14:paraId="1A3B6EED" w14:textId="77777777" w:rsidR="0063290E" w:rsidRDefault="0063290E" w:rsidP="00811216">
          <w:pPr>
            <w:jc w:val="right"/>
          </w:pPr>
          <w:r w:rsidRPr="00B5699D">
            <w:rPr>
              <w:rFonts w:ascii="Times" w:hAnsi="Times"/>
            </w:rPr>
            <w:t>http:/</w:t>
          </w:r>
          <w:r>
            <w:rPr>
              <w:rFonts w:ascii="Times" w:hAnsi="Times"/>
            </w:rPr>
            <w:t>/www.usherbrooke.ca/informatique</w:t>
          </w:r>
        </w:p>
      </w:tc>
    </w:tr>
  </w:tbl>
  <w:p w14:paraId="312E555D" w14:textId="77777777" w:rsidR="0063290E" w:rsidRPr="00B608D0" w:rsidRDefault="0063290E" w:rsidP="00B608D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A6BBA"/>
    <w:lvl w:ilvl="0">
      <w:start w:val="1"/>
      <w:numFmt w:val="lowerLetter"/>
      <w:pStyle w:val="Listenumros5"/>
      <w:lvlText w:val="%1."/>
      <w:lvlJc w:val="left"/>
      <w:pPr>
        <w:tabs>
          <w:tab w:val="num" w:pos="644"/>
        </w:tabs>
        <w:ind w:left="0" w:firstLine="284"/>
      </w:pPr>
      <w:rPr>
        <w:rFonts w:hint="default"/>
      </w:rPr>
    </w:lvl>
  </w:abstractNum>
  <w:abstractNum w:abstractNumId="1">
    <w:nsid w:val="FFFFFF7D"/>
    <w:multiLevelType w:val="singleLevel"/>
    <w:tmpl w:val="65D4D33E"/>
    <w:lvl w:ilvl="0">
      <w:start w:val="1"/>
      <w:numFmt w:val="decimal"/>
      <w:pStyle w:val="Listenumros4"/>
      <w:lvlText w:val="%1."/>
      <w:lvlJc w:val="left"/>
      <w:pPr>
        <w:tabs>
          <w:tab w:val="num" w:pos="284"/>
        </w:tabs>
        <w:ind w:left="0" w:firstLine="284"/>
      </w:pPr>
      <w:rPr>
        <w:rFonts w:hint="default"/>
      </w:rPr>
    </w:lvl>
  </w:abstractNum>
  <w:abstractNum w:abstractNumId="2">
    <w:nsid w:val="FFFFFF7E"/>
    <w:multiLevelType w:val="singleLevel"/>
    <w:tmpl w:val="AAFAE7D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688CEB6"/>
    <w:lvl w:ilvl="0">
      <w:start w:val="1"/>
      <w:numFmt w:val="lowerLetter"/>
      <w:pStyle w:val="Listenumros2"/>
      <w:lvlText w:val="%1."/>
      <w:lvlJc w:val="left"/>
      <w:pPr>
        <w:tabs>
          <w:tab w:val="num" w:pos="643"/>
        </w:tabs>
        <w:ind w:left="643" w:hanging="360"/>
      </w:pPr>
      <w:rPr>
        <w:rFonts w:hint="default"/>
      </w:rPr>
    </w:lvl>
  </w:abstractNum>
  <w:abstractNum w:abstractNumId="4">
    <w:nsid w:val="FFFFFF80"/>
    <w:multiLevelType w:val="singleLevel"/>
    <w:tmpl w:val="37B43DFE"/>
    <w:lvl w:ilvl="0">
      <w:start w:val="1"/>
      <w:numFmt w:val="bullet"/>
      <w:pStyle w:val="Listepuces5"/>
      <w:lvlText w:val=""/>
      <w:lvlJc w:val="left"/>
      <w:pPr>
        <w:tabs>
          <w:tab w:val="num" w:pos="2345"/>
        </w:tabs>
        <w:ind w:left="2345" w:hanging="360"/>
      </w:pPr>
      <w:rPr>
        <w:rFonts w:ascii="Symbol" w:hAnsi="Symbol" w:hint="default"/>
        <w:sz w:val="16"/>
      </w:rPr>
    </w:lvl>
  </w:abstractNum>
  <w:abstractNum w:abstractNumId="5">
    <w:nsid w:val="FFFFFF81"/>
    <w:multiLevelType w:val="singleLevel"/>
    <w:tmpl w:val="CFC09EA2"/>
    <w:lvl w:ilvl="0">
      <w:start w:val="1"/>
      <w:numFmt w:val="bullet"/>
      <w:pStyle w:val="Listepuces4"/>
      <w:lvlText w:val=""/>
      <w:lvlJc w:val="left"/>
      <w:pPr>
        <w:tabs>
          <w:tab w:val="num" w:pos="360"/>
        </w:tabs>
        <w:ind w:left="360" w:hanging="360"/>
      </w:pPr>
      <w:rPr>
        <w:rFonts w:ascii="Symbol" w:hAnsi="Symbol" w:hint="default"/>
        <w:sz w:val="16"/>
      </w:rPr>
    </w:lvl>
  </w:abstractNum>
  <w:abstractNum w:abstractNumId="6">
    <w:nsid w:val="FFFFFF82"/>
    <w:multiLevelType w:val="singleLevel"/>
    <w:tmpl w:val="E7D09E8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CA2C8CC"/>
    <w:lvl w:ilvl="0">
      <w:start w:val="1"/>
      <w:numFmt w:val="bullet"/>
      <w:pStyle w:val="Listepuces2dense"/>
      <w:lvlText w:val=""/>
      <w:lvlJc w:val="left"/>
      <w:pPr>
        <w:tabs>
          <w:tab w:val="num" w:pos="643"/>
        </w:tabs>
        <w:ind w:left="643" w:hanging="360"/>
      </w:pPr>
      <w:rPr>
        <w:rFonts w:ascii="Symbol" w:hAnsi="Symbol" w:hint="default"/>
      </w:rPr>
    </w:lvl>
  </w:abstractNum>
  <w:abstractNum w:abstractNumId="8">
    <w:nsid w:val="FFFFFF88"/>
    <w:multiLevelType w:val="singleLevel"/>
    <w:tmpl w:val="F274D074"/>
    <w:lvl w:ilvl="0">
      <w:start w:val="1"/>
      <w:numFmt w:val="decimal"/>
      <w:pStyle w:val="Listenumros"/>
      <w:lvlText w:val="%1."/>
      <w:lvlJc w:val="left"/>
      <w:pPr>
        <w:tabs>
          <w:tab w:val="num" w:pos="360"/>
        </w:tabs>
        <w:ind w:left="360" w:hanging="360"/>
      </w:pPr>
    </w:lvl>
  </w:abstractNum>
  <w:abstractNum w:abstractNumId="9">
    <w:nsid w:val="FFFFFF89"/>
    <w:multiLevelType w:val="singleLevel"/>
    <w:tmpl w:val="F264B01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EEC8EDD8"/>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FFFFFFFE"/>
    <w:multiLevelType w:val="singleLevel"/>
    <w:tmpl w:val="FFFFFFFF"/>
    <w:lvl w:ilvl="0">
      <w:numFmt w:val="decimal"/>
      <w:lvlText w:val="*"/>
      <w:lvlJc w:val="left"/>
    </w:lvl>
  </w:abstractNum>
  <w:abstractNum w:abstractNumId="12">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3">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4">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03532ACF"/>
    <w:multiLevelType w:val="singleLevel"/>
    <w:tmpl w:val="138AF140"/>
    <w:lvl w:ilvl="0">
      <w:start w:val="1"/>
      <w:numFmt w:val="bullet"/>
      <w:lvlText w:val=""/>
      <w:lvlJc w:val="left"/>
      <w:pPr>
        <w:tabs>
          <w:tab w:val="num" w:pos="360"/>
        </w:tabs>
        <w:ind w:left="360" w:hanging="360"/>
      </w:pPr>
      <w:rPr>
        <w:rFonts w:ascii="Symbol" w:hAnsi="Symbol" w:hint="default"/>
      </w:rPr>
    </w:lvl>
  </w:abstractNum>
  <w:abstractNum w:abstractNumId="18">
    <w:nsid w:val="08C52850"/>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F794152"/>
    <w:multiLevelType w:val="singleLevel"/>
    <w:tmpl w:val="3FEE158A"/>
    <w:lvl w:ilvl="0">
      <w:start w:val="1"/>
      <w:numFmt w:val="bullet"/>
      <w:lvlText w:val=""/>
      <w:lvlJc w:val="left"/>
      <w:pPr>
        <w:tabs>
          <w:tab w:val="num" w:pos="360"/>
        </w:tabs>
        <w:ind w:left="360" w:hanging="360"/>
      </w:pPr>
      <w:rPr>
        <w:rFonts w:ascii="Symbol" w:hAnsi="Symbol" w:hint="default"/>
        <w:sz w:val="16"/>
      </w:rPr>
    </w:lvl>
  </w:abstractNum>
  <w:abstractNum w:abstractNumId="20">
    <w:nsid w:val="15616345"/>
    <w:multiLevelType w:val="singleLevel"/>
    <w:tmpl w:val="F806C0E2"/>
    <w:lvl w:ilvl="0">
      <w:start w:val="1"/>
      <w:numFmt w:val="bullet"/>
      <w:lvlText w:val=""/>
      <w:lvlJc w:val="left"/>
      <w:pPr>
        <w:tabs>
          <w:tab w:val="num" w:pos="0"/>
        </w:tabs>
        <w:ind w:left="720" w:hanging="240"/>
      </w:pPr>
      <w:rPr>
        <w:rFonts w:ascii="Symbol" w:hAnsi="Symbol" w:hint="default"/>
      </w:rPr>
    </w:lvl>
  </w:abstractNum>
  <w:abstractNum w:abstractNumId="21">
    <w:nsid w:val="25016306"/>
    <w:multiLevelType w:val="hybridMultilevel"/>
    <w:tmpl w:val="258A6E9E"/>
    <w:lvl w:ilvl="0" w:tplc="2542CD22">
      <w:start w:val="1"/>
      <w:numFmt w:val="bullet"/>
      <w:pStyle w:val="Listepuces2"/>
      <w:lvlText w:val=""/>
      <w:lvlJc w:val="left"/>
      <w:pPr>
        <w:tabs>
          <w:tab w:val="num" w:pos="648"/>
        </w:tabs>
        <w:ind w:left="648" w:hanging="360"/>
      </w:pPr>
      <w:rPr>
        <w:rFonts w:ascii="Symbol" w:hAnsi="Symbol" w:hint="default"/>
        <w:color w:val="auto"/>
      </w:rPr>
    </w:lvl>
    <w:lvl w:ilvl="1" w:tplc="0C0C0003" w:tentative="1">
      <w:start w:val="1"/>
      <w:numFmt w:val="bullet"/>
      <w:lvlText w:val="o"/>
      <w:lvlJc w:val="left"/>
      <w:pPr>
        <w:ind w:left="1498" w:hanging="360"/>
      </w:pPr>
      <w:rPr>
        <w:rFonts w:ascii="Courier New" w:hAnsi="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22">
    <w:nsid w:val="2E2C0009"/>
    <w:multiLevelType w:val="hybridMultilevel"/>
    <w:tmpl w:val="2C2C1834"/>
    <w:lvl w:ilvl="0" w:tplc="D01C4DDC">
      <w:start w:val="1"/>
      <w:numFmt w:val="bullet"/>
      <w:pStyle w:val="Listepuces"/>
      <w:lvlText w:val=""/>
      <w:lvlJc w:val="left"/>
      <w:pPr>
        <w:tabs>
          <w:tab w:val="num" w:pos="360"/>
        </w:tabs>
        <w:ind w:left="360" w:hanging="360"/>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3AFD3153"/>
    <w:multiLevelType w:val="multilevel"/>
    <w:tmpl w:val="A8A8A98E"/>
    <w:styleLink w:val="LLListepuce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110516E"/>
    <w:multiLevelType w:val="singleLevel"/>
    <w:tmpl w:val="71868966"/>
    <w:lvl w:ilvl="0">
      <w:start w:val="1"/>
      <w:numFmt w:val="bullet"/>
      <w:lvlText w:val=""/>
      <w:lvlJc w:val="left"/>
      <w:pPr>
        <w:tabs>
          <w:tab w:val="num" w:pos="360"/>
        </w:tabs>
        <w:ind w:left="360" w:hanging="360"/>
      </w:pPr>
      <w:rPr>
        <w:rFonts w:ascii="Symbol" w:hAnsi="Symbol" w:hint="default"/>
        <w:sz w:val="16"/>
      </w:rPr>
    </w:lvl>
  </w:abstractNum>
  <w:abstractNum w:abstractNumId="25">
    <w:nsid w:val="415E7574"/>
    <w:multiLevelType w:val="hybridMultilevel"/>
    <w:tmpl w:val="61B61900"/>
    <w:lvl w:ilvl="0" w:tplc="9B1299EE">
      <w:start w:val="1"/>
      <w:numFmt w:val="upperLetter"/>
      <w:lvlText w:val="%1."/>
      <w:lvlJc w:val="left"/>
      <w:pPr>
        <w:tabs>
          <w:tab w:val="num" w:pos="644"/>
        </w:tabs>
        <w:ind w:left="644"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6">
    <w:nsid w:val="42893E80"/>
    <w:multiLevelType w:val="hybridMultilevel"/>
    <w:tmpl w:val="C8FC20C6"/>
    <w:lvl w:ilvl="0" w:tplc="969C7E92">
      <w:start w:val="1"/>
      <w:numFmt w:val="bullet"/>
      <w:pStyle w:val="Listepuces3dense"/>
      <w:lvlText w:val=""/>
      <w:lvlJc w:val="left"/>
      <w:pPr>
        <w:tabs>
          <w:tab w:val="num" w:pos="926"/>
        </w:tabs>
        <w:ind w:left="92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Symbo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Symbo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nsid w:val="48AC2EA8"/>
    <w:multiLevelType w:val="multilevel"/>
    <w:tmpl w:val="CA46750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400" w:hanging="40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F2C7F27"/>
    <w:multiLevelType w:val="singleLevel"/>
    <w:tmpl w:val="D6203844"/>
    <w:lvl w:ilvl="0">
      <w:start w:val="1"/>
      <w:numFmt w:val="bullet"/>
      <w:lvlText w:val=""/>
      <w:lvlJc w:val="left"/>
      <w:pPr>
        <w:tabs>
          <w:tab w:val="num" w:pos="360"/>
        </w:tabs>
        <w:ind w:left="0" w:firstLine="0"/>
      </w:pPr>
      <w:rPr>
        <w:rFonts w:ascii="Symbol" w:hAnsi="Symbol" w:hint="default"/>
      </w:rPr>
    </w:lvl>
  </w:abstractNum>
  <w:abstractNum w:abstractNumId="29">
    <w:nsid w:val="518E0A9F"/>
    <w:multiLevelType w:val="hybridMultilevel"/>
    <w:tmpl w:val="A93871B0"/>
    <w:lvl w:ilvl="0" w:tplc="0FBE607E">
      <w:start w:val="1"/>
      <w:numFmt w:val="none"/>
      <w:lvlText w:val="Note : "/>
      <w:lvlJc w:val="left"/>
      <w:pPr>
        <w:tabs>
          <w:tab w:val="num" w:pos="785"/>
        </w:tabs>
        <w:ind w:left="785"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54284020"/>
    <w:multiLevelType w:val="singleLevel"/>
    <w:tmpl w:val="376A3138"/>
    <w:lvl w:ilvl="0">
      <w:start w:val="1"/>
      <w:numFmt w:val="bullet"/>
      <w:lvlText w:val=""/>
      <w:lvlJc w:val="left"/>
      <w:pPr>
        <w:tabs>
          <w:tab w:val="num" w:pos="360"/>
        </w:tabs>
        <w:ind w:left="0" w:firstLine="0"/>
      </w:pPr>
      <w:rPr>
        <w:rFonts w:ascii="Symbol" w:hAnsi="Symbol" w:hint="default"/>
      </w:rPr>
    </w:lvl>
  </w:abstractNum>
  <w:abstractNum w:abstractNumId="31">
    <w:nsid w:val="66824EFD"/>
    <w:multiLevelType w:val="hybridMultilevel"/>
    <w:tmpl w:val="509870C2"/>
    <w:lvl w:ilvl="0" w:tplc="5F2ECC68">
      <w:start w:val="1"/>
      <w:numFmt w:val="none"/>
      <w:pStyle w:val="Index2"/>
      <w:lvlText w:val=""/>
      <w:lvlJc w:val="left"/>
      <w:pPr>
        <w:tabs>
          <w:tab w:val="num" w:pos="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67E3387E"/>
    <w:multiLevelType w:val="hybridMultilevel"/>
    <w:tmpl w:val="66B8F6B6"/>
    <w:lvl w:ilvl="0" w:tplc="3190D7A2">
      <w:start w:val="1"/>
      <w:numFmt w:val="decimal"/>
      <w:lvlText w:val="%1."/>
      <w:lvlJc w:val="right"/>
      <w:pPr>
        <w:tabs>
          <w:tab w:val="num" w:pos="1080"/>
        </w:tabs>
        <w:ind w:left="720" w:firstLine="0"/>
      </w:pPr>
      <w:rPr>
        <w:rFonts w:hint="default"/>
      </w:rPr>
    </w:lvl>
    <w:lvl w:ilvl="1" w:tplc="04090019" w:tentative="1">
      <w:start w:val="1"/>
      <w:numFmt w:val="lowerLetter"/>
      <w:lvlText w:val="%2."/>
      <w:lvlJc w:val="left"/>
      <w:pPr>
        <w:tabs>
          <w:tab w:val="num" w:pos="1922"/>
        </w:tabs>
        <w:ind w:left="1922" w:hanging="360"/>
      </w:pPr>
    </w:lvl>
    <w:lvl w:ilvl="2" w:tplc="0409001B" w:tentative="1">
      <w:start w:val="1"/>
      <w:numFmt w:val="lowerRoman"/>
      <w:lvlText w:val="%3."/>
      <w:lvlJc w:val="right"/>
      <w:pPr>
        <w:tabs>
          <w:tab w:val="num" w:pos="2642"/>
        </w:tabs>
        <w:ind w:left="2642" w:hanging="180"/>
      </w:pPr>
    </w:lvl>
    <w:lvl w:ilvl="3" w:tplc="0409000F" w:tentative="1">
      <w:start w:val="1"/>
      <w:numFmt w:val="decimal"/>
      <w:lvlText w:val="%4."/>
      <w:lvlJc w:val="left"/>
      <w:pPr>
        <w:tabs>
          <w:tab w:val="num" w:pos="3362"/>
        </w:tabs>
        <w:ind w:left="3362" w:hanging="360"/>
      </w:pPr>
    </w:lvl>
    <w:lvl w:ilvl="4" w:tplc="04090019" w:tentative="1">
      <w:start w:val="1"/>
      <w:numFmt w:val="lowerLetter"/>
      <w:lvlText w:val="%5."/>
      <w:lvlJc w:val="left"/>
      <w:pPr>
        <w:tabs>
          <w:tab w:val="num" w:pos="4082"/>
        </w:tabs>
        <w:ind w:left="4082" w:hanging="360"/>
      </w:pPr>
    </w:lvl>
    <w:lvl w:ilvl="5" w:tplc="0409001B" w:tentative="1">
      <w:start w:val="1"/>
      <w:numFmt w:val="lowerRoman"/>
      <w:lvlText w:val="%6."/>
      <w:lvlJc w:val="right"/>
      <w:pPr>
        <w:tabs>
          <w:tab w:val="num" w:pos="4802"/>
        </w:tabs>
        <w:ind w:left="4802" w:hanging="180"/>
      </w:pPr>
    </w:lvl>
    <w:lvl w:ilvl="6" w:tplc="0409000F" w:tentative="1">
      <w:start w:val="1"/>
      <w:numFmt w:val="decimal"/>
      <w:lvlText w:val="%7."/>
      <w:lvlJc w:val="left"/>
      <w:pPr>
        <w:tabs>
          <w:tab w:val="num" w:pos="5522"/>
        </w:tabs>
        <w:ind w:left="5522" w:hanging="360"/>
      </w:pPr>
    </w:lvl>
    <w:lvl w:ilvl="7" w:tplc="04090019" w:tentative="1">
      <w:start w:val="1"/>
      <w:numFmt w:val="lowerLetter"/>
      <w:lvlText w:val="%8."/>
      <w:lvlJc w:val="left"/>
      <w:pPr>
        <w:tabs>
          <w:tab w:val="num" w:pos="6242"/>
        </w:tabs>
        <w:ind w:left="6242" w:hanging="360"/>
      </w:pPr>
    </w:lvl>
    <w:lvl w:ilvl="8" w:tplc="0409001B" w:tentative="1">
      <w:start w:val="1"/>
      <w:numFmt w:val="lowerRoman"/>
      <w:lvlText w:val="%9."/>
      <w:lvlJc w:val="right"/>
      <w:pPr>
        <w:tabs>
          <w:tab w:val="num" w:pos="6962"/>
        </w:tabs>
        <w:ind w:left="6962"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20"/>
  </w:num>
  <w:num w:numId="8">
    <w:abstractNumId w:val="28"/>
  </w:num>
  <w:num w:numId="9">
    <w:abstractNumId w:val="17"/>
  </w:num>
  <w:num w:numId="10">
    <w:abstractNumId w:val="30"/>
  </w:num>
  <w:num w:numId="11">
    <w:abstractNumId w:val="24"/>
  </w:num>
  <w:num w:numId="12">
    <w:abstractNumId w:val="19"/>
  </w:num>
  <w:num w:numId="13">
    <w:abstractNumId w:val="32"/>
  </w:num>
  <w:num w:numId="14">
    <w:abstractNumId w:val="11"/>
    <w:lvlOverride w:ilvl="0">
      <w:lvl w:ilvl="0">
        <w:start w:val="1"/>
        <w:numFmt w:val="bullet"/>
        <w:lvlText w:val=""/>
        <w:legacy w:legacy="1" w:legacySpace="0" w:legacyIndent="283"/>
        <w:lvlJc w:val="left"/>
        <w:pPr>
          <w:ind w:left="1243" w:hanging="283"/>
        </w:pPr>
        <w:rPr>
          <w:rFonts w:ascii="Symbol" w:hAnsi="Symbol" w:hint="default"/>
        </w:rPr>
      </w:lvl>
    </w:lvlOverride>
  </w:num>
  <w:num w:numId="15">
    <w:abstractNumId w:val="31"/>
  </w:num>
  <w:num w:numId="16">
    <w:abstractNumId w:val="22"/>
  </w:num>
  <w:num w:numId="17">
    <w:abstractNumId w:val="26"/>
  </w:num>
  <w:num w:numId="18">
    <w:abstractNumId w:val="5"/>
  </w:num>
  <w:num w:numId="19">
    <w:abstractNumId w:val="4"/>
  </w:num>
  <w:num w:numId="20">
    <w:abstractNumId w:val="29"/>
  </w:num>
  <w:num w:numId="21">
    <w:abstractNumId w:val="10"/>
  </w:num>
  <w:num w:numId="22">
    <w:abstractNumId w:val="10"/>
  </w:num>
  <w:num w:numId="23">
    <w:abstractNumId w:val="10"/>
  </w:num>
  <w:num w:numId="24">
    <w:abstractNumId w:val="10"/>
  </w:num>
  <w:num w:numId="25">
    <w:abstractNumId w:val="10"/>
  </w:num>
  <w:num w:numId="26">
    <w:abstractNumId w:val="0"/>
    <w:lvlOverride w:ilvl="0">
      <w:startOverride w:val="1"/>
    </w:lvlOverride>
  </w:num>
  <w:num w:numId="27">
    <w:abstractNumId w:val="27"/>
  </w:num>
  <w:num w:numId="28">
    <w:abstractNumId w:val="9"/>
  </w:num>
  <w:num w:numId="29">
    <w:abstractNumId w:val="6"/>
  </w:num>
  <w:num w:numId="30">
    <w:abstractNumId w:val="25"/>
  </w:num>
  <w:num w:numId="31">
    <w:abstractNumId w:val="18"/>
  </w:num>
  <w:num w:numId="32">
    <w:abstractNumId w:val="23"/>
  </w:num>
  <w:num w:numId="3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CA" w:vendorID="64" w:dllVersion="131077"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fr-FR" w:vendorID="9" w:dllVersion="512" w:checkStyle="1"/>
  <w:activeWritingStyle w:appName="MSWord" w:lang="fr-CA" w:vendorID="9" w:dllVersion="512" w:checkStyle="1"/>
  <w:linkStyles/>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717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68"/>
    <w:rsid w:val="0006409E"/>
    <w:rsid w:val="00145EFF"/>
    <w:rsid w:val="00160FA2"/>
    <w:rsid w:val="00212E1C"/>
    <w:rsid w:val="00221628"/>
    <w:rsid w:val="002432D5"/>
    <w:rsid w:val="003A2CDE"/>
    <w:rsid w:val="003B09BD"/>
    <w:rsid w:val="003B4F67"/>
    <w:rsid w:val="003E0C3B"/>
    <w:rsid w:val="003F1749"/>
    <w:rsid w:val="0043585F"/>
    <w:rsid w:val="004B6BED"/>
    <w:rsid w:val="004C0525"/>
    <w:rsid w:val="005B2F93"/>
    <w:rsid w:val="005E1F86"/>
    <w:rsid w:val="005E4300"/>
    <w:rsid w:val="006266F3"/>
    <w:rsid w:val="0063290E"/>
    <w:rsid w:val="007F4DFC"/>
    <w:rsid w:val="00811216"/>
    <w:rsid w:val="00863D60"/>
    <w:rsid w:val="008848B6"/>
    <w:rsid w:val="00912FDC"/>
    <w:rsid w:val="009E6B8B"/>
    <w:rsid w:val="00A90533"/>
    <w:rsid w:val="00AC4978"/>
    <w:rsid w:val="00B608D0"/>
    <w:rsid w:val="00B629F0"/>
    <w:rsid w:val="00BE2B55"/>
    <w:rsid w:val="00BF22C8"/>
    <w:rsid w:val="00C67AEB"/>
    <w:rsid w:val="00C72FCD"/>
    <w:rsid w:val="00CE1DE3"/>
    <w:rsid w:val="00D3721E"/>
    <w:rsid w:val="00D677F1"/>
    <w:rsid w:val="00D950DF"/>
    <w:rsid w:val="00DC486A"/>
    <w:rsid w:val="00E26C95"/>
    <w:rsid w:val="00E66673"/>
    <w:rsid w:val="00E83A5D"/>
    <w:rsid w:val="00F13EB8"/>
    <w:rsid w:val="00F24D35"/>
    <w:rsid w:val="00F31E91"/>
    <w:rsid w:val="00F62468"/>
    <w:rsid w:val="00F87460"/>
    <w:rsid w:val="00FB0D97"/>
    <w:rsid w:val="00FC2F08"/>
    <w:rsid w:val="00FF30CB"/>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2"/>
    <o:shapelayout v:ext="edit">
      <o:idmap v:ext="edit" data="1"/>
    </o:shapelayout>
  </w:shapeDefaults>
  <w:decimalSymbol w:val=","/>
  <w:listSeparator w:val=";"/>
  <w14:docId w14:val="084B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uiPriority="99"/>
    <w:lsdException w:name="List Bullet 2" w:uiPriority="99"/>
    <w:lsdException w:name="List Bullet 3" w:uiPriority="99"/>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863D60"/>
    <w:pPr>
      <w:spacing w:line="240" w:lineRule="atLeast"/>
    </w:pPr>
    <w:rPr>
      <w:rFonts w:ascii="Palatino" w:hAnsi="Palatino"/>
      <w:lang w:val="fr-FR"/>
    </w:rPr>
  </w:style>
  <w:style w:type="paragraph" w:styleId="Titre1">
    <w:name w:val="heading 1"/>
    <w:basedOn w:val="Normal"/>
    <w:next w:val="Titre2"/>
    <w:link w:val="Titre1Car"/>
    <w:qFormat/>
    <w:rsid w:val="00863D60"/>
    <w:pPr>
      <w:keepNext/>
      <w:keepLines/>
      <w:pageBreakBefore/>
      <w:numPr>
        <w:numId w:val="21"/>
      </w:numPr>
      <w:tabs>
        <w:tab w:val="left" w:pos="567"/>
      </w:tabs>
      <w:suppressAutoHyphens/>
      <w:spacing w:before="300"/>
      <w:outlineLvl w:val="0"/>
    </w:pPr>
    <w:rPr>
      <w:b/>
      <w:bCs/>
      <w:kern w:val="28"/>
      <w:sz w:val="32"/>
      <w:szCs w:val="32"/>
    </w:rPr>
  </w:style>
  <w:style w:type="paragraph" w:styleId="Titre2">
    <w:name w:val="heading 2"/>
    <w:basedOn w:val="Titre1"/>
    <w:next w:val="Corpsdetexte"/>
    <w:link w:val="Titre2Car"/>
    <w:qFormat/>
    <w:rsid w:val="00863D60"/>
    <w:pPr>
      <w:pageBreakBefore w:val="0"/>
      <w:numPr>
        <w:ilvl w:val="1"/>
      </w:numPr>
      <w:spacing w:before="240"/>
      <w:outlineLvl w:val="1"/>
    </w:pPr>
    <w:rPr>
      <w:sz w:val="28"/>
      <w:szCs w:val="28"/>
    </w:rPr>
  </w:style>
  <w:style w:type="paragraph" w:styleId="Titre3">
    <w:name w:val="heading 3"/>
    <w:basedOn w:val="Titre2"/>
    <w:next w:val="Corpsdetexte"/>
    <w:link w:val="Titre3Car"/>
    <w:qFormat/>
    <w:rsid w:val="00863D60"/>
    <w:pPr>
      <w:numPr>
        <w:ilvl w:val="2"/>
      </w:numPr>
      <w:tabs>
        <w:tab w:val="clear" w:pos="567"/>
      </w:tabs>
      <w:spacing w:before="180"/>
      <w:outlineLvl w:val="2"/>
    </w:pPr>
    <w:rPr>
      <w:bCs w:val="0"/>
      <w:sz w:val="24"/>
      <w:szCs w:val="24"/>
    </w:rPr>
  </w:style>
  <w:style w:type="paragraph" w:styleId="Titre4">
    <w:name w:val="heading 4"/>
    <w:basedOn w:val="Titre3"/>
    <w:next w:val="Corpsdetexte"/>
    <w:link w:val="Titre4Car"/>
    <w:qFormat/>
    <w:rsid w:val="00863D60"/>
    <w:pPr>
      <w:numPr>
        <w:ilvl w:val="3"/>
      </w:numPr>
      <w:tabs>
        <w:tab w:val="left" w:pos="851"/>
      </w:tabs>
      <w:outlineLvl w:val="3"/>
    </w:pPr>
    <w:rPr>
      <w:bCs/>
      <w:i/>
      <w:iCs/>
      <w:sz w:val="22"/>
      <w:szCs w:val="22"/>
    </w:rPr>
  </w:style>
  <w:style w:type="paragraph" w:styleId="Titre5">
    <w:name w:val="heading 5"/>
    <w:basedOn w:val="Normal"/>
    <w:next w:val="Normal"/>
    <w:qFormat/>
    <w:rsid w:val="003F1749"/>
    <w:pPr>
      <w:keepNext/>
      <w:keepLines/>
      <w:suppressAutoHyphens/>
      <w:spacing w:before="120"/>
      <w:ind w:left="567"/>
      <w:outlineLvl w:val="4"/>
    </w:pPr>
    <w:rPr>
      <w:i/>
      <w:iCs/>
      <w:szCs w:val="22"/>
    </w:rPr>
  </w:style>
  <w:style w:type="paragraph" w:styleId="Titre6">
    <w:name w:val="heading 6"/>
    <w:basedOn w:val="Normal"/>
    <w:next w:val="Normal"/>
    <w:qFormat/>
    <w:rsid w:val="003F1749"/>
    <w:pPr>
      <w:keepNext/>
      <w:keepLines/>
      <w:suppressAutoHyphens/>
      <w:spacing w:before="120"/>
      <w:jc w:val="center"/>
      <w:outlineLvl w:val="5"/>
    </w:pPr>
    <w:rPr>
      <w:b/>
      <w:bCs/>
    </w:rPr>
  </w:style>
  <w:style w:type="paragraph" w:styleId="Titre7">
    <w:name w:val="heading 7"/>
    <w:basedOn w:val="Normal"/>
    <w:next w:val="Corpsdetexte"/>
    <w:qFormat/>
    <w:rsid w:val="003F1749"/>
    <w:pPr>
      <w:keepNext/>
      <w:keepLines/>
      <w:pageBreakBefore/>
      <w:numPr>
        <w:ilvl w:val="6"/>
        <w:numId w:val="21"/>
      </w:numPr>
      <w:suppressAutoHyphens/>
      <w:spacing w:before="240"/>
      <w:outlineLvl w:val="6"/>
    </w:pPr>
    <w:rPr>
      <w:b/>
      <w:bCs/>
      <w:sz w:val="32"/>
      <w:szCs w:val="32"/>
    </w:rPr>
  </w:style>
  <w:style w:type="paragraph" w:styleId="Titre8">
    <w:name w:val="heading 8"/>
    <w:basedOn w:val="Normal"/>
    <w:next w:val="Normal"/>
    <w:qFormat/>
    <w:rsid w:val="003F1749"/>
    <w:pPr>
      <w:keepNext/>
      <w:keepLines/>
      <w:suppressAutoHyphens/>
      <w:spacing w:before="240"/>
      <w:outlineLvl w:val="7"/>
    </w:pPr>
    <w:rPr>
      <w:b/>
      <w:bCs/>
      <w:sz w:val="28"/>
      <w:szCs w:val="28"/>
    </w:rPr>
  </w:style>
  <w:style w:type="paragraph" w:styleId="Titre9">
    <w:name w:val="heading 9"/>
    <w:basedOn w:val="Normal"/>
    <w:next w:val="Normal"/>
    <w:qFormat/>
    <w:rsid w:val="003F1749"/>
    <w:pPr>
      <w:keepNext/>
      <w:keepLines/>
      <w:suppressAutoHyphens/>
      <w:spacing w:before="120"/>
      <w:jc w:val="center"/>
      <w:outlineLvl w:val="8"/>
    </w:pPr>
    <w:rPr>
      <w:b/>
      <w:bCs/>
    </w:rPr>
  </w:style>
  <w:style w:type="character" w:default="1" w:styleId="Policepardfaut">
    <w:name w:val="Default Paragraph Font"/>
    <w:uiPriority w:val="1"/>
    <w:semiHidden/>
    <w:unhideWhenUsed/>
    <w:rsid w:val="00863D6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63D60"/>
  </w:style>
  <w:style w:type="paragraph" w:styleId="Corpsdetexte">
    <w:name w:val="Body Text"/>
    <w:basedOn w:val="Normal"/>
    <w:link w:val="CorpsdetexteCar"/>
    <w:rsid w:val="00863D60"/>
    <w:pPr>
      <w:spacing w:before="160"/>
      <w:jc w:val="both"/>
    </w:pPr>
  </w:style>
  <w:style w:type="character" w:customStyle="1" w:styleId="Titre2Car">
    <w:name w:val="Titre 2 Car"/>
    <w:basedOn w:val="Policepardfaut"/>
    <w:link w:val="Titre2"/>
    <w:rsid w:val="00863D60"/>
    <w:rPr>
      <w:rFonts w:ascii="Palatino" w:hAnsi="Palatino"/>
      <w:b/>
      <w:bCs/>
      <w:kern w:val="28"/>
      <w:sz w:val="28"/>
      <w:szCs w:val="28"/>
      <w:lang w:val="fr-FR"/>
    </w:rPr>
  </w:style>
  <w:style w:type="paragraph" w:styleId="Lgende">
    <w:name w:val="caption"/>
    <w:basedOn w:val="Normal"/>
    <w:next w:val="Normal"/>
    <w:qFormat/>
    <w:rsid w:val="003F1749"/>
    <w:pPr>
      <w:keepNext/>
      <w:keepLines/>
      <w:suppressAutoHyphens/>
      <w:spacing w:before="120" w:after="120"/>
      <w:jc w:val="center"/>
    </w:pPr>
    <w:rPr>
      <w:rFonts w:cs="pala"/>
      <w:b/>
      <w:bCs/>
      <w:sz w:val="18"/>
    </w:rPr>
  </w:style>
  <w:style w:type="paragraph" w:styleId="TM8">
    <w:name w:val="toc 8"/>
    <w:basedOn w:val="TM2"/>
    <w:semiHidden/>
    <w:rsid w:val="003F1749"/>
    <w:pPr>
      <w:ind w:left="1400"/>
    </w:pPr>
    <w:rPr>
      <w:b/>
      <w:bCs/>
    </w:rPr>
  </w:style>
  <w:style w:type="paragraph" w:styleId="TM2">
    <w:name w:val="toc 2"/>
    <w:basedOn w:val="TM1"/>
    <w:uiPriority w:val="39"/>
    <w:rsid w:val="00863D60"/>
    <w:pPr>
      <w:tabs>
        <w:tab w:val="clear" w:pos="425"/>
        <w:tab w:val="left" w:pos="851"/>
      </w:tabs>
      <w:spacing w:before="0" w:after="0"/>
      <w:ind w:left="425"/>
    </w:pPr>
    <w:rPr>
      <w:b w:val="0"/>
      <w:bCs w:val="0"/>
      <w:sz w:val="20"/>
    </w:rPr>
  </w:style>
  <w:style w:type="paragraph" w:styleId="TM1">
    <w:name w:val="toc 1"/>
    <w:basedOn w:val="Normal"/>
    <w:next w:val="TM2"/>
    <w:uiPriority w:val="39"/>
    <w:rsid w:val="00863D60"/>
    <w:pPr>
      <w:tabs>
        <w:tab w:val="left" w:pos="425"/>
        <w:tab w:val="right" w:leader="dot" w:pos="9497"/>
      </w:tabs>
      <w:spacing w:before="120" w:after="40" w:line="280" w:lineRule="atLeast"/>
    </w:pPr>
    <w:rPr>
      <w:b/>
      <w:bCs/>
      <w:sz w:val="24"/>
      <w:szCs w:val="24"/>
    </w:rPr>
  </w:style>
  <w:style w:type="paragraph" w:styleId="TM7">
    <w:name w:val="toc 7"/>
    <w:basedOn w:val="TM2"/>
    <w:semiHidden/>
    <w:rsid w:val="003F1749"/>
    <w:pPr>
      <w:ind w:left="1200"/>
    </w:pPr>
    <w:rPr>
      <w:b/>
      <w:bCs/>
    </w:rPr>
  </w:style>
  <w:style w:type="paragraph" w:styleId="TM6">
    <w:name w:val="toc 6"/>
    <w:basedOn w:val="TM4"/>
    <w:next w:val="Normal"/>
    <w:semiHidden/>
    <w:rsid w:val="003F1749"/>
    <w:pPr>
      <w:ind w:left="1000"/>
    </w:pPr>
  </w:style>
  <w:style w:type="paragraph" w:styleId="TM4">
    <w:name w:val="toc 4"/>
    <w:basedOn w:val="TM2"/>
    <w:next w:val="Normal"/>
    <w:semiHidden/>
    <w:rsid w:val="00863D60"/>
    <w:pPr>
      <w:ind w:left="600"/>
    </w:pPr>
    <w:rPr>
      <w:b/>
      <w:bCs/>
    </w:rPr>
  </w:style>
  <w:style w:type="paragraph" w:styleId="TM5">
    <w:name w:val="toc 5"/>
    <w:basedOn w:val="TM4"/>
    <w:next w:val="Normal"/>
    <w:semiHidden/>
    <w:rsid w:val="003F1749"/>
    <w:pPr>
      <w:ind w:left="800"/>
    </w:pPr>
  </w:style>
  <w:style w:type="paragraph" w:styleId="TM3">
    <w:name w:val="toc 3"/>
    <w:basedOn w:val="TM2"/>
    <w:semiHidden/>
    <w:rsid w:val="00863D60"/>
    <w:pPr>
      <w:ind w:left="400"/>
    </w:pPr>
    <w:rPr>
      <w:b/>
      <w:bCs/>
    </w:rPr>
  </w:style>
  <w:style w:type="paragraph" w:styleId="Index7">
    <w:name w:val="index 7"/>
    <w:basedOn w:val="Normal"/>
    <w:next w:val="Normal"/>
    <w:semiHidden/>
    <w:rsid w:val="003F1749"/>
    <w:pPr>
      <w:ind w:left="2160"/>
    </w:pPr>
  </w:style>
  <w:style w:type="paragraph" w:styleId="Index6">
    <w:name w:val="index 6"/>
    <w:basedOn w:val="Normal"/>
    <w:next w:val="Normal"/>
    <w:semiHidden/>
    <w:rsid w:val="003F1749"/>
    <w:pPr>
      <w:ind w:left="1800"/>
    </w:pPr>
  </w:style>
  <w:style w:type="paragraph" w:styleId="Index5">
    <w:name w:val="index 5"/>
    <w:basedOn w:val="Normal"/>
    <w:next w:val="Normal"/>
    <w:semiHidden/>
    <w:rsid w:val="003F1749"/>
    <w:pPr>
      <w:spacing w:line="240" w:lineRule="auto"/>
      <w:ind w:left="1000" w:hanging="200"/>
    </w:pPr>
    <w:rPr>
      <w:rFonts w:ascii="Times New Roman" w:hAnsi="Times New Roman"/>
      <w:sz w:val="18"/>
      <w:szCs w:val="18"/>
    </w:rPr>
  </w:style>
  <w:style w:type="paragraph" w:styleId="Index4">
    <w:name w:val="index 4"/>
    <w:basedOn w:val="Normal"/>
    <w:next w:val="Normal"/>
    <w:semiHidden/>
    <w:rsid w:val="003F1749"/>
    <w:pPr>
      <w:spacing w:line="240" w:lineRule="auto"/>
      <w:ind w:left="800" w:hanging="200"/>
    </w:pPr>
    <w:rPr>
      <w:rFonts w:ascii="Times New Roman" w:hAnsi="Times New Roman"/>
      <w:sz w:val="18"/>
      <w:szCs w:val="18"/>
    </w:rPr>
  </w:style>
  <w:style w:type="paragraph" w:styleId="Index3">
    <w:name w:val="index 3"/>
    <w:basedOn w:val="Normal"/>
    <w:next w:val="Normal"/>
    <w:semiHidden/>
    <w:rsid w:val="003F1749"/>
    <w:pPr>
      <w:spacing w:line="240" w:lineRule="auto"/>
      <w:ind w:left="600" w:hanging="200"/>
    </w:pPr>
    <w:rPr>
      <w:rFonts w:ascii="Times New Roman" w:hAnsi="Times New Roman"/>
      <w:sz w:val="18"/>
      <w:szCs w:val="18"/>
    </w:rPr>
  </w:style>
  <w:style w:type="paragraph" w:styleId="Index2">
    <w:name w:val="index 2"/>
    <w:basedOn w:val="Normal"/>
    <w:next w:val="Normal"/>
    <w:semiHidden/>
    <w:rsid w:val="003F1749"/>
    <w:pPr>
      <w:numPr>
        <w:numId w:val="15"/>
      </w:numPr>
      <w:spacing w:line="240" w:lineRule="auto"/>
    </w:pPr>
    <w:rPr>
      <w:rFonts w:ascii="Times New Roman" w:hAnsi="Times New Roman"/>
      <w:sz w:val="18"/>
      <w:szCs w:val="18"/>
    </w:rPr>
  </w:style>
  <w:style w:type="paragraph" w:styleId="Index1">
    <w:name w:val="index 1"/>
    <w:basedOn w:val="Normal"/>
    <w:next w:val="Normal"/>
    <w:semiHidden/>
    <w:rsid w:val="003F1749"/>
    <w:pPr>
      <w:spacing w:line="240" w:lineRule="auto"/>
      <w:ind w:left="200" w:hanging="200"/>
    </w:pPr>
    <w:rPr>
      <w:rFonts w:ascii="Times New Roman" w:hAnsi="Times New Roman"/>
      <w:sz w:val="18"/>
      <w:szCs w:val="18"/>
    </w:rPr>
  </w:style>
  <w:style w:type="character" w:styleId="Numrodeligne">
    <w:name w:val="line number"/>
    <w:basedOn w:val="Policepardfaut"/>
    <w:rsid w:val="003F1749"/>
  </w:style>
  <w:style w:type="paragraph" w:styleId="Pieddepage">
    <w:name w:val="footer"/>
    <w:basedOn w:val="Normal"/>
    <w:link w:val="PieddepageCar"/>
    <w:rsid w:val="00863D60"/>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863D60"/>
    <w:pPr>
      <w:keepNext/>
      <w:keepLines/>
      <w:pBdr>
        <w:bottom w:val="single" w:sz="4" w:space="0" w:color="auto"/>
      </w:pBdr>
      <w:tabs>
        <w:tab w:val="right" w:pos="9497"/>
      </w:tabs>
      <w:suppressAutoHyphens/>
    </w:pPr>
    <w:rPr>
      <w:sz w:val="18"/>
      <w:szCs w:val="18"/>
      <w:lang w:val="en-CA"/>
    </w:rPr>
  </w:style>
  <w:style w:type="character" w:styleId="Marquenotebasdepage">
    <w:name w:val="footnote reference"/>
    <w:basedOn w:val="Policepardfaut"/>
    <w:semiHidden/>
    <w:rsid w:val="003F1749"/>
    <w:rPr>
      <w:position w:val="6"/>
      <w:sz w:val="16"/>
      <w:szCs w:val="16"/>
    </w:rPr>
  </w:style>
  <w:style w:type="paragraph" w:styleId="Notedebasdepage">
    <w:name w:val="footnote text"/>
    <w:basedOn w:val="Normal"/>
    <w:semiHidden/>
    <w:rsid w:val="003F1749"/>
    <w:pPr>
      <w:spacing w:line="240" w:lineRule="auto"/>
      <w:ind w:left="240" w:hanging="240"/>
    </w:pPr>
    <w:rPr>
      <w:sz w:val="16"/>
      <w:szCs w:val="16"/>
    </w:rPr>
  </w:style>
  <w:style w:type="paragraph" w:styleId="TM9">
    <w:name w:val="toc 9"/>
    <w:basedOn w:val="Normal"/>
    <w:next w:val="Normal"/>
    <w:semiHidden/>
    <w:rsid w:val="003F1749"/>
    <w:pPr>
      <w:ind w:left="1600"/>
    </w:pPr>
  </w:style>
  <w:style w:type="character" w:styleId="Numrodepage">
    <w:name w:val="page number"/>
    <w:basedOn w:val="Policepardfaut"/>
    <w:rsid w:val="003F1749"/>
  </w:style>
  <w:style w:type="paragraph" w:styleId="Tabledesillustrations">
    <w:name w:val="table of figures"/>
    <w:basedOn w:val="Normal"/>
    <w:next w:val="Normal"/>
    <w:semiHidden/>
    <w:rsid w:val="003F1749"/>
    <w:pPr>
      <w:tabs>
        <w:tab w:val="right" w:leader="dot" w:pos="9600"/>
      </w:tabs>
      <w:ind w:left="400" w:hanging="400"/>
    </w:pPr>
  </w:style>
  <w:style w:type="paragraph" w:styleId="Titreindex">
    <w:name w:val="index heading"/>
    <w:basedOn w:val="Normal"/>
    <w:next w:val="Index1"/>
    <w:semiHidden/>
    <w:rsid w:val="003F1749"/>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3F1749"/>
    <w:rPr>
      <w:i/>
      <w:iCs/>
    </w:rPr>
  </w:style>
  <w:style w:type="paragraph" w:styleId="Adressedestinataire">
    <w:name w:val="envelope address"/>
    <w:basedOn w:val="Normal"/>
    <w:rsid w:val="003F1749"/>
    <w:pPr>
      <w:framePr w:w="7938" w:h="1985" w:hRule="exact" w:hSpace="141" w:wrap="auto" w:hAnchor="page" w:xAlign="center" w:yAlign="bottom"/>
      <w:ind w:left="2835"/>
    </w:pPr>
    <w:rPr>
      <w:rFonts w:ascii="Arial" w:hAnsi="Arial"/>
      <w:sz w:val="24"/>
    </w:rPr>
  </w:style>
  <w:style w:type="paragraph" w:styleId="Adresseexpditeur">
    <w:name w:val="envelope return"/>
    <w:basedOn w:val="Normal"/>
    <w:rsid w:val="003F1749"/>
    <w:rPr>
      <w:rFonts w:ascii="Arial" w:hAnsi="Arial"/>
    </w:rPr>
  </w:style>
  <w:style w:type="character" w:styleId="Marquedenotedefin">
    <w:name w:val="endnote reference"/>
    <w:basedOn w:val="Policepardfaut"/>
    <w:semiHidden/>
    <w:rsid w:val="003F1749"/>
    <w:rPr>
      <w:vertAlign w:val="superscript"/>
    </w:rPr>
  </w:style>
  <w:style w:type="paragraph" w:styleId="Commentaire">
    <w:name w:val="annotation text"/>
    <w:basedOn w:val="Normal"/>
    <w:link w:val="CommentaireCar"/>
    <w:semiHidden/>
    <w:rsid w:val="00863D60"/>
  </w:style>
  <w:style w:type="paragraph" w:styleId="Corpsdetexte2">
    <w:name w:val="Body Text 2"/>
    <w:basedOn w:val="Corpsdetexte"/>
    <w:rsid w:val="003F1749"/>
    <w:pPr>
      <w:spacing w:after="120"/>
      <w:jc w:val="left"/>
    </w:pPr>
  </w:style>
  <w:style w:type="paragraph" w:styleId="Corpsdetexte3">
    <w:name w:val="Body Text 3"/>
    <w:basedOn w:val="Normal"/>
    <w:rsid w:val="003F1749"/>
    <w:pPr>
      <w:keepNext/>
    </w:pPr>
    <w:rPr>
      <w:szCs w:val="16"/>
    </w:rPr>
  </w:style>
  <w:style w:type="paragraph" w:styleId="Date">
    <w:name w:val="Date"/>
    <w:basedOn w:val="Normal"/>
    <w:next w:val="Normal"/>
    <w:rsid w:val="003F1749"/>
  </w:style>
  <w:style w:type="character" w:styleId="lev">
    <w:name w:val="Strong"/>
    <w:basedOn w:val="Policepardfaut"/>
    <w:qFormat/>
    <w:rsid w:val="003F1749"/>
    <w:rPr>
      <w:b/>
      <w:bCs/>
    </w:rPr>
  </w:style>
  <w:style w:type="paragraph" w:styleId="En-ttedemessage">
    <w:name w:val="Message Header"/>
    <w:basedOn w:val="Normal"/>
    <w:rsid w:val="003F17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Explorateurdedocument">
    <w:name w:val="Document Map"/>
    <w:basedOn w:val="Normal"/>
    <w:semiHidden/>
    <w:rsid w:val="003F1749"/>
    <w:pPr>
      <w:shd w:val="clear" w:color="auto" w:fill="000080"/>
    </w:pPr>
    <w:rPr>
      <w:rFonts w:ascii="Tahoma" w:hAnsi="Tahoma"/>
    </w:rPr>
  </w:style>
  <w:style w:type="paragraph" w:styleId="Formulepolitesse">
    <w:name w:val="Closing"/>
    <w:basedOn w:val="Normal"/>
    <w:rsid w:val="003F1749"/>
    <w:pPr>
      <w:ind w:left="4252"/>
    </w:pPr>
  </w:style>
  <w:style w:type="paragraph" w:styleId="Index8">
    <w:name w:val="index 8"/>
    <w:basedOn w:val="Normal"/>
    <w:next w:val="Normal"/>
    <w:autoRedefine/>
    <w:semiHidden/>
    <w:rsid w:val="003F1749"/>
    <w:pPr>
      <w:ind w:left="1600" w:hanging="200"/>
    </w:pPr>
  </w:style>
  <w:style w:type="paragraph" w:styleId="Index9">
    <w:name w:val="index 9"/>
    <w:basedOn w:val="Normal"/>
    <w:next w:val="Normal"/>
    <w:autoRedefine/>
    <w:semiHidden/>
    <w:rsid w:val="003F1749"/>
    <w:pPr>
      <w:ind w:left="1800" w:hanging="200"/>
    </w:pPr>
  </w:style>
  <w:style w:type="character" w:styleId="Lienhypertexte">
    <w:name w:val="Hyperlink"/>
    <w:basedOn w:val="Policepardfaut"/>
    <w:rsid w:val="003F1749"/>
    <w:rPr>
      <w:color w:val="003366"/>
      <w:u w:val="none" w:color="003366"/>
    </w:rPr>
  </w:style>
  <w:style w:type="character" w:styleId="Lienhypertextesuivi">
    <w:name w:val="FollowedHyperlink"/>
    <w:basedOn w:val="Policepardfaut"/>
    <w:rsid w:val="003F1749"/>
    <w:rPr>
      <w:color w:val="800080"/>
      <w:u w:val="single"/>
    </w:rPr>
  </w:style>
  <w:style w:type="paragraph" w:styleId="Liste">
    <w:name w:val="List"/>
    <w:basedOn w:val="Normal"/>
    <w:rsid w:val="003F1749"/>
    <w:pPr>
      <w:ind w:left="283" w:hanging="283"/>
    </w:pPr>
  </w:style>
  <w:style w:type="paragraph" w:styleId="Liste2">
    <w:name w:val="List 2"/>
    <w:basedOn w:val="Normal"/>
    <w:rsid w:val="003F1749"/>
    <w:pPr>
      <w:ind w:left="566" w:hanging="283"/>
    </w:pPr>
  </w:style>
  <w:style w:type="paragraph" w:styleId="Liste3">
    <w:name w:val="List 3"/>
    <w:basedOn w:val="Normal"/>
    <w:rsid w:val="003F1749"/>
    <w:pPr>
      <w:ind w:left="849" w:hanging="283"/>
    </w:pPr>
  </w:style>
  <w:style w:type="paragraph" w:styleId="Liste4">
    <w:name w:val="List 4"/>
    <w:basedOn w:val="Normal"/>
    <w:rsid w:val="003F1749"/>
    <w:pPr>
      <w:ind w:left="1132" w:hanging="283"/>
    </w:pPr>
  </w:style>
  <w:style w:type="paragraph" w:styleId="Liste5">
    <w:name w:val="List 5"/>
    <w:basedOn w:val="Normal"/>
    <w:rsid w:val="003F1749"/>
    <w:pPr>
      <w:ind w:left="1415" w:hanging="283"/>
    </w:pPr>
  </w:style>
  <w:style w:type="paragraph" w:styleId="Listenumros">
    <w:name w:val="List Number"/>
    <w:basedOn w:val="Normal"/>
    <w:rsid w:val="003F1749"/>
    <w:pPr>
      <w:numPr>
        <w:numId w:val="1"/>
      </w:numPr>
      <w:tabs>
        <w:tab w:val="clear" w:pos="360"/>
        <w:tab w:val="left" w:pos="851"/>
      </w:tabs>
      <w:spacing w:before="120"/>
      <w:ind w:left="851" w:hanging="284"/>
    </w:pPr>
  </w:style>
  <w:style w:type="paragraph" w:styleId="Listenumros2">
    <w:name w:val="List Number 2"/>
    <w:basedOn w:val="Listenumros"/>
    <w:rsid w:val="003F1749"/>
    <w:pPr>
      <w:numPr>
        <w:numId w:val="2"/>
      </w:numPr>
      <w:tabs>
        <w:tab w:val="clear" w:pos="643"/>
        <w:tab w:val="clear" w:pos="851"/>
        <w:tab w:val="left" w:pos="1134"/>
      </w:tabs>
      <w:spacing w:before="40"/>
      <w:ind w:left="1135" w:hanging="284"/>
    </w:pPr>
  </w:style>
  <w:style w:type="paragraph" w:styleId="Listenumros3">
    <w:name w:val="List Number 3"/>
    <w:basedOn w:val="Listenumros2"/>
    <w:rsid w:val="003F1749"/>
    <w:pPr>
      <w:numPr>
        <w:numId w:val="3"/>
      </w:numPr>
      <w:tabs>
        <w:tab w:val="clear" w:pos="926"/>
        <w:tab w:val="clear" w:pos="1134"/>
        <w:tab w:val="left" w:pos="1418"/>
      </w:tabs>
      <w:spacing w:before="20"/>
      <w:ind w:left="1418" w:hanging="284"/>
    </w:pPr>
  </w:style>
  <w:style w:type="paragraph" w:styleId="Listenumros4">
    <w:name w:val="List Number 4"/>
    <w:basedOn w:val="Listenumros"/>
    <w:rsid w:val="003F1749"/>
    <w:pPr>
      <w:numPr>
        <w:numId w:val="4"/>
      </w:numPr>
      <w:tabs>
        <w:tab w:val="clear" w:pos="284"/>
        <w:tab w:val="clear" w:pos="851"/>
      </w:tabs>
      <w:spacing w:before="60"/>
      <w:ind w:left="284" w:hanging="284"/>
    </w:pPr>
  </w:style>
  <w:style w:type="paragraph" w:styleId="Listenumros5">
    <w:name w:val="List Number 5"/>
    <w:basedOn w:val="Normal"/>
    <w:rsid w:val="003F1749"/>
    <w:pPr>
      <w:keepLines/>
      <w:numPr>
        <w:numId w:val="5"/>
      </w:numPr>
      <w:tabs>
        <w:tab w:val="clear" w:pos="644"/>
        <w:tab w:val="left" w:pos="284"/>
      </w:tabs>
      <w:spacing w:before="60"/>
      <w:ind w:left="284" w:hanging="284"/>
    </w:pPr>
  </w:style>
  <w:style w:type="paragraph" w:styleId="Listepuces">
    <w:name w:val="List Bullet"/>
    <w:basedOn w:val="Normal"/>
    <w:uiPriority w:val="99"/>
    <w:unhideWhenUsed/>
    <w:rsid w:val="00FB0D97"/>
    <w:pPr>
      <w:numPr>
        <w:numId w:val="16"/>
      </w:numPr>
      <w:ind w:left="480" w:hanging="480"/>
      <w:contextualSpacing/>
    </w:pPr>
  </w:style>
  <w:style w:type="paragraph" w:styleId="Listepuces2">
    <w:name w:val="List Bullet 2"/>
    <w:basedOn w:val="Normal"/>
    <w:link w:val="Listepuces2Car"/>
    <w:autoRedefine/>
    <w:uiPriority w:val="99"/>
    <w:rsid w:val="00863D60"/>
    <w:pPr>
      <w:numPr>
        <w:numId w:val="33"/>
      </w:numPr>
      <w:spacing w:before="60" w:after="60" w:line="360" w:lineRule="auto"/>
      <w:jc w:val="both"/>
    </w:pPr>
    <w:rPr>
      <w:rFonts w:ascii="Times New Roman" w:hAnsi="Times New Roman"/>
    </w:rPr>
  </w:style>
  <w:style w:type="paragraph" w:styleId="Listepuces3">
    <w:name w:val="List Bullet 3"/>
    <w:basedOn w:val="Normal"/>
    <w:uiPriority w:val="99"/>
    <w:unhideWhenUsed/>
    <w:rsid w:val="00863D60"/>
    <w:pPr>
      <w:numPr>
        <w:numId w:val="29"/>
      </w:numPr>
      <w:contextualSpacing/>
    </w:pPr>
  </w:style>
  <w:style w:type="paragraph" w:styleId="Listepuces4">
    <w:name w:val="List Bullet 4"/>
    <w:basedOn w:val="Normal"/>
    <w:rsid w:val="003F1749"/>
    <w:pPr>
      <w:numPr>
        <w:numId w:val="18"/>
      </w:numPr>
      <w:tabs>
        <w:tab w:val="clear" w:pos="360"/>
        <w:tab w:val="left" w:pos="170"/>
      </w:tabs>
      <w:ind w:left="170" w:hanging="170"/>
    </w:pPr>
    <w:rPr>
      <w:sz w:val="18"/>
    </w:rPr>
  </w:style>
  <w:style w:type="paragraph" w:styleId="Listepuces5">
    <w:name w:val="List Bullet 5"/>
    <w:basedOn w:val="Normal"/>
    <w:rsid w:val="003F1749"/>
    <w:pPr>
      <w:numPr>
        <w:numId w:val="19"/>
      </w:numPr>
      <w:tabs>
        <w:tab w:val="clear" w:pos="2345"/>
        <w:tab w:val="left" w:pos="340"/>
      </w:tabs>
      <w:ind w:left="368" w:hanging="198"/>
    </w:pPr>
    <w:rPr>
      <w:sz w:val="18"/>
    </w:rPr>
  </w:style>
  <w:style w:type="paragraph" w:styleId="Listecontinue">
    <w:name w:val="List Continue"/>
    <w:basedOn w:val="Normal"/>
    <w:rsid w:val="003F1749"/>
    <w:pPr>
      <w:spacing w:after="120"/>
      <w:ind w:left="283"/>
    </w:pPr>
  </w:style>
  <w:style w:type="paragraph" w:styleId="Listecontinue2">
    <w:name w:val="List Continue 2"/>
    <w:basedOn w:val="Normal"/>
    <w:rsid w:val="003F1749"/>
    <w:pPr>
      <w:spacing w:after="120"/>
      <w:ind w:left="566"/>
    </w:pPr>
  </w:style>
  <w:style w:type="paragraph" w:styleId="Listecontinue3">
    <w:name w:val="List Continue 3"/>
    <w:basedOn w:val="Normal"/>
    <w:rsid w:val="003F1749"/>
    <w:pPr>
      <w:spacing w:after="120"/>
      <w:ind w:left="849"/>
    </w:pPr>
  </w:style>
  <w:style w:type="paragraph" w:styleId="Listecontinue4">
    <w:name w:val="List Continue 4"/>
    <w:basedOn w:val="Normal"/>
    <w:rsid w:val="003F1749"/>
    <w:pPr>
      <w:spacing w:after="120"/>
      <w:ind w:left="1132"/>
    </w:pPr>
  </w:style>
  <w:style w:type="paragraph" w:styleId="Listecontinue5">
    <w:name w:val="List Continue 5"/>
    <w:basedOn w:val="Normal"/>
    <w:rsid w:val="003F1749"/>
    <w:pPr>
      <w:spacing w:after="120"/>
      <w:ind w:left="1415"/>
    </w:pPr>
  </w:style>
  <w:style w:type="character" w:styleId="Marquedannotation">
    <w:name w:val="annotation reference"/>
    <w:basedOn w:val="Policepardfaut"/>
    <w:semiHidden/>
    <w:rsid w:val="003F1749"/>
    <w:rPr>
      <w:sz w:val="16"/>
      <w:szCs w:val="16"/>
    </w:rPr>
  </w:style>
  <w:style w:type="paragraph" w:styleId="Normalcentr">
    <w:name w:val="Block Text"/>
    <w:basedOn w:val="Normal"/>
    <w:rsid w:val="003F1749"/>
    <w:pPr>
      <w:spacing w:before="120"/>
      <w:jc w:val="center"/>
    </w:pPr>
  </w:style>
  <w:style w:type="paragraph" w:styleId="Notedefin">
    <w:name w:val="endnote text"/>
    <w:basedOn w:val="Normal"/>
    <w:semiHidden/>
    <w:rsid w:val="003F1749"/>
  </w:style>
  <w:style w:type="paragraph" w:styleId="Retrait1religne">
    <w:name w:val="Body Text First Indent"/>
    <w:basedOn w:val="Corpsdetexte"/>
    <w:rsid w:val="003F1749"/>
  </w:style>
  <w:style w:type="paragraph" w:styleId="Retraitcorpsdetexte">
    <w:name w:val="Body Text Indent"/>
    <w:basedOn w:val="Normal"/>
    <w:rsid w:val="003F1749"/>
    <w:pPr>
      <w:spacing w:before="120"/>
      <w:ind w:left="567"/>
      <w:jc w:val="both"/>
    </w:pPr>
  </w:style>
  <w:style w:type="paragraph" w:styleId="Retraitcorpsdetexte2">
    <w:name w:val="Body Text Indent 2"/>
    <w:basedOn w:val="Normal"/>
    <w:rsid w:val="003F1749"/>
    <w:pPr>
      <w:ind w:left="567" w:right="567"/>
    </w:pPr>
  </w:style>
  <w:style w:type="paragraph" w:styleId="Retraitcorpsdetexte3">
    <w:name w:val="Body Text Indent 3"/>
    <w:basedOn w:val="Normal"/>
    <w:rsid w:val="003F1749"/>
    <w:pPr>
      <w:spacing w:before="180"/>
      <w:ind w:left="567"/>
      <w:jc w:val="center"/>
    </w:pPr>
    <w:rPr>
      <w:sz w:val="16"/>
      <w:szCs w:val="16"/>
    </w:rPr>
  </w:style>
  <w:style w:type="paragraph" w:styleId="Retraitcorpset1relig">
    <w:name w:val="Body Text First Indent 2"/>
    <w:basedOn w:val="Retraitcorpsdetexte"/>
    <w:rsid w:val="003F1749"/>
    <w:pPr>
      <w:ind w:firstLine="284"/>
    </w:pPr>
  </w:style>
  <w:style w:type="paragraph" w:styleId="Retraitnormal">
    <w:name w:val="Normal Indent"/>
    <w:basedOn w:val="Normal"/>
    <w:rsid w:val="003F1749"/>
    <w:pPr>
      <w:tabs>
        <w:tab w:val="left" w:pos="567"/>
      </w:tabs>
      <w:spacing w:before="120"/>
      <w:ind w:left="567" w:hanging="567"/>
    </w:pPr>
  </w:style>
  <w:style w:type="paragraph" w:styleId="Salutations">
    <w:name w:val="Salutation"/>
    <w:basedOn w:val="Normal"/>
    <w:next w:val="Normal"/>
    <w:rsid w:val="003F1749"/>
  </w:style>
  <w:style w:type="paragraph" w:styleId="Signature">
    <w:name w:val="Signature"/>
    <w:basedOn w:val="Normal"/>
    <w:rsid w:val="003F1749"/>
    <w:pPr>
      <w:ind w:left="4252"/>
    </w:pPr>
  </w:style>
  <w:style w:type="paragraph" w:styleId="Sous-titre">
    <w:name w:val="Subtitle"/>
    <w:basedOn w:val="Normal"/>
    <w:link w:val="Sous-titreCar"/>
    <w:qFormat/>
    <w:rsid w:val="00863D60"/>
    <w:pPr>
      <w:keepNext/>
      <w:keepLines/>
      <w:spacing w:before="240"/>
      <w:outlineLvl w:val="1"/>
    </w:pPr>
    <w:rPr>
      <w:rFonts w:cs="Arial"/>
      <w:b/>
      <w:bCs/>
      <w:sz w:val="28"/>
      <w:szCs w:val="28"/>
    </w:rPr>
  </w:style>
  <w:style w:type="paragraph" w:styleId="Tabledesautorits">
    <w:name w:val="table of authorities"/>
    <w:basedOn w:val="Normal"/>
    <w:next w:val="Normal"/>
    <w:semiHidden/>
    <w:rsid w:val="003F1749"/>
    <w:pPr>
      <w:ind w:left="200" w:hanging="200"/>
    </w:pPr>
  </w:style>
  <w:style w:type="paragraph" w:styleId="Textebrut">
    <w:name w:val="Plain Text"/>
    <w:basedOn w:val="Normal"/>
    <w:rsid w:val="003F1749"/>
    <w:pPr>
      <w:keepNext/>
      <w:pBdr>
        <w:top w:val="single" w:sz="4" w:space="2" w:color="808080"/>
        <w:left w:val="single" w:sz="4" w:space="2" w:color="808080"/>
        <w:bottom w:val="single" w:sz="4" w:space="2" w:color="808080"/>
        <w:right w:val="single" w:sz="4" w:space="2" w:color="808080"/>
      </w:pBdr>
      <w:spacing w:before="120"/>
      <w:ind w:left="567" w:right="567"/>
    </w:pPr>
    <w:rPr>
      <w:rFonts w:ascii="Courier New" w:hAnsi="Courier New"/>
      <w:sz w:val="18"/>
      <w:lang w:val="en-CA"/>
    </w:rPr>
  </w:style>
  <w:style w:type="paragraph" w:styleId="Textedemacro">
    <w:name w:val="macro"/>
    <w:semiHidden/>
    <w:rsid w:val="003F1749"/>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rPr>
  </w:style>
  <w:style w:type="paragraph" w:styleId="AdresseHTML">
    <w:name w:val="HTML Address"/>
    <w:basedOn w:val="Normal"/>
    <w:rsid w:val="003F1749"/>
    <w:rPr>
      <w:i/>
      <w:iCs/>
    </w:rPr>
  </w:style>
  <w:style w:type="paragraph" w:styleId="NormalWeb">
    <w:name w:val="Normal (Web)"/>
    <w:basedOn w:val="Normal"/>
    <w:rsid w:val="003F1749"/>
    <w:rPr>
      <w:rFonts w:ascii="Arial" w:hAnsi="Arial"/>
    </w:rPr>
  </w:style>
  <w:style w:type="paragraph" w:styleId="HTMLprformat">
    <w:name w:val="HTML Preformatted"/>
    <w:basedOn w:val="Normal"/>
    <w:rsid w:val="003F1749"/>
    <w:rPr>
      <w:rFonts w:ascii="Courier New" w:hAnsi="Courier New"/>
    </w:rPr>
  </w:style>
  <w:style w:type="paragraph" w:styleId="Signaturelectronique">
    <w:name w:val="E-mail Signature"/>
    <w:basedOn w:val="Normal"/>
    <w:rsid w:val="003F1749"/>
  </w:style>
  <w:style w:type="paragraph" w:customStyle="1" w:styleId="Figure">
    <w:name w:val="Figure"/>
    <w:basedOn w:val="Normal"/>
    <w:next w:val="Corpsdetexte"/>
    <w:rsid w:val="00863D60"/>
    <w:pPr>
      <w:keepNext/>
      <w:spacing w:before="120"/>
      <w:jc w:val="center"/>
    </w:pPr>
    <w:rPr>
      <w:rFonts w:ascii="Times New Roman" w:hAnsi="Times New Roman"/>
      <w:sz w:val="16"/>
    </w:rPr>
  </w:style>
  <w:style w:type="paragraph" w:styleId="Bibliographie">
    <w:name w:val="Bibliography"/>
    <w:basedOn w:val="Normal"/>
    <w:rsid w:val="00863D60"/>
    <w:pPr>
      <w:keepLines/>
      <w:spacing w:before="120"/>
      <w:ind w:left="567" w:hanging="567"/>
    </w:pPr>
    <w:rPr>
      <w:noProof/>
    </w:rPr>
  </w:style>
  <w:style w:type="character" w:customStyle="1" w:styleId="caranglais">
    <w:name w:val="car.anglais"/>
    <w:rsid w:val="00863D60"/>
    <w:rPr>
      <w:i/>
      <w:lang w:val="en-CA"/>
    </w:rPr>
  </w:style>
  <w:style w:type="character" w:customStyle="1" w:styleId="carfrench">
    <w:name w:val="car.french"/>
    <w:basedOn w:val="Policepardfaut"/>
    <w:rsid w:val="00863D60"/>
    <w:rPr>
      <w:i/>
      <w:iCs/>
      <w:lang w:val="fr-FR"/>
    </w:rPr>
  </w:style>
  <w:style w:type="character" w:customStyle="1" w:styleId="carmasqu">
    <w:name w:val="car.masqué"/>
    <w:basedOn w:val="Policepardfaut"/>
    <w:rsid w:val="00863D60"/>
    <w:rPr>
      <w:i/>
      <w:bdr w:val="none" w:sz="0" w:space="0" w:color="auto"/>
      <w:shd w:val="clear" w:color="auto" w:fill="FFF0E1"/>
    </w:rPr>
  </w:style>
  <w:style w:type="character" w:customStyle="1" w:styleId="carpetitescaps">
    <w:name w:val="car.petitescaps"/>
    <w:basedOn w:val="Policepardfaut"/>
    <w:rsid w:val="00863D60"/>
    <w:rPr>
      <w:smallCaps/>
    </w:rPr>
  </w:style>
  <w:style w:type="character" w:customStyle="1" w:styleId="carTexteBrut">
    <w:name w:val="car.TexteBrut"/>
    <w:basedOn w:val="Policepardfaut"/>
    <w:rsid w:val="00863D60"/>
    <w:rPr>
      <w:rFonts w:ascii="Courier New" w:hAnsi="Courier New"/>
      <w:noProof/>
      <w:sz w:val="20"/>
      <w:szCs w:val="20"/>
    </w:rPr>
  </w:style>
  <w:style w:type="paragraph" w:styleId="Citation">
    <w:name w:val="Quote"/>
    <w:basedOn w:val="Normal"/>
    <w:link w:val="CitationCar"/>
    <w:rsid w:val="00863D60"/>
    <w:pPr>
      <w:keepLines/>
      <w:spacing w:before="120"/>
      <w:ind w:right="482"/>
      <w:jc w:val="both"/>
    </w:pPr>
    <w:rPr>
      <w:i/>
      <w:iCs/>
      <w:sz w:val="18"/>
      <w:szCs w:val="18"/>
    </w:rPr>
  </w:style>
  <w:style w:type="paragraph" w:customStyle="1" w:styleId="Dfinition">
    <w:name w:val="Définition"/>
    <w:basedOn w:val="Normal"/>
    <w:rsid w:val="003F1749"/>
  </w:style>
  <w:style w:type="paragraph" w:customStyle="1" w:styleId="EncadrTexte">
    <w:name w:val="Encadré Texte"/>
    <w:basedOn w:val="Normal"/>
    <w:rsid w:val="003F1749"/>
    <w:pPr>
      <w:keepLines/>
      <w:pBdr>
        <w:left w:val="single" w:sz="2" w:space="4" w:color="808080"/>
        <w:bottom w:val="single" w:sz="2" w:space="6" w:color="808080"/>
        <w:right w:val="single" w:sz="2" w:space="4" w:color="808080"/>
      </w:pBdr>
      <w:spacing w:before="120"/>
      <w:ind w:left="709" w:right="630"/>
    </w:pPr>
    <w:rPr>
      <w:sz w:val="18"/>
    </w:rPr>
  </w:style>
  <w:style w:type="paragraph" w:customStyle="1" w:styleId="EncadrTitre">
    <w:name w:val="Encadré Titre"/>
    <w:basedOn w:val="EncadrTexte"/>
    <w:next w:val="EncadrTexte"/>
    <w:rsid w:val="003F1749"/>
    <w:pPr>
      <w:keepNext/>
      <w:pBdr>
        <w:top w:val="single" w:sz="2" w:space="1" w:color="808080"/>
        <w:bottom w:val="none" w:sz="0" w:space="0" w:color="auto"/>
      </w:pBdr>
      <w:spacing w:before="240"/>
      <w:ind w:right="629"/>
      <w:jc w:val="center"/>
    </w:pPr>
    <w:rPr>
      <w:b/>
      <w:bCs/>
      <w:szCs w:val="22"/>
    </w:rPr>
  </w:style>
  <w:style w:type="paragraph" w:customStyle="1" w:styleId="Glossaire">
    <w:name w:val="Glossaire"/>
    <w:basedOn w:val="Normal"/>
    <w:rsid w:val="00863D60"/>
    <w:pPr>
      <w:tabs>
        <w:tab w:val="left" w:pos="567"/>
      </w:tabs>
      <w:spacing w:before="120"/>
      <w:ind w:left="567" w:hanging="567"/>
    </w:pPr>
  </w:style>
  <w:style w:type="table" w:styleId="Grille1">
    <w:name w:val="Table Grid 1"/>
    <w:basedOn w:val="TableauNormal"/>
    <w:rsid w:val="003F174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3F1749"/>
    <w:pPr>
      <w:spacing w:line="240" w:lineRule="atLeast"/>
    </w:pPr>
    <w:rPr>
      <w:rFonts w:ascii="Palatino" w:hAnsi="Palatino"/>
      <w:sz w:val="18"/>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Listepuces2dense">
    <w:name w:val="Liste à puces 2 dense"/>
    <w:basedOn w:val="Listepuces2"/>
    <w:rsid w:val="00863D60"/>
    <w:pPr>
      <w:numPr>
        <w:numId w:val="6"/>
      </w:numPr>
      <w:tabs>
        <w:tab w:val="left" w:pos="1134"/>
      </w:tabs>
      <w:spacing w:before="20" w:after="0" w:line="240" w:lineRule="atLeast"/>
      <w:jc w:val="left"/>
    </w:pPr>
    <w:rPr>
      <w:rFonts w:ascii="Palatino" w:hAnsi="Palatino"/>
    </w:rPr>
  </w:style>
  <w:style w:type="paragraph" w:customStyle="1" w:styleId="Listepuces3dense">
    <w:name w:val="Liste à puces 3 dense"/>
    <w:basedOn w:val="Listepuces3"/>
    <w:rsid w:val="00863D60"/>
    <w:pPr>
      <w:numPr>
        <w:numId w:val="17"/>
      </w:numPr>
      <w:tabs>
        <w:tab w:val="left" w:pos="1418"/>
      </w:tabs>
      <w:contextualSpacing w:val="0"/>
    </w:pPr>
  </w:style>
  <w:style w:type="paragraph" w:customStyle="1" w:styleId="Listepucesdense">
    <w:name w:val="Liste à puces dense"/>
    <w:basedOn w:val="Listepuces"/>
    <w:rsid w:val="00863D60"/>
    <w:pPr>
      <w:numPr>
        <w:numId w:val="0"/>
      </w:numPr>
      <w:tabs>
        <w:tab w:val="left" w:pos="851"/>
      </w:tabs>
      <w:spacing w:before="20"/>
      <w:contextualSpacing w:val="0"/>
    </w:pPr>
  </w:style>
  <w:style w:type="paragraph" w:customStyle="1" w:styleId="Listebesoins">
    <w:name w:val="Liste.besoins"/>
    <w:basedOn w:val="Normal"/>
    <w:rsid w:val="003F1749"/>
    <w:pPr>
      <w:keepNext/>
      <w:keepLines/>
      <w:spacing w:before="120"/>
    </w:pPr>
    <w:rPr>
      <w:b/>
      <w:sz w:val="24"/>
    </w:rPr>
  </w:style>
  <w:style w:type="paragraph" w:customStyle="1" w:styleId="Listeexigences">
    <w:name w:val="Liste.exigences"/>
    <w:basedOn w:val="Normal"/>
    <w:rsid w:val="003F1749"/>
    <w:pPr>
      <w:keepNext/>
      <w:keepLines/>
      <w:spacing w:before="120" w:after="120"/>
    </w:pPr>
    <w:rPr>
      <w:b/>
      <w:sz w:val="24"/>
    </w:rPr>
  </w:style>
  <w:style w:type="paragraph" w:styleId="Objetducommentaire">
    <w:name w:val="annotation subject"/>
    <w:basedOn w:val="Commentaire"/>
    <w:next w:val="Commentaire"/>
    <w:semiHidden/>
    <w:rsid w:val="003F1749"/>
    <w:rPr>
      <w:b/>
      <w:bCs/>
    </w:rPr>
  </w:style>
  <w:style w:type="paragraph" w:customStyle="1" w:styleId="Retrait">
    <w:name w:val="Retrait"/>
    <w:basedOn w:val="Corpsdetexte"/>
    <w:rsid w:val="003F1749"/>
    <w:pPr>
      <w:tabs>
        <w:tab w:val="left" w:pos="1843"/>
      </w:tabs>
      <w:ind w:left="1843" w:hanging="1843"/>
    </w:pPr>
  </w:style>
  <w:style w:type="table" w:styleId="Simple1">
    <w:name w:val="Table Simple 1"/>
    <w:basedOn w:val="TableauNormal"/>
    <w:rsid w:val="003F1749"/>
    <w:pPr>
      <w:spacing w:line="240" w:lineRule="atLeast"/>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us-titre2">
    <w:name w:val="Sous-titre 2"/>
    <w:basedOn w:val="Normal"/>
    <w:next w:val="Corpsdetexte"/>
    <w:rsid w:val="00863D60"/>
    <w:pPr>
      <w:keepNext/>
      <w:spacing w:before="160"/>
    </w:pPr>
    <w:rPr>
      <w:rFonts w:cs="Arial"/>
      <w:b/>
      <w:bCs/>
      <w:i/>
      <w:sz w:val="22"/>
      <w:szCs w:val="22"/>
    </w:rPr>
  </w:style>
  <w:style w:type="paragraph" w:customStyle="1" w:styleId="Sous-titrecentr">
    <w:name w:val="Sous-titre.centré"/>
    <w:basedOn w:val="Normal"/>
    <w:rsid w:val="003F1749"/>
    <w:pPr>
      <w:keepNext/>
      <w:keepLines/>
      <w:spacing w:before="120"/>
      <w:jc w:val="center"/>
      <w:outlineLvl w:val="1"/>
    </w:pPr>
    <w:rPr>
      <w:rFonts w:cs="Arial"/>
      <w:b/>
      <w:bCs/>
      <w:iCs/>
    </w:rPr>
  </w:style>
  <w:style w:type="paragraph" w:customStyle="1" w:styleId="Sous-titreretrait">
    <w:name w:val="Sous-titre.retrait"/>
    <w:basedOn w:val="Normal"/>
    <w:next w:val="Retraitcorpsdetexte"/>
    <w:rsid w:val="003F1749"/>
    <w:pPr>
      <w:keepNext/>
      <w:spacing w:before="200"/>
      <w:ind w:left="567"/>
    </w:pPr>
    <w:rPr>
      <w:rFonts w:cs="Arial"/>
      <w:b/>
      <w:bCs/>
      <w:iCs/>
    </w:rPr>
  </w:style>
  <w:style w:type="paragraph" w:customStyle="1" w:styleId="Tableaulibell">
    <w:name w:val="Tableau.libellé"/>
    <w:basedOn w:val="Normal"/>
    <w:rsid w:val="00863D60"/>
    <w:pPr>
      <w:keepNext/>
      <w:keepLines/>
    </w:pPr>
    <w:rPr>
      <w:b/>
      <w:sz w:val="18"/>
    </w:rPr>
  </w:style>
  <w:style w:type="paragraph" w:customStyle="1" w:styleId="Tableaunote">
    <w:name w:val="Tableau.note"/>
    <w:basedOn w:val="Normal"/>
    <w:rsid w:val="00863D60"/>
    <w:rPr>
      <w:i/>
    </w:rPr>
  </w:style>
  <w:style w:type="paragraph" w:styleId="Textedebulles">
    <w:name w:val="Balloon Text"/>
    <w:basedOn w:val="Normal"/>
    <w:semiHidden/>
    <w:rsid w:val="003F1749"/>
    <w:rPr>
      <w:rFonts w:ascii="Tahoma" w:hAnsi="Tahoma" w:cs="Tahoma"/>
      <w:sz w:val="16"/>
      <w:szCs w:val="16"/>
    </w:rPr>
  </w:style>
  <w:style w:type="paragraph" w:styleId="Titre">
    <w:name w:val="Title"/>
    <w:basedOn w:val="Normal"/>
    <w:next w:val="Corpsdetexte"/>
    <w:link w:val="TitreCar"/>
    <w:qFormat/>
    <w:rsid w:val="00863D60"/>
    <w:pPr>
      <w:spacing w:before="240"/>
      <w:outlineLvl w:val="0"/>
    </w:pPr>
    <w:rPr>
      <w:b/>
      <w:bCs/>
      <w:kern w:val="28"/>
      <w:sz w:val="36"/>
      <w:szCs w:val="36"/>
    </w:rPr>
  </w:style>
  <w:style w:type="numbering" w:customStyle="1" w:styleId="LLListepuces">
    <w:name w:val="LL.Liste à puces"/>
    <w:basedOn w:val="Aucuneliste"/>
    <w:rsid w:val="003F1749"/>
    <w:pPr>
      <w:numPr>
        <w:numId w:val="32"/>
      </w:numPr>
    </w:pPr>
  </w:style>
  <w:style w:type="paragraph" w:customStyle="1" w:styleId="LLGrammaire">
    <w:name w:val="LL.Grammaire"/>
    <w:basedOn w:val="Corpsdetexte"/>
    <w:rsid w:val="003F1749"/>
    <w:pPr>
      <w:keepNext/>
      <w:keepLines/>
      <w:pBdr>
        <w:top w:val="single" w:sz="4" w:space="1" w:color="auto"/>
        <w:left w:val="single" w:sz="4" w:space="4" w:color="auto"/>
        <w:bottom w:val="single" w:sz="4" w:space="1" w:color="auto"/>
        <w:right w:val="single" w:sz="4" w:space="4" w:color="auto"/>
      </w:pBdr>
      <w:spacing w:before="40" w:after="40"/>
      <w:jc w:val="left"/>
    </w:pPr>
    <w:rPr>
      <w:noProof/>
    </w:rPr>
  </w:style>
  <w:style w:type="paragraph" w:customStyle="1" w:styleId="00adresse">
    <w:name w:val="00.adresse"/>
    <w:basedOn w:val="Normal"/>
    <w:rsid w:val="00F31E91"/>
    <w:pPr>
      <w:widowControl w:val="0"/>
      <w:spacing w:line="240" w:lineRule="auto"/>
    </w:pPr>
    <w:rPr>
      <w:rFonts w:ascii="Times" w:hAnsi="Times"/>
      <w:bCs/>
      <w:sz w:val="18"/>
    </w:rPr>
  </w:style>
  <w:style w:type="character" w:customStyle="1" w:styleId="Listepuces2Car">
    <w:name w:val="Liste à puces 2 Car"/>
    <w:basedOn w:val="Policepardfaut"/>
    <w:link w:val="Listepuces2"/>
    <w:uiPriority w:val="99"/>
    <w:locked/>
    <w:rsid w:val="00863D60"/>
    <w:rPr>
      <w:rFonts w:ascii="Times New Roman" w:hAnsi="Times New Roman"/>
      <w:lang w:val="fr-FR"/>
    </w:rPr>
  </w:style>
  <w:style w:type="character" w:customStyle="1" w:styleId="CitationCar">
    <w:name w:val="Citation Car"/>
    <w:basedOn w:val="Policepardfaut"/>
    <w:link w:val="Citation"/>
    <w:rsid w:val="00863D60"/>
    <w:rPr>
      <w:rFonts w:ascii="Palatino" w:hAnsi="Palatino"/>
      <w:i/>
      <w:iCs/>
      <w:sz w:val="18"/>
      <w:szCs w:val="18"/>
      <w:lang w:val="fr-FR"/>
    </w:rPr>
  </w:style>
  <w:style w:type="character" w:customStyle="1" w:styleId="CommentaireCar">
    <w:name w:val="Commentaire Car"/>
    <w:basedOn w:val="Policepardfaut"/>
    <w:link w:val="Commentaire"/>
    <w:semiHidden/>
    <w:rsid w:val="00863D60"/>
    <w:rPr>
      <w:rFonts w:ascii="Palatino" w:hAnsi="Palatino"/>
      <w:lang w:val="fr-FR"/>
    </w:rPr>
  </w:style>
  <w:style w:type="character" w:customStyle="1" w:styleId="CorpsdetexteCar">
    <w:name w:val="Corps de texte Car"/>
    <w:basedOn w:val="Policepardfaut"/>
    <w:link w:val="Corpsdetexte"/>
    <w:rsid w:val="00863D60"/>
    <w:rPr>
      <w:rFonts w:ascii="Palatino" w:hAnsi="Palatino"/>
      <w:lang w:val="fr-FR"/>
    </w:rPr>
  </w:style>
  <w:style w:type="character" w:customStyle="1" w:styleId="En-tteCar">
    <w:name w:val="En-tête Car"/>
    <w:basedOn w:val="Policepardfaut"/>
    <w:link w:val="En-tte"/>
    <w:rsid w:val="00863D60"/>
    <w:rPr>
      <w:rFonts w:ascii="Palatino" w:hAnsi="Palatino"/>
      <w:sz w:val="18"/>
      <w:szCs w:val="18"/>
      <w:lang w:val="en-CA"/>
    </w:rPr>
  </w:style>
  <w:style w:type="character" w:customStyle="1" w:styleId="PieddepageCar">
    <w:name w:val="Pied de page Car"/>
    <w:basedOn w:val="Policepardfaut"/>
    <w:link w:val="Pieddepage"/>
    <w:rsid w:val="00863D60"/>
    <w:rPr>
      <w:rFonts w:ascii="Palatino" w:hAnsi="Palatino"/>
      <w:i/>
      <w:noProof/>
      <w:sz w:val="18"/>
      <w:szCs w:val="18"/>
      <w:lang w:val="fr-FR"/>
    </w:rPr>
  </w:style>
  <w:style w:type="character" w:customStyle="1" w:styleId="Sous-titreCar">
    <w:name w:val="Sous-titre Car"/>
    <w:basedOn w:val="Policepardfaut"/>
    <w:link w:val="Sous-titre"/>
    <w:rsid w:val="00863D60"/>
    <w:rPr>
      <w:rFonts w:ascii="Palatino" w:hAnsi="Palatino" w:cs="Arial"/>
      <w:b/>
      <w:bCs/>
      <w:sz w:val="28"/>
      <w:szCs w:val="28"/>
      <w:lang w:val="fr-FR"/>
    </w:rPr>
  </w:style>
  <w:style w:type="character" w:customStyle="1" w:styleId="TitreCar">
    <w:name w:val="Titre Car"/>
    <w:basedOn w:val="Policepardfaut"/>
    <w:link w:val="Titre"/>
    <w:rsid w:val="00863D60"/>
    <w:rPr>
      <w:rFonts w:ascii="Palatino" w:hAnsi="Palatino"/>
      <w:b/>
      <w:bCs/>
      <w:kern w:val="28"/>
      <w:sz w:val="36"/>
      <w:szCs w:val="36"/>
      <w:lang w:val="fr-FR"/>
    </w:rPr>
  </w:style>
  <w:style w:type="character" w:customStyle="1" w:styleId="Titre1Car">
    <w:name w:val="Titre 1 Car"/>
    <w:basedOn w:val="Policepardfaut"/>
    <w:link w:val="Titre1"/>
    <w:rsid w:val="00863D60"/>
    <w:rPr>
      <w:rFonts w:ascii="Palatino" w:hAnsi="Palatino"/>
      <w:b/>
      <w:bCs/>
      <w:kern w:val="28"/>
      <w:sz w:val="32"/>
      <w:szCs w:val="32"/>
      <w:lang w:val="fr-FR"/>
    </w:rPr>
  </w:style>
  <w:style w:type="character" w:customStyle="1" w:styleId="Titre3Car">
    <w:name w:val="Titre 3 Car"/>
    <w:basedOn w:val="Policepardfaut"/>
    <w:link w:val="Titre3"/>
    <w:rsid w:val="00863D60"/>
    <w:rPr>
      <w:rFonts w:ascii="Palatino" w:hAnsi="Palatino"/>
      <w:b/>
      <w:kern w:val="28"/>
      <w:sz w:val="24"/>
      <w:szCs w:val="24"/>
      <w:lang w:val="fr-FR"/>
    </w:rPr>
  </w:style>
  <w:style w:type="character" w:customStyle="1" w:styleId="Titre4Car">
    <w:name w:val="Titre 4 Car"/>
    <w:basedOn w:val="Policepardfaut"/>
    <w:link w:val="Titre4"/>
    <w:rsid w:val="00863D60"/>
    <w:rPr>
      <w:rFonts w:ascii="Palatino" w:hAnsi="Palatino"/>
      <w:b/>
      <w:bCs/>
      <w:i/>
      <w:iCs/>
      <w:kern w:val="28"/>
      <w:sz w:val="22"/>
      <w:szCs w:val="22"/>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Bullet" w:uiPriority="99"/>
    <w:lsdException w:name="List Bullet 2" w:uiPriority="99"/>
    <w:lsdException w:name="List Bullet 3" w:uiPriority="99"/>
    <w:lsdException w:name="Title" w:qFormat="1"/>
    <w:lsdException w:name="Default Paragraph Font" w:uiPriority="1"/>
    <w:lsdException w:name="Subtitle" w:qFormat="1"/>
    <w:lsdException w:name="Strong" w:qFormat="1"/>
    <w:lsdException w:name="Emphasis" w:qFormat="1"/>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863D60"/>
    <w:pPr>
      <w:spacing w:line="240" w:lineRule="atLeast"/>
    </w:pPr>
    <w:rPr>
      <w:rFonts w:ascii="Palatino" w:hAnsi="Palatino"/>
      <w:lang w:val="fr-FR"/>
    </w:rPr>
  </w:style>
  <w:style w:type="paragraph" w:styleId="Titre1">
    <w:name w:val="heading 1"/>
    <w:basedOn w:val="Normal"/>
    <w:next w:val="Titre2"/>
    <w:link w:val="Titre1Car"/>
    <w:qFormat/>
    <w:rsid w:val="00863D60"/>
    <w:pPr>
      <w:keepNext/>
      <w:keepLines/>
      <w:pageBreakBefore/>
      <w:numPr>
        <w:numId w:val="21"/>
      </w:numPr>
      <w:tabs>
        <w:tab w:val="left" w:pos="567"/>
      </w:tabs>
      <w:suppressAutoHyphens/>
      <w:spacing w:before="300"/>
      <w:outlineLvl w:val="0"/>
    </w:pPr>
    <w:rPr>
      <w:b/>
      <w:bCs/>
      <w:kern w:val="28"/>
      <w:sz w:val="32"/>
      <w:szCs w:val="32"/>
    </w:rPr>
  </w:style>
  <w:style w:type="paragraph" w:styleId="Titre2">
    <w:name w:val="heading 2"/>
    <w:basedOn w:val="Titre1"/>
    <w:next w:val="Corpsdetexte"/>
    <w:link w:val="Titre2Car"/>
    <w:qFormat/>
    <w:rsid w:val="00863D60"/>
    <w:pPr>
      <w:pageBreakBefore w:val="0"/>
      <w:numPr>
        <w:ilvl w:val="1"/>
      </w:numPr>
      <w:spacing w:before="240"/>
      <w:outlineLvl w:val="1"/>
    </w:pPr>
    <w:rPr>
      <w:sz w:val="28"/>
      <w:szCs w:val="28"/>
    </w:rPr>
  </w:style>
  <w:style w:type="paragraph" w:styleId="Titre3">
    <w:name w:val="heading 3"/>
    <w:basedOn w:val="Titre2"/>
    <w:next w:val="Corpsdetexte"/>
    <w:link w:val="Titre3Car"/>
    <w:qFormat/>
    <w:rsid w:val="00863D60"/>
    <w:pPr>
      <w:numPr>
        <w:ilvl w:val="2"/>
      </w:numPr>
      <w:tabs>
        <w:tab w:val="clear" w:pos="567"/>
      </w:tabs>
      <w:spacing w:before="180"/>
      <w:outlineLvl w:val="2"/>
    </w:pPr>
    <w:rPr>
      <w:bCs w:val="0"/>
      <w:sz w:val="24"/>
      <w:szCs w:val="24"/>
    </w:rPr>
  </w:style>
  <w:style w:type="paragraph" w:styleId="Titre4">
    <w:name w:val="heading 4"/>
    <w:basedOn w:val="Titre3"/>
    <w:next w:val="Corpsdetexte"/>
    <w:link w:val="Titre4Car"/>
    <w:qFormat/>
    <w:rsid w:val="00863D60"/>
    <w:pPr>
      <w:numPr>
        <w:ilvl w:val="3"/>
      </w:numPr>
      <w:tabs>
        <w:tab w:val="left" w:pos="851"/>
      </w:tabs>
      <w:outlineLvl w:val="3"/>
    </w:pPr>
    <w:rPr>
      <w:bCs/>
      <w:i/>
      <w:iCs/>
      <w:sz w:val="22"/>
      <w:szCs w:val="22"/>
    </w:rPr>
  </w:style>
  <w:style w:type="paragraph" w:styleId="Titre5">
    <w:name w:val="heading 5"/>
    <w:basedOn w:val="Normal"/>
    <w:next w:val="Normal"/>
    <w:qFormat/>
    <w:rsid w:val="003F1749"/>
    <w:pPr>
      <w:keepNext/>
      <w:keepLines/>
      <w:suppressAutoHyphens/>
      <w:spacing w:before="120"/>
      <w:ind w:left="567"/>
      <w:outlineLvl w:val="4"/>
    </w:pPr>
    <w:rPr>
      <w:i/>
      <w:iCs/>
      <w:szCs w:val="22"/>
    </w:rPr>
  </w:style>
  <w:style w:type="paragraph" w:styleId="Titre6">
    <w:name w:val="heading 6"/>
    <w:basedOn w:val="Normal"/>
    <w:next w:val="Normal"/>
    <w:qFormat/>
    <w:rsid w:val="003F1749"/>
    <w:pPr>
      <w:keepNext/>
      <w:keepLines/>
      <w:suppressAutoHyphens/>
      <w:spacing w:before="120"/>
      <w:jc w:val="center"/>
      <w:outlineLvl w:val="5"/>
    </w:pPr>
    <w:rPr>
      <w:b/>
      <w:bCs/>
    </w:rPr>
  </w:style>
  <w:style w:type="paragraph" w:styleId="Titre7">
    <w:name w:val="heading 7"/>
    <w:basedOn w:val="Normal"/>
    <w:next w:val="Corpsdetexte"/>
    <w:qFormat/>
    <w:rsid w:val="003F1749"/>
    <w:pPr>
      <w:keepNext/>
      <w:keepLines/>
      <w:pageBreakBefore/>
      <w:numPr>
        <w:ilvl w:val="6"/>
        <w:numId w:val="21"/>
      </w:numPr>
      <w:suppressAutoHyphens/>
      <w:spacing w:before="240"/>
      <w:outlineLvl w:val="6"/>
    </w:pPr>
    <w:rPr>
      <w:b/>
      <w:bCs/>
      <w:sz w:val="32"/>
      <w:szCs w:val="32"/>
    </w:rPr>
  </w:style>
  <w:style w:type="paragraph" w:styleId="Titre8">
    <w:name w:val="heading 8"/>
    <w:basedOn w:val="Normal"/>
    <w:next w:val="Normal"/>
    <w:qFormat/>
    <w:rsid w:val="003F1749"/>
    <w:pPr>
      <w:keepNext/>
      <w:keepLines/>
      <w:suppressAutoHyphens/>
      <w:spacing w:before="240"/>
      <w:outlineLvl w:val="7"/>
    </w:pPr>
    <w:rPr>
      <w:b/>
      <w:bCs/>
      <w:sz w:val="28"/>
      <w:szCs w:val="28"/>
    </w:rPr>
  </w:style>
  <w:style w:type="paragraph" w:styleId="Titre9">
    <w:name w:val="heading 9"/>
    <w:basedOn w:val="Normal"/>
    <w:next w:val="Normal"/>
    <w:qFormat/>
    <w:rsid w:val="003F1749"/>
    <w:pPr>
      <w:keepNext/>
      <w:keepLines/>
      <w:suppressAutoHyphens/>
      <w:spacing w:before="120"/>
      <w:jc w:val="center"/>
      <w:outlineLvl w:val="8"/>
    </w:pPr>
    <w:rPr>
      <w:b/>
      <w:bCs/>
    </w:rPr>
  </w:style>
  <w:style w:type="character" w:default="1" w:styleId="Policepardfaut">
    <w:name w:val="Default Paragraph Font"/>
    <w:uiPriority w:val="1"/>
    <w:semiHidden/>
    <w:unhideWhenUsed/>
    <w:rsid w:val="00863D60"/>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63D60"/>
  </w:style>
  <w:style w:type="paragraph" w:styleId="Corpsdetexte">
    <w:name w:val="Body Text"/>
    <w:basedOn w:val="Normal"/>
    <w:link w:val="CorpsdetexteCar"/>
    <w:rsid w:val="00863D60"/>
    <w:pPr>
      <w:spacing w:before="160"/>
      <w:jc w:val="both"/>
    </w:pPr>
  </w:style>
  <w:style w:type="character" w:customStyle="1" w:styleId="Titre2Car">
    <w:name w:val="Titre 2 Car"/>
    <w:basedOn w:val="Policepardfaut"/>
    <w:link w:val="Titre2"/>
    <w:rsid w:val="00863D60"/>
    <w:rPr>
      <w:rFonts w:ascii="Palatino" w:hAnsi="Palatino"/>
      <w:b/>
      <w:bCs/>
      <w:kern w:val="28"/>
      <w:sz w:val="28"/>
      <w:szCs w:val="28"/>
      <w:lang w:val="fr-FR"/>
    </w:rPr>
  </w:style>
  <w:style w:type="paragraph" w:styleId="Lgende">
    <w:name w:val="caption"/>
    <w:basedOn w:val="Normal"/>
    <w:next w:val="Normal"/>
    <w:qFormat/>
    <w:rsid w:val="003F1749"/>
    <w:pPr>
      <w:keepNext/>
      <w:keepLines/>
      <w:suppressAutoHyphens/>
      <w:spacing w:before="120" w:after="120"/>
      <w:jc w:val="center"/>
    </w:pPr>
    <w:rPr>
      <w:rFonts w:cs="pala"/>
      <w:b/>
      <w:bCs/>
      <w:sz w:val="18"/>
    </w:rPr>
  </w:style>
  <w:style w:type="paragraph" w:styleId="TM8">
    <w:name w:val="toc 8"/>
    <w:basedOn w:val="TM2"/>
    <w:semiHidden/>
    <w:rsid w:val="003F1749"/>
    <w:pPr>
      <w:ind w:left="1400"/>
    </w:pPr>
    <w:rPr>
      <w:b/>
      <w:bCs/>
    </w:rPr>
  </w:style>
  <w:style w:type="paragraph" w:styleId="TM2">
    <w:name w:val="toc 2"/>
    <w:basedOn w:val="TM1"/>
    <w:uiPriority w:val="39"/>
    <w:rsid w:val="00863D60"/>
    <w:pPr>
      <w:tabs>
        <w:tab w:val="clear" w:pos="425"/>
        <w:tab w:val="left" w:pos="851"/>
      </w:tabs>
      <w:spacing w:before="0" w:after="0"/>
      <w:ind w:left="425"/>
    </w:pPr>
    <w:rPr>
      <w:b w:val="0"/>
      <w:bCs w:val="0"/>
      <w:sz w:val="20"/>
    </w:rPr>
  </w:style>
  <w:style w:type="paragraph" w:styleId="TM1">
    <w:name w:val="toc 1"/>
    <w:basedOn w:val="Normal"/>
    <w:next w:val="TM2"/>
    <w:uiPriority w:val="39"/>
    <w:rsid w:val="00863D60"/>
    <w:pPr>
      <w:tabs>
        <w:tab w:val="left" w:pos="425"/>
        <w:tab w:val="right" w:leader="dot" w:pos="9497"/>
      </w:tabs>
      <w:spacing w:before="120" w:after="40" w:line="280" w:lineRule="atLeast"/>
    </w:pPr>
    <w:rPr>
      <w:b/>
      <w:bCs/>
      <w:sz w:val="24"/>
      <w:szCs w:val="24"/>
    </w:rPr>
  </w:style>
  <w:style w:type="paragraph" w:styleId="TM7">
    <w:name w:val="toc 7"/>
    <w:basedOn w:val="TM2"/>
    <w:semiHidden/>
    <w:rsid w:val="003F1749"/>
    <w:pPr>
      <w:ind w:left="1200"/>
    </w:pPr>
    <w:rPr>
      <w:b/>
      <w:bCs/>
    </w:rPr>
  </w:style>
  <w:style w:type="paragraph" w:styleId="TM6">
    <w:name w:val="toc 6"/>
    <w:basedOn w:val="TM4"/>
    <w:next w:val="Normal"/>
    <w:semiHidden/>
    <w:rsid w:val="003F1749"/>
    <w:pPr>
      <w:ind w:left="1000"/>
    </w:pPr>
  </w:style>
  <w:style w:type="paragraph" w:styleId="TM4">
    <w:name w:val="toc 4"/>
    <w:basedOn w:val="TM2"/>
    <w:next w:val="Normal"/>
    <w:semiHidden/>
    <w:rsid w:val="00863D60"/>
    <w:pPr>
      <w:ind w:left="600"/>
    </w:pPr>
    <w:rPr>
      <w:b/>
      <w:bCs/>
    </w:rPr>
  </w:style>
  <w:style w:type="paragraph" w:styleId="TM5">
    <w:name w:val="toc 5"/>
    <w:basedOn w:val="TM4"/>
    <w:next w:val="Normal"/>
    <w:semiHidden/>
    <w:rsid w:val="003F1749"/>
    <w:pPr>
      <w:ind w:left="800"/>
    </w:pPr>
  </w:style>
  <w:style w:type="paragraph" w:styleId="TM3">
    <w:name w:val="toc 3"/>
    <w:basedOn w:val="TM2"/>
    <w:semiHidden/>
    <w:rsid w:val="00863D60"/>
    <w:pPr>
      <w:ind w:left="400"/>
    </w:pPr>
    <w:rPr>
      <w:b/>
      <w:bCs/>
    </w:rPr>
  </w:style>
  <w:style w:type="paragraph" w:styleId="Index7">
    <w:name w:val="index 7"/>
    <w:basedOn w:val="Normal"/>
    <w:next w:val="Normal"/>
    <w:semiHidden/>
    <w:rsid w:val="003F1749"/>
    <w:pPr>
      <w:ind w:left="2160"/>
    </w:pPr>
  </w:style>
  <w:style w:type="paragraph" w:styleId="Index6">
    <w:name w:val="index 6"/>
    <w:basedOn w:val="Normal"/>
    <w:next w:val="Normal"/>
    <w:semiHidden/>
    <w:rsid w:val="003F1749"/>
    <w:pPr>
      <w:ind w:left="1800"/>
    </w:pPr>
  </w:style>
  <w:style w:type="paragraph" w:styleId="Index5">
    <w:name w:val="index 5"/>
    <w:basedOn w:val="Normal"/>
    <w:next w:val="Normal"/>
    <w:semiHidden/>
    <w:rsid w:val="003F1749"/>
    <w:pPr>
      <w:spacing w:line="240" w:lineRule="auto"/>
      <w:ind w:left="1000" w:hanging="200"/>
    </w:pPr>
    <w:rPr>
      <w:rFonts w:ascii="Times New Roman" w:hAnsi="Times New Roman"/>
      <w:sz w:val="18"/>
      <w:szCs w:val="18"/>
    </w:rPr>
  </w:style>
  <w:style w:type="paragraph" w:styleId="Index4">
    <w:name w:val="index 4"/>
    <w:basedOn w:val="Normal"/>
    <w:next w:val="Normal"/>
    <w:semiHidden/>
    <w:rsid w:val="003F1749"/>
    <w:pPr>
      <w:spacing w:line="240" w:lineRule="auto"/>
      <w:ind w:left="800" w:hanging="200"/>
    </w:pPr>
    <w:rPr>
      <w:rFonts w:ascii="Times New Roman" w:hAnsi="Times New Roman"/>
      <w:sz w:val="18"/>
      <w:szCs w:val="18"/>
    </w:rPr>
  </w:style>
  <w:style w:type="paragraph" w:styleId="Index3">
    <w:name w:val="index 3"/>
    <w:basedOn w:val="Normal"/>
    <w:next w:val="Normal"/>
    <w:semiHidden/>
    <w:rsid w:val="003F1749"/>
    <w:pPr>
      <w:spacing w:line="240" w:lineRule="auto"/>
      <w:ind w:left="600" w:hanging="200"/>
    </w:pPr>
    <w:rPr>
      <w:rFonts w:ascii="Times New Roman" w:hAnsi="Times New Roman"/>
      <w:sz w:val="18"/>
      <w:szCs w:val="18"/>
    </w:rPr>
  </w:style>
  <w:style w:type="paragraph" w:styleId="Index2">
    <w:name w:val="index 2"/>
    <w:basedOn w:val="Normal"/>
    <w:next w:val="Normal"/>
    <w:semiHidden/>
    <w:rsid w:val="003F1749"/>
    <w:pPr>
      <w:numPr>
        <w:numId w:val="15"/>
      </w:numPr>
      <w:spacing w:line="240" w:lineRule="auto"/>
    </w:pPr>
    <w:rPr>
      <w:rFonts w:ascii="Times New Roman" w:hAnsi="Times New Roman"/>
      <w:sz w:val="18"/>
      <w:szCs w:val="18"/>
    </w:rPr>
  </w:style>
  <w:style w:type="paragraph" w:styleId="Index1">
    <w:name w:val="index 1"/>
    <w:basedOn w:val="Normal"/>
    <w:next w:val="Normal"/>
    <w:semiHidden/>
    <w:rsid w:val="003F1749"/>
    <w:pPr>
      <w:spacing w:line="240" w:lineRule="auto"/>
      <w:ind w:left="200" w:hanging="200"/>
    </w:pPr>
    <w:rPr>
      <w:rFonts w:ascii="Times New Roman" w:hAnsi="Times New Roman"/>
      <w:sz w:val="18"/>
      <w:szCs w:val="18"/>
    </w:rPr>
  </w:style>
  <w:style w:type="character" w:styleId="Numrodeligne">
    <w:name w:val="line number"/>
    <w:basedOn w:val="Policepardfaut"/>
    <w:rsid w:val="003F1749"/>
  </w:style>
  <w:style w:type="paragraph" w:styleId="Pieddepage">
    <w:name w:val="footer"/>
    <w:basedOn w:val="Normal"/>
    <w:link w:val="PieddepageCar"/>
    <w:rsid w:val="00863D60"/>
    <w:pPr>
      <w:keepNext/>
      <w:keepLines/>
      <w:pBdr>
        <w:top w:val="single" w:sz="4" w:space="1" w:color="auto"/>
      </w:pBdr>
      <w:suppressAutoHyphens/>
      <w:spacing w:before="120"/>
      <w:jc w:val="center"/>
    </w:pPr>
    <w:rPr>
      <w:i/>
      <w:noProof/>
      <w:sz w:val="18"/>
      <w:szCs w:val="18"/>
    </w:rPr>
  </w:style>
  <w:style w:type="paragraph" w:styleId="En-tte">
    <w:name w:val="header"/>
    <w:basedOn w:val="Normal"/>
    <w:link w:val="En-tteCar"/>
    <w:rsid w:val="00863D60"/>
    <w:pPr>
      <w:keepNext/>
      <w:keepLines/>
      <w:pBdr>
        <w:bottom w:val="single" w:sz="4" w:space="0" w:color="auto"/>
      </w:pBdr>
      <w:tabs>
        <w:tab w:val="right" w:pos="9497"/>
      </w:tabs>
      <w:suppressAutoHyphens/>
    </w:pPr>
    <w:rPr>
      <w:sz w:val="18"/>
      <w:szCs w:val="18"/>
      <w:lang w:val="en-CA"/>
    </w:rPr>
  </w:style>
  <w:style w:type="character" w:styleId="Marquenotebasdepage">
    <w:name w:val="footnote reference"/>
    <w:basedOn w:val="Policepardfaut"/>
    <w:semiHidden/>
    <w:rsid w:val="003F1749"/>
    <w:rPr>
      <w:position w:val="6"/>
      <w:sz w:val="16"/>
      <w:szCs w:val="16"/>
    </w:rPr>
  </w:style>
  <w:style w:type="paragraph" w:styleId="Notedebasdepage">
    <w:name w:val="footnote text"/>
    <w:basedOn w:val="Normal"/>
    <w:semiHidden/>
    <w:rsid w:val="003F1749"/>
    <w:pPr>
      <w:spacing w:line="240" w:lineRule="auto"/>
      <w:ind w:left="240" w:hanging="240"/>
    </w:pPr>
    <w:rPr>
      <w:sz w:val="16"/>
      <w:szCs w:val="16"/>
    </w:rPr>
  </w:style>
  <w:style w:type="paragraph" w:styleId="TM9">
    <w:name w:val="toc 9"/>
    <w:basedOn w:val="Normal"/>
    <w:next w:val="Normal"/>
    <w:semiHidden/>
    <w:rsid w:val="003F1749"/>
    <w:pPr>
      <w:ind w:left="1600"/>
    </w:pPr>
  </w:style>
  <w:style w:type="character" w:styleId="Numrodepage">
    <w:name w:val="page number"/>
    <w:basedOn w:val="Policepardfaut"/>
    <w:rsid w:val="003F1749"/>
  </w:style>
  <w:style w:type="paragraph" w:styleId="Tabledesillustrations">
    <w:name w:val="table of figures"/>
    <w:basedOn w:val="Normal"/>
    <w:next w:val="Normal"/>
    <w:semiHidden/>
    <w:rsid w:val="003F1749"/>
    <w:pPr>
      <w:tabs>
        <w:tab w:val="right" w:leader="dot" w:pos="9600"/>
      </w:tabs>
      <w:ind w:left="400" w:hanging="400"/>
    </w:pPr>
  </w:style>
  <w:style w:type="paragraph" w:styleId="Titreindex">
    <w:name w:val="index heading"/>
    <w:basedOn w:val="Normal"/>
    <w:next w:val="Index1"/>
    <w:semiHidden/>
    <w:rsid w:val="003F1749"/>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3F1749"/>
    <w:rPr>
      <w:i/>
      <w:iCs/>
    </w:rPr>
  </w:style>
  <w:style w:type="paragraph" w:styleId="Adressedestinataire">
    <w:name w:val="envelope address"/>
    <w:basedOn w:val="Normal"/>
    <w:rsid w:val="003F1749"/>
    <w:pPr>
      <w:framePr w:w="7938" w:h="1985" w:hRule="exact" w:hSpace="141" w:wrap="auto" w:hAnchor="page" w:xAlign="center" w:yAlign="bottom"/>
      <w:ind w:left="2835"/>
    </w:pPr>
    <w:rPr>
      <w:rFonts w:ascii="Arial" w:hAnsi="Arial"/>
      <w:sz w:val="24"/>
    </w:rPr>
  </w:style>
  <w:style w:type="paragraph" w:styleId="Adresseexpditeur">
    <w:name w:val="envelope return"/>
    <w:basedOn w:val="Normal"/>
    <w:rsid w:val="003F1749"/>
    <w:rPr>
      <w:rFonts w:ascii="Arial" w:hAnsi="Arial"/>
    </w:rPr>
  </w:style>
  <w:style w:type="character" w:styleId="Marquedenotedefin">
    <w:name w:val="endnote reference"/>
    <w:basedOn w:val="Policepardfaut"/>
    <w:semiHidden/>
    <w:rsid w:val="003F1749"/>
    <w:rPr>
      <w:vertAlign w:val="superscript"/>
    </w:rPr>
  </w:style>
  <w:style w:type="paragraph" w:styleId="Commentaire">
    <w:name w:val="annotation text"/>
    <w:basedOn w:val="Normal"/>
    <w:link w:val="CommentaireCar"/>
    <w:semiHidden/>
    <w:rsid w:val="00863D60"/>
  </w:style>
  <w:style w:type="paragraph" w:styleId="Corpsdetexte2">
    <w:name w:val="Body Text 2"/>
    <w:basedOn w:val="Corpsdetexte"/>
    <w:rsid w:val="003F1749"/>
    <w:pPr>
      <w:spacing w:after="120"/>
      <w:jc w:val="left"/>
    </w:pPr>
  </w:style>
  <w:style w:type="paragraph" w:styleId="Corpsdetexte3">
    <w:name w:val="Body Text 3"/>
    <w:basedOn w:val="Normal"/>
    <w:rsid w:val="003F1749"/>
    <w:pPr>
      <w:keepNext/>
    </w:pPr>
    <w:rPr>
      <w:szCs w:val="16"/>
    </w:rPr>
  </w:style>
  <w:style w:type="paragraph" w:styleId="Date">
    <w:name w:val="Date"/>
    <w:basedOn w:val="Normal"/>
    <w:next w:val="Normal"/>
    <w:rsid w:val="003F1749"/>
  </w:style>
  <w:style w:type="character" w:styleId="lev">
    <w:name w:val="Strong"/>
    <w:basedOn w:val="Policepardfaut"/>
    <w:qFormat/>
    <w:rsid w:val="003F1749"/>
    <w:rPr>
      <w:b/>
      <w:bCs/>
    </w:rPr>
  </w:style>
  <w:style w:type="paragraph" w:styleId="En-ttedemessage">
    <w:name w:val="Message Header"/>
    <w:basedOn w:val="Normal"/>
    <w:rsid w:val="003F17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Explorateurdedocument">
    <w:name w:val="Document Map"/>
    <w:basedOn w:val="Normal"/>
    <w:semiHidden/>
    <w:rsid w:val="003F1749"/>
    <w:pPr>
      <w:shd w:val="clear" w:color="auto" w:fill="000080"/>
    </w:pPr>
    <w:rPr>
      <w:rFonts w:ascii="Tahoma" w:hAnsi="Tahoma"/>
    </w:rPr>
  </w:style>
  <w:style w:type="paragraph" w:styleId="Formulepolitesse">
    <w:name w:val="Closing"/>
    <w:basedOn w:val="Normal"/>
    <w:rsid w:val="003F1749"/>
    <w:pPr>
      <w:ind w:left="4252"/>
    </w:pPr>
  </w:style>
  <w:style w:type="paragraph" w:styleId="Index8">
    <w:name w:val="index 8"/>
    <w:basedOn w:val="Normal"/>
    <w:next w:val="Normal"/>
    <w:autoRedefine/>
    <w:semiHidden/>
    <w:rsid w:val="003F1749"/>
    <w:pPr>
      <w:ind w:left="1600" w:hanging="200"/>
    </w:pPr>
  </w:style>
  <w:style w:type="paragraph" w:styleId="Index9">
    <w:name w:val="index 9"/>
    <w:basedOn w:val="Normal"/>
    <w:next w:val="Normal"/>
    <w:autoRedefine/>
    <w:semiHidden/>
    <w:rsid w:val="003F1749"/>
    <w:pPr>
      <w:ind w:left="1800" w:hanging="200"/>
    </w:pPr>
  </w:style>
  <w:style w:type="character" w:styleId="Lienhypertexte">
    <w:name w:val="Hyperlink"/>
    <w:basedOn w:val="Policepardfaut"/>
    <w:rsid w:val="003F1749"/>
    <w:rPr>
      <w:color w:val="003366"/>
      <w:u w:val="none" w:color="003366"/>
    </w:rPr>
  </w:style>
  <w:style w:type="character" w:styleId="Lienhypertextesuivi">
    <w:name w:val="FollowedHyperlink"/>
    <w:basedOn w:val="Policepardfaut"/>
    <w:rsid w:val="003F1749"/>
    <w:rPr>
      <w:color w:val="800080"/>
      <w:u w:val="single"/>
    </w:rPr>
  </w:style>
  <w:style w:type="paragraph" w:styleId="Liste">
    <w:name w:val="List"/>
    <w:basedOn w:val="Normal"/>
    <w:rsid w:val="003F1749"/>
    <w:pPr>
      <w:ind w:left="283" w:hanging="283"/>
    </w:pPr>
  </w:style>
  <w:style w:type="paragraph" w:styleId="Liste2">
    <w:name w:val="List 2"/>
    <w:basedOn w:val="Normal"/>
    <w:rsid w:val="003F1749"/>
    <w:pPr>
      <w:ind w:left="566" w:hanging="283"/>
    </w:pPr>
  </w:style>
  <w:style w:type="paragraph" w:styleId="Liste3">
    <w:name w:val="List 3"/>
    <w:basedOn w:val="Normal"/>
    <w:rsid w:val="003F1749"/>
    <w:pPr>
      <w:ind w:left="849" w:hanging="283"/>
    </w:pPr>
  </w:style>
  <w:style w:type="paragraph" w:styleId="Liste4">
    <w:name w:val="List 4"/>
    <w:basedOn w:val="Normal"/>
    <w:rsid w:val="003F1749"/>
    <w:pPr>
      <w:ind w:left="1132" w:hanging="283"/>
    </w:pPr>
  </w:style>
  <w:style w:type="paragraph" w:styleId="Liste5">
    <w:name w:val="List 5"/>
    <w:basedOn w:val="Normal"/>
    <w:rsid w:val="003F1749"/>
    <w:pPr>
      <w:ind w:left="1415" w:hanging="283"/>
    </w:pPr>
  </w:style>
  <w:style w:type="paragraph" w:styleId="Listenumros">
    <w:name w:val="List Number"/>
    <w:basedOn w:val="Normal"/>
    <w:rsid w:val="003F1749"/>
    <w:pPr>
      <w:numPr>
        <w:numId w:val="1"/>
      </w:numPr>
      <w:tabs>
        <w:tab w:val="clear" w:pos="360"/>
        <w:tab w:val="left" w:pos="851"/>
      </w:tabs>
      <w:spacing w:before="120"/>
      <w:ind w:left="851" w:hanging="284"/>
    </w:pPr>
  </w:style>
  <w:style w:type="paragraph" w:styleId="Listenumros2">
    <w:name w:val="List Number 2"/>
    <w:basedOn w:val="Listenumros"/>
    <w:rsid w:val="003F1749"/>
    <w:pPr>
      <w:numPr>
        <w:numId w:val="2"/>
      </w:numPr>
      <w:tabs>
        <w:tab w:val="clear" w:pos="643"/>
        <w:tab w:val="clear" w:pos="851"/>
        <w:tab w:val="left" w:pos="1134"/>
      </w:tabs>
      <w:spacing w:before="40"/>
      <w:ind w:left="1135" w:hanging="284"/>
    </w:pPr>
  </w:style>
  <w:style w:type="paragraph" w:styleId="Listenumros3">
    <w:name w:val="List Number 3"/>
    <w:basedOn w:val="Listenumros2"/>
    <w:rsid w:val="003F1749"/>
    <w:pPr>
      <w:numPr>
        <w:numId w:val="3"/>
      </w:numPr>
      <w:tabs>
        <w:tab w:val="clear" w:pos="926"/>
        <w:tab w:val="clear" w:pos="1134"/>
        <w:tab w:val="left" w:pos="1418"/>
      </w:tabs>
      <w:spacing w:before="20"/>
      <w:ind w:left="1418" w:hanging="284"/>
    </w:pPr>
  </w:style>
  <w:style w:type="paragraph" w:styleId="Listenumros4">
    <w:name w:val="List Number 4"/>
    <w:basedOn w:val="Listenumros"/>
    <w:rsid w:val="003F1749"/>
    <w:pPr>
      <w:numPr>
        <w:numId w:val="4"/>
      </w:numPr>
      <w:tabs>
        <w:tab w:val="clear" w:pos="284"/>
        <w:tab w:val="clear" w:pos="851"/>
      </w:tabs>
      <w:spacing w:before="60"/>
      <w:ind w:left="284" w:hanging="284"/>
    </w:pPr>
  </w:style>
  <w:style w:type="paragraph" w:styleId="Listenumros5">
    <w:name w:val="List Number 5"/>
    <w:basedOn w:val="Normal"/>
    <w:rsid w:val="003F1749"/>
    <w:pPr>
      <w:keepLines/>
      <w:numPr>
        <w:numId w:val="5"/>
      </w:numPr>
      <w:tabs>
        <w:tab w:val="clear" w:pos="644"/>
        <w:tab w:val="left" w:pos="284"/>
      </w:tabs>
      <w:spacing w:before="60"/>
      <w:ind w:left="284" w:hanging="284"/>
    </w:pPr>
  </w:style>
  <w:style w:type="paragraph" w:styleId="Listepuces">
    <w:name w:val="List Bullet"/>
    <w:basedOn w:val="Normal"/>
    <w:uiPriority w:val="99"/>
    <w:unhideWhenUsed/>
    <w:rsid w:val="00FB0D97"/>
    <w:pPr>
      <w:numPr>
        <w:numId w:val="16"/>
      </w:numPr>
      <w:ind w:left="480" w:hanging="480"/>
      <w:contextualSpacing/>
    </w:pPr>
  </w:style>
  <w:style w:type="paragraph" w:styleId="Listepuces2">
    <w:name w:val="List Bullet 2"/>
    <w:basedOn w:val="Normal"/>
    <w:link w:val="Listepuces2Car"/>
    <w:autoRedefine/>
    <w:uiPriority w:val="99"/>
    <w:rsid w:val="00863D60"/>
    <w:pPr>
      <w:numPr>
        <w:numId w:val="33"/>
      </w:numPr>
      <w:spacing w:before="60" w:after="60" w:line="360" w:lineRule="auto"/>
      <w:jc w:val="both"/>
    </w:pPr>
    <w:rPr>
      <w:rFonts w:ascii="Times New Roman" w:hAnsi="Times New Roman"/>
    </w:rPr>
  </w:style>
  <w:style w:type="paragraph" w:styleId="Listepuces3">
    <w:name w:val="List Bullet 3"/>
    <w:basedOn w:val="Normal"/>
    <w:uiPriority w:val="99"/>
    <w:unhideWhenUsed/>
    <w:rsid w:val="00863D60"/>
    <w:pPr>
      <w:numPr>
        <w:numId w:val="29"/>
      </w:numPr>
      <w:contextualSpacing/>
    </w:pPr>
  </w:style>
  <w:style w:type="paragraph" w:styleId="Listepuces4">
    <w:name w:val="List Bullet 4"/>
    <w:basedOn w:val="Normal"/>
    <w:rsid w:val="003F1749"/>
    <w:pPr>
      <w:numPr>
        <w:numId w:val="18"/>
      </w:numPr>
      <w:tabs>
        <w:tab w:val="clear" w:pos="360"/>
        <w:tab w:val="left" w:pos="170"/>
      </w:tabs>
      <w:ind w:left="170" w:hanging="170"/>
    </w:pPr>
    <w:rPr>
      <w:sz w:val="18"/>
    </w:rPr>
  </w:style>
  <w:style w:type="paragraph" w:styleId="Listepuces5">
    <w:name w:val="List Bullet 5"/>
    <w:basedOn w:val="Normal"/>
    <w:rsid w:val="003F1749"/>
    <w:pPr>
      <w:numPr>
        <w:numId w:val="19"/>
      </w:numPr>
      <w:tabs>
        <w:tab w:val="clear" w:pos="2345"/>
        <w:tab w:val="left" w:pos="340"/>
      </w:tabs>
      <w:ind w:left="368" w:hanging="198"/>
    </w:pPr>
    <w:rPr>
      <w:sz w:val="18"/>
    </w:rPr>
  </w:style>
  <w:style w:type="paragraph" w:styleId="Listecontinue">
    <w:name w:val="List Continue"/>
    <w:basedOn w:val="Normal"/>
    <w:rsid w:val="003F1749"/>
    <w:pPr>
      <w:spacing w:after="120"/>
      <w:ind w:left="283"/>
    </w:pPr>
  </w:style>
  <w:style w:type="paragraph" w:styleId="Listecontinue2">
    <w:name w:val="List Continue 2"/>
    <w:basedOn w:val="Normal"/>
    <w:rsid w:val="003F1749"/>
    <w:pPr>
      <w:spacing w:after="120"/>
      <w:ind w:left="566"/>
    </w:pPr>
  </w:style>
  <w:style w:type="paragraph" w:styleId="Listecontinue3">
    <w:name w:val="List Continue 3"/>
    <w:basedOn w:val="Normal"/>
    <w:rsid w:val="003F1749"/>
    <w:pPr>
      <w:spacing w:after="120"/>
      <w:ind w:left="849"/>
    </w:pPr>
  </w:style>
  <w:style w:type="paragraph" w:styleId="Listecontinue4">
    <w:name w:val="List Continue 4"/>
    <w:basedOn w:val="Normal"/>
    <w:rsid w:val="003F1749"/>
    <w:pPr>
      <w:spacing w:after="120"/>
      <w:ind w:left="1132"/>
    </w:pPr>
  </w:style>
  <w:style w:type="paragraph" w:styleId="Listecontinue5">
    <w:name w:val="List Continue 5"/>
    <w:basedOn w:val="Normal"/>
    <w:rsid w:val="003F1749"/>
    <w:pPr>
      <w:spacing w:after="120"/>
      <w:ind w:left="1415"/>
    </w:pPr>
  </w:style>
  <w:style w:type="character" w:styleId="Marquedannotation">
    <w:name w:val="annotation reference"/>
    <w:basedOn w:val="Policepardfaut"/>
    <w:semiHidden/>
    <w:rsid w:val="003F1749"/>
    <w:rPr>
      <w:sz w:val="16"/>
      <w:szCs w:val="16"/>
    </w:rPr>
  </w:style>
  <w:style w:type="paragraph" w:styleId="Normalcentr">
    <w:name w:val="Block Text"/>
    <w:basedOn w:val="Normal"/>
    <w:rsid w:val="003F1749"/>
    <w:pPr>
      <w:spacing w:before="120"/>
      <w:jc w:val="center"/>
    </w:pPr>
  </w:style>
  <w:style w:type="paragraph" w:styleId="Notedefin">
    <w:name w:val="endnote text"/>
    <w:basedOn w:val="Normal"/>
    <w:semiHidden/>
    <w:rsid w:val="003F1749"/>
  </w:style>
  <w:style w:type="paragraph" w:styleId="Retrait1religne">
    <w:name w:val="Body Text First Indent"/>
    <w:basedOn w:val="Corpsdetexte"/>
    <w:rsid w:val="003F1749"/>
  </w:style>
  <w:style w:type="paragraph" w:styleId="Retraitcorpsdetexte">
    <w:name w:val="Body Text Indent"/>
    <w:basedOn w:val="Normal"/>
    <w:rsid w:val="003F1749"/>
    <w:pPr>
      <w:spacing w:before="120"/>
      <w:ind w:left="567"/>
      <w:jc w:val="both"/>
    </w:pPr>
  </w:style>
  <w:style w:type="paragraph" w:styleId="Retraitcorpsdetexte2">
    <w:name w:val="Body Text Indent 2"/>
    <w:basedOn w:val="Normal"/>
    <w:rsid w:val="003F1749"/>
    <w:pPr>
      <w:ind w:left="567" w:right="567"/>
    </w:pPr>
  </w:style>
  <w:style w:type="paragraph" w:styleId="Retraitcorpsdetexte3">
    <w:name w:val="Body Text Indent 3"/>
    <w:basedOn w:val="Normal"/>
    <w:rsid w:val="003F1749"/>
    <w:pPr>
      <w:spacing w:before="180"/>
      <w:ind w:left="567"/>
      <w:jc w:val="center"/>
    </w:pPr>
    <w:rPr>
      <w:sz w:val="16"/>
      <w:szCs w:val="16"/>
    </w:rPr>
  </w:style>
  <w:style w:type="paragraph" w:styleId="Retraitcorpset1relig">
    <w:name w:val="Body Text First Indent 2"/>
    <w:basedOn w:val="Retraitcorpsdetexte"/>
    <w:rsid w:val="003F1749"/>
    <w:pPr>
      <w:ind w:firstLine="284"/>
    </w:pPr>
  </w:style>
  <w:style w:type="paragraph" w:styleId="Retraitnormal">
    <w:name w:val="Normal Indent"/>
    <w:basedOn w:val="Normal"/>
    <w:rsid w:val="003F1749"/>
    <w:pPr>
      <w:tabs>
        <w:tab w:val="left" w:pos="567"/>
      </w:tabs>
      <w:spacing w:before="120"/>
      <w:ind w:left="567" w:hanging="567"/>
    </w:pPr>
  </w:style>
  <w:style w:type="paragraph" w:styleId="Salutations">
    <w:name w:val="Salutation"/>
    <w:basedOn w:val="Normal"/>
    <w:next w:val="Normal"/>
    <w:rsid w:val="003F1749"/>
  </w:style>
  <w:style w:type="paragraph" w:styleId="Signature">
    <w:name w:val="Signature"/>
    <w:basedOn w:val="Normal"/>
    <w:rsid w:val="003F1749"/>
    <w:pPr>
      <w:ind w:left="4252"/>
    </w:pPr>
  </w:style>
  <w:style w:type="paragraph" w:styleId="Sous-titre">
    <w:name w:val="Subtitle"/>
    <w:basedOn w:val="Normal"/>
    <w:link w:val="Sous-titreCar"/>
    <w:qFormat/>
    <w:rsid w:val="00863D60"/>
    <w:pPr>
      <w:keepNext/>
      <w:keepLines/>
      <w:spacing w:before="240"/>
      <w:outlineLvl w:val="1"/>
    </w:pPr>
    <w:rPr>
      <w:rFonts w:cs="Arial"/>
      <w:b/>
      <w:bCs/>
      <w:sz w:val="28"/>
      <w:szCs w:val="28"/>
    </w:rPr>
  </w:style>
  <w:style w:type="paragraph" w:styleId="Tabledesautorits">
    <w:name w:val="table of authorities"/>
    <w:basedOn w:val="Normal"/>
    <w:next w:val="Normal"/>
    <w:semiHidden/>
    <w:rsid w:val="003F1749"/>
    <w:pPr>
      <w:ind w:left="200" w:hanging="200"/>
    </w:pPr>
  </w:style>
  <w:style w:type="paragraph" w:styleId="Textebrut">
    <w:name w:val="Plain Text"/>
    <w:basedOn w:val="Normal"/>
    <w:rsid w:val="003F1749"/>
    <w:pPr>
      <w:keepNext/>
      <w:pBdr>
        <w:top w:val="single" w:sz="4" w:space="2" w:color="808080"/>
        <w:left w:val="single" w:sz="4" w:space="2" w:color="808080"/>
        <w:bottom w:val="single" w:sz="4" w:space="2" w:color="808080"/>
        <w:right w:val="single" w:sz="4" w:space="2" w:color="808080"/>
      </w:pBdr>
      <w:spacing w:before="120"/>
      <w:ind w:left="567" w:right="567"/>
    </w:pPr>
    <w:rPr>
      <w:rFonts w:ascii="Courier New" w:hAnsi="Courier New"/>
      <w:sz w:val="18"/>
      <w:lang w:val="en-CA"/>
    </w:rPr>
  </w:style>
  <w:style w:type="paragraph" w:styleId="Textedemacro">
    <w:name w:val="macro"/>
    <w:semiHidden/>
    <w:rsid w:val="003F1749"/>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rPr>
  </w:style>
  <w:style w:type="paragraph" w:styleId="AdresseHTML">
    <w:name w:val="HTML Address"/>
    <w:basedOn w:val="Normal"/>
    <w:rsid w:val="003F1749"/>
    <w:rPr>
      <w:i/>
      <w:iCs/>
    </w:rPr>
  </w:style>
  <w:style w:type="paragraph" w:styleId="NormalWeb">
    <w:name w:val="Normal (Web)"/>
    <w:basedOn w:val="Normal"/>
    <w:rsid w:val="003F1749"/>
    <w:rPr>
      <w:rFonts w:ascii="Arial" w:hAnsi="Arial"/>
    </w:rPr>
  </w:style>
  <w:style w:type="paragraph" w:styleId="HTMLprformat">
    <w:name w:val="HTML Preformatted"/>
    <w:basedOn w:val="Normal"/>
    <w:rsid w:val="003F1749"/>
    <w:rPr>
      <w:rFonts w:ascii="Courier New" w:hAnsi="Courier New"/>
    </w:rPr>
  </w:style>
  <w:style w:type="paragraph" w:styleId="Signaturelectronique">
    <w:name w:val="E-mail Signature"/>
    <w:basedOn w:val="Normal"/>
    <w:rsid w:val="003F1749"/>
  </w:style>
  <w:style w:type="paragraph" w:customStyle="1" w:styleId="Figure">
    <w:name w:val="Figure"/>
    <w:basedOn w:val="Normal"/>
    <w:next w:val="Corpsdetexte"/>
    <w:rsid w:val="00863D60"/>
    <w:pPr>
      <w:keepNext/>
      <w:spacing w:before="120"/>
      <w:jc w:val="center"/>
    </w:pPr>
    <w:rPr>
      <w:rFonts w:ascii="Times New Roman" w:hAnsi="Times New Roman"/>
      <w:sz w:val="16"/>
    </w:rPr>
  </w:style>
  <w:style w:type="paragraph" w:styleId="Bibliographie">
    <w:name w:val="Bibliography"/>
    <w:basedOn w:val="Normal"/>
    <w:rsid w:val="00863D60"/>
    <w:pPr>
      <w:keepLines/>
      <w:spacing w:before="120"/>
      <w:ind w:left="567" w:hanging="567"/>
    </w:pPr>
    <w:rPr>
      <w:noProof/>
    </w:rPr>
  </w:style>
  <w:style w:type="character" w:customStyle="1" w:styleId="caranglais">
    <w:name w:val="car.anglais"/>
    <w:rsid w:val="00863D60"/>
    <w:rPr>
      <w:i/>
      <w:lang w:val="en-CA"/>
    </w:rPr>
  </w:style>
  <w:style w:type="character" w:customStyle="1" w:styleId="carfrench">
    <w:name w:val="car.french"/>
    <w:basedOn w:val="Policepardfaut"/>
    <w:rsid w:val="00863D60"/>
    <w:rPr>
      <w:i/>
      <w:iCs/>
      <w:lang w:val="fr-FR"/>
    </w:rPr>
  </w:style>
  <w:style w:type="character" w:customStyle="1" w:styleId="carmasqu">
    <w:name w:val="car.masqué"/>
    <w:basedOn w:val="Policepardfaut"/>
    <w:rsid w:val="00863D60"/>
    <w:rPr>
      <w:i/>
      <w:bdr w:val="none" w:sz="0" w:space="0" w:color="auto"/>
      <w:shd w:val="clear" w:color="auto" w:fill="FFF0E1"/>
    </w:rPr>
  </w:style>
  <w:style w:type="character" w:customStyle="1" w:styleId="carpetitescaps">
    <w:name w:val="car.petitescaps"/>
    <w:basedOn w:val="Policepardfaut"/>
    <w:rsid w:val="00863D60"/>
    <w:rPr>
      <w:smallCaps/>
    </w:rPr>
  </w:style>
  <w:style w:type="character" w:customStyle="1" w:styleId="carTexteBrut">
    <w:name w:val="car.TexteBrut"/>
    <w:basedOn w:val="Policepardfaut"/>
    <w:rsid w:val="00863D60"/>
    <w:rPr>
      <w:rFonts w:ascii="Courier New" w:hAnsi="Courier New"/>
      <w:noProof/>
      <w:sz w:val="20"/>
      <w:szCs w:val="20"/>
    </w:rPr>
  </w:style>
  <w:style w:type="paragraph" w:styleId="Citation">
    <w:name w:val="Quote"/>
    <w:basedOn w:val="Normal"/>
    <w:link w:val="CitationCar"/>
    <w:rsid w:val="00863D60"/>
    <w:pPr>
      <w:keepLines/>
      <w:spacing w:before="120"/>
      <w:ind w:right="482"/>
      <w:jc w:val="both"/>
    </w:pPr>
    <w:rPr>
      <w:i/>
      <w:iCs/>
      <w:sz w:val="18"/>
      <w:szCs w:val="18"/>
    </w:rPr>
  </w:style>
  <w:style w:type="paragraph" w:customStyle="1" w:styleId="Dfinition">
    <w:name w:val="Définition"/>
    <w:basedOn w:val="Normal"/>
    <w:rsid w:val="003F1749"/>
  </w:style>
  <w:style w:type="paragraph" w:customStyle="1" w:styleId="EncadrTexte">
    <w:name w:val="Encadré Texte"/>
    <w:basedOn w:val="Normal"/>
    <w:rsid w:val="003F1749"/>
    <w:pPr>
      <w:keepLines/>
      <w:pBdr>
        <w:left w:val="single" w:sz="2" w:space="4" w:color="808080"/>
        <w:bottom w:val="single" w:sz="2" w:space="6" w:color="808080"/>
        <w:right w:val="single" w:sz="2" w:space="4" w:color="808080"/>
      </w:pBdr>
      <w:spacing w:before="120"/>
      <w:ind w:left="709" w:right="630"/>
    </w:pPr>
    <w:rPr>
      <w:sz w:val="18"/>
    </w:rPr>
  </w:style>
  <w:style w:type="paragraph" w:customStyle="1" w:styleId="EncadrTitre">
    <w:name w:val="Encadré Titre"/>
    <w:basedOn w:val="EncadrTexte"/>
    <w:next w:val="EncadrTexte"/>
    <w:rsid w:val="003F1749"/>
    <w:pPr>
      <w:keepNext/>
      <w:pBdr>
        <w:top w:val="single" w:sz="2" w:space="1" w:color="808080"/>
        <w:bottom w:val="none" w:sz="0" w:space="0" w:color="auto"/>
      </w:pBdr>
      <w:spacing w:before="240"/>
      <w:ind w:right="629"/>
      <w:jc w:val="center"/>
    </w:pPr>
    <w:rPr>
      <w:b/>
      <w:bCs/>
      <w:szCs w:val="22"/>
    </w:rPr>
  </w:style>
  <w:style w:type="paragraph" w:customStyle="1" w:styleId="Glossaire">
    <w:name w:val="Glossaire"/>
    <w:basedOn w:val="Normal"/>
    <w:rsid w:val="00863D60"/>
    <w:pPr>
      <w:tabs>
        <w:tab w:val="left" w:pos="567"/>
      </w:tabs>
      <w:spacing w:before="120"/>
      <w:ind w:left="567" w:hanging="567"/>
    </w:pPr>
  </w:style>
  <w:style w:type="table" w:styleId="Grille1">
    <w:name w:val="Table Grid 1"/>
    <w:basedOn w:val="TableauNormal"/>
    <w:rsid w:val="003F174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3F1749"/>
    <w:pPr>
      <w:spacing w:line="240" w:lineRule="atLeast"/>
    </w:pPr>
    <w:rPr>
      <w:rFonts w:ascii="Palatino" w:hAnsi="Palatino"/>
      <w:sz w:val="18"/>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Listepuces2dense">
    <w:name w:val="Liste à puces 2 dense"/>
    <w:basedOn w:val="Listepuces2"/>
    <w:rsid w:val="00863D60"/>
    <w:pPr>
      <w:numPr>
        <w:numId w:val="6"/>
      </w:numPr>
      <w:tabs>
        <w:tab w:val="left" w:pos="1134"/>
      </w:tabs>
      <w:spacing w:before="20" w:after="0" w:line="240" w:lineRule="atLeast"/>
      <w:jc w:val="left"/>
    </w:pPr>
    <w:rPr>
      <w:rFonts w:ascii="Palatino" w:hAnsi="Palatino"/>
    </w:rPr>
  </w:style>
  <w:style w:type="paragraph" w:customStyle="1" w:styleId="Listepuces3dense">
    <w:name w:val="Liste à puces 3 dense"/>
    <w:basedOn w:val="Listepuces3"/>
    <w:rsid w:val="00863D60"/>
    <w:pPr>
      <w:numPr>
        <w:numId w:val="17"/>
      </w:numPr>
      <w:tabs>
        <w:tab w:val="left" w:pos="1418"/>
      </w:tabs>
      <w:contextualSpacing w:val="0"/>
    </w:pPr>
  </w:style>
  <w:style w:type="paragraph" w:customStyle="1" w:styleId="Listepucesdense">
    <w:name w:val="Liste à puces dense"/>
    <w:basedOn w:val="Listepuces"/>
    <w:rsid w:val="00863D60"/>
    <w:pPr>
      <w:numPr>
        <w:numId w:val="0"/>
      </w:numPr>
      <w:tabs>
        <w:tab w:val="left" w:pos="851"/>
      </w:tabs>
      <w:spacing w:before="20"/>
      <w:contextualSpacing w:val="0"/>
    </w:pPr>
  </w:style>
  <w:style w:type="paragraph" w:customStyle="1" w:styleId="Listebesoins">
    <w:name w:val="Liste.besoins"/>
    <w:basedOn w:val="Normal"/>
    <w:rsid w:val="003F1749"/>
    <w:pPr>
      <w:keepNext/>
      <w:keepLines/>
      <w:spacing w:before="120"/>
    </w:pPr>
    <w:rPr>
      <w:b/>
      <w:sz w:val="24"/>
    </w:rPr>
  </w:style>
  <w:style w:type="paragraph" w:customStyle="1" w:styleId="Listeexigences">
    <w:name w:val="Liste.exigences"/>
    <w:basedOn w:val="Normal"/>
    <w:rsid w:val="003F1749"/>
    <w:pPr>
      <w:keepNext/>
      <w:keepLines/>
      <w:spacing w:before="120" w:after="120"/>
    </w:pPr>
    <w:rPr>
      <w:b/>
      <w:sz w:val="24"/>
    </w:rPr>
  </w:style>
  <w:style w:type="paragraph" w:styleId="Objetducommentaire">
    <w:name w:val="annotation subject"/>
    <w:basedOn w:val="Commentaire"/>
    <w:next w:val="Commentaire"/>
    <w:semiHidden/>
    <w:rsid w:val="003F1749"/>
    <w:rPr>
      <w:b/>
      <w:bCs/>
    </w:rPr>
  </w:style>
  <w:style w:type="paragraph" w:customStyle="1" w:styleId="Retrait">
    <w:name w:val="Retrait"/>
    <w:basedOn w:val="Corpsdetexte"/>
    <w:rsid w:val="003F1749"/>
    <w:pPr>
      <w:tabs>
        <w:tab w:val="left" w:pos="1843"/>
      </w:tabs>
      <w:ind w:left="1843" w:hanging="1843"/>
    </w:pPr>
  </w:style>
  <w:style w:type="table" w:styleId="Simple1">
    <w:name w:val="Table Simple 1"/>
    <w:basedOn w:val="TableauNormal"/>
    <w:rsid w:val="003F1749"/>
    <w:pPr>
      <w:spacing w:line="240" w:lineRule="atLeast"/>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us-titre2">
    <w:name w:val="Sous-titre 2"/>
    <w:basedOn w:val="Normal"/>
    <w:next w:val="Corpsdetexte"/>
    <w:rsid w:val="00863D60"/>
    <w:pPr>
      <w:keepNext/>
      <w:spacing w:before="160"/>
    </w:pPr>
    <w:rPr>
      <w:rFonts w:cs="Arial"/>
      <w:b/>
      <w:bCs/>
      <w:i/>
      <w:sz w:val="22"/>
      <w:szCs w:val="22"/>
    </w:rPr>
  </w:style>
  <w:style w:type="paragraph" w:customStyle="1" w:styleId="Sous-titrecentr">
    <w:name w:val="Sous-titre.centré"/>
    <w:basedOn w:val="Normal"/>
    <w:rsid w:val="003F1749"/>
    <w:pPr>
      <w:keepNext/>
      <w:keepLines/>
      <w:spacing w:before="120"/>
      <w:jc w:val="center"/>
      <w:outlineLvl w:val="1"/>
    </w:pPr>
    <w:rPr>
      <w:rFonts w:cs="Arial"/>
      <w:b/>
      <w:bCs/>
      <w:iCs/>
    </w:rPr>
  </w:style>
  <w:style w:type="paragraph" w:customStyle="1" w:styleId="Sous-titreretrait">
    <w:name w:val="Sous-titre.retrait"/>
    <w:basedOn w:val="Normal"/>
    <w:next w:val="Retraitcorpsdetexte"/>
    <w:rsid w:val="003F1749"/>
    <w:pPr>
      <w:keepNext/>
      <w:spacing w:before="200"/>
      <w:ind w:left="567"/>
    </w:pPr>
    <w:rPr>
      <w:rFonts w:cs="Arial"/>
      <w:b/>
      <w:bCs/>
      <w:iCs/>
    </w:rPr>
  </w:style>
  <w:style w:type="paragraph" w:customStyle="1" w:styleId="Tableaulibell">
    <w:name w:val="Tableau.libellé"/>
    <w:basedOn w:val="Normal"/>
    <w:rsid w:val="00863D60"/>
    <w:pPr>
      <w:keepNext/>
      <w:keepLines/>
    </w:pPr>
    <w:rPr>
      <w:b/>
      <w:sz w:val="18"/>
    </w:rPr>
  </w:style>
  <w:style w:type="paragraph" w:customStyle="1" w:styleId="Tableaunote">
    <w:name w:val="Tableau.note"/>
    <w:basedOn w:val="Normal"/>
    <w:rsid w:val="00863D60"/>
    <w:rPr>
      <w:i/>
    </w:rPr>
  </w:style>
  <w:style w:type="paragraph" w:styleId="Textedebulles">
    <w:name w:val="Balloon Text"/>
    <w:basedOn w:val="Normal"/>
    <w:semiHidden/>
    <w:rsid w:val="003F1749"/>
    <w:rPr>
      <w:rFonts w:ascii="Tahoma" w:hAnsi="Tahoma" w:cs="Tahoma"/>
      <w:sz w:val="16"/>
      <w:szCs w:val="16"/>
    </w:rPr>
  </w:style>
  <w:style w:type="paragraph" w:styleId="Titre">
    <w:name w:val="Title"/>
    <w:basedOn w:val="Normal"/>
    <w:next w:val="Corpsdetexte"/>
    <w:link w:val="TitreCar"/>
    <w:qFormat/>
    <w:rsid w:val="00863D60"/>
    <w:pPr>
      <w:spacing w:before="240"/>
      <w:outlineLvl w:val="0"/>
    </w:pPr>
    <w:rPr>
      <w:b/>
      <w:bCs/>
      <w:kern w:val="28"/>
      <w:sz w:val="36"/>
      <w:szCs w:val="36"/>
    </w:rPr>
  </w:style>
  <w:style w:type="numbering" w:customStyle="1" w:styleId="LLListepuces">
    <w:name w:val="LL.Liste à puces"/>
    <w:basedOn w:val="Aucuneliste"/>
    <w:rsid w:val="003F1749"/>
    <w:pPr>
      <w:numPr>
        <w:numId w:val="32"/>
      </w:numPr>
    </w:pPr>
  </w:style>
  <w:style w:type="paragraph" w:customStyle="1" w:styleId="LLGrammaire">
    <w:name w:val="LL.Grammaire"/>
    <w:basedOn w:val="Corpsdetexte"/>
    <w:rsid w:val="003F1749"/>
    <w:pPr>
      <w:keepNext/>
      <w:keepLines/>
      <w:pBdr>
        <w:top w:val="single" w:sz="4" w:space="1" w:color="auto"/>
        <w:left w:val="single" w:sz="4" w:space="4" w:color="auto"/>
        <w:bottom w:val="single" w:sz="4" w:space="1" w:color="auto"/>
        <w:right w:val="single" w:sz="4" w:space="4" w:color="auto"/>
      </w:pBdr>
      <w:spacing w:before="40" w:after="40"/>
      <w:jc w:val="left"/>
    </w:pPr>
    <w:rPr>
      <w:noProof/>
    </w:rPr>
  </w:style>
  <w:style w:type="paragraph" w:customStyle="1" w:styleId="00adresse">
    <w:name w:val="00.adresse"/>
    <w:basedOn w:val="Normal"/>
    <w:rsid w:val="00F31E91"/>
    <w:pPr>
      <w:widowControl w:val="0"/>
      <w:spacing w:line="240" w:lineRule="auto"/>
    </w:pPr>
    <w:rPr>
      <w:rFonts w:ascii="Times" w:hAnsi="Times"/>
      <w:bCs/>
      <w:sz w:val="18"/>
    </w:rPr>
  </w:style>
  <w:style w:type="character" w:customStyle="1" w:styleId="Listepuces2Car">
    <w:name w:val="Liste à puces 2 Car"/>
    <w:basedOn w:val="Policepardfaut"/>
    <w:link w:val="Listepuces2"/>
    <w:uiPriority w:val="99"/>
    <w:locked/>
    <w:rsid w:val="00863D60"/>
    <w:rPr>
      <w:rFonts w:ascii="Times New Roman" w:hAnsi="Times New Roman"/>
      <w:lang w:val="fr-FR"/>
    </w:rPr>
  </w:style>
  <w:style w:type="character" w:customStyle="1" w:styleId="CitationCar">
    <w:name w:val="Citation Car"/>
    <w:basedOn w:val="Policepardfaut"/>
    <w:link w:val="Citation"/>
    <w:rsid w:val="00863D60"/>
    <w:rPr>
      <w:rFonts w:ascii="Palatino" w:hAnsi="Palatino"/>
      <w:i/>
      <w:iCs/>
      <w:sz w:val="18"/>
      <w:szCs w:val="18"/>
      <w:lang w:val="fr-FR"/>
    </w:rPr>
  </w:style>
  <w:style w:type="character" w:customStyle="1" w:styleId="CommentaireCar">
    <w:name w:val="Commentaire Car"/>
    <w:basedOn w:val="Policepardfaut"/>
    <w:link w:val="Commentaire"/>
    <w:semiHidden/>
    <w:rsid w:val="00863D60"/>
    <w:rPr>
      <w:rFonts w:ascii="Palatino" w:hAnsi="Palatino"/>
      <w:lang w:val="fr-FR"/>
    </w:rPr>
  </w:style>
  <w:style w:type="character" w:customStyle="1" w:styleId="CorpsdetexteCar">
    <w:name w:val="Corps de texte Car"/>
    <w:basedOn w:val="Policepardfaut"/>
    <w:link w:val="Corpsdetexte"/>
    <w:rsid w:val="00863D60"/>
    <w:rPr>
      <w:rFonts w:ascii="Palatino" w:hAnsi="Palatino"/>
      <w:lang w:val="fr-FR"/>
    </w:rPr>
  </w:style>
  <w:style w:type="character" w:customStyle="1" w:styleId="En-tteCar">
    <w:name w:val="En-tête Car"/>
    <w:basedOn w:val="Policepardfaut"/>
    <w:link w:val="En-tte"/>
    <w:rsid w:val="00863D60"/>
    <w:rPr>
      <w:rFonts w:ascii="Palatino" w:hAnsi="Palatino"/>
      <w:sz w:val="18"/>
      <w:szCs w:val="18"/>
      <w:lang w:val="en-CA"/>
    </w:rPr>
  </w:style>
  <w:style w:type="character" w:customStyle="1" w:styleId="PieddepageCar">
    <w:name w:val="Pied de page Car"/>
    <w:basedOn w:val="Policepardfaut"/>
    <w:link w:val="Pieddepage"/>
    <w:rsid w:val="00863D60"/>
    <w:rPr>
      <w:rFonts w:ascii="Palatino" w:hAnsi="Palatino"/>
      <w:i/>
      <w:noProof/>
      <w:sz w:val="18"/>
      <w:szCs w:val="18"/>
      <w:lang w:val="fr-FR"/>
    </w:rPr>
  </w:style>
  <w:style w:type="character" w:customStyle="1" w:styleId="Sous-titreCar">
    <w:name w:val="Sous-titre Car"/>
    <w:basedOn w:val="Policepardfaut"/>
    <w:link w:val="Sous-titre"/>
    <w:rsid w:val="00863D60"/>
    <w:rPr>
      <w:rFonts w:ascii="Palatino" w:hAnsi="Palatino" w:cs="Arial"/>
      <w:b/>
      <w:bCs/>
      <w:sz w:val="28"/>
      <w:szCs w:val="28"/>
      <w:lang w:val="fr-FR"/>
    </w:rPr>
  </w:style>
  <w:style w:type="character" w:customStyle="1" w:styleId="TitreCar">
    <w:name w:val="Titre Car"/>
    <w:basedOn w:val="Policepardfaut"/>
    <w:link w:val="Titre"/>
    <w:rsid w:val="00863D60"/>
    <w:rPr>
      <w:rFonts w:ascii="Palatino" w:hAnsi="Palatino"/>
      <w:b/>
      <w:bCs/>
      <w:kern w:val="28"/>
      <w:sz w:val="36"/>
      <w:szCs w:val="36"/>
      <w:lang w:val="fr-FR"/>
    </w:rPr>
  </w:style>
  <w:style w:type="character" w:customStyle="1" w:styleId="Titre1Car">
    <w:name w:val="Titre 1 Car"/>
    <w:basedOn w:val="Policepardfaut"/>
    <w:link w:val="Titre1"/>
    <w:rsid w:val="00863D60"/>
    <w:rPr>
      <w:rFonts w:ascii="Palatino" w:hAnsi="Palatino"/>
      <w:b/>
      <w:bCs/>
      <w:kern w:val="28"/>
      <w:sz w:val="32"/>
      <w:szCs w:val="32"/>
      <w:lang w:val="fr-FR"/>
    </w:rPr>
  </w:style>
  <w:style w:type="character" w:customStyle="1" w:styleId="Titre3Car">
    <w:name w:val="Titre 3 Car"/>
    <w:basedOn w:val="Policepardfaut"/>
    <w:link w:val="Titre3"/>
    <w:rsid w:val="00863D60"/>
    <w:rPr>
      <w:rFonts w:ascii="Palatino" w:hAnsi="Palatino"/>
      <w:b/>
      <w:kern w:val="28"/>
      <w:sz w:val="24"/>
      <w:szCs w:val="24"/>
      <w:lang w:val="fr-FR"/>
    </w:rPr>
  </w:style>
  <w:style w:type="character" w:customStyle="1" w:styleId="Titre4Car">
    <w:name w:val="Titre 4 Car"/>
    <w:basedOn w:val="Policepardfaut"/>
    <w:link w:val="Titre4"/>
    <w:rsid w:val="00863D60"/>
    <w:rPr>
      <w:rFonts w:ascii="Palatino" w:hAnsi="Palatino"/>
      <w:b/>
      <w:bCs/>
      <w:i/>
      <w:iCs/>
      <w:kern w:val="28"/>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1720</Words>
  <Characters>9460</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Gabarit</vt:lpstr>
    </vt:vector>
  </TitlesOfParts>
  <Manager/>
  <Company>Université de Sherbrooke</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SXS</dc:subject>
  <dc:creator>Luc Lavoie</dc:creator>
  <cp:keywords/>
  <dc:description>Modèle de spécification des essais inspirée de la norme IEEE 829</dc:description>
  <cp:lastModifiedBy>Luc Lavoie</cp:lastModifiedBy>
  <cp:revision>3</cp:revision>
  <cp:lastPrinted>2008-09-10T08:14:00Z</cp:lastPrinted>
  <dcterms:created xsi:type="dcterms:W3CDTF">2011-09-13T10:48:00Z</dcterms:created>
  <dcterms:modified xsi:type="dcterms:W3CDTF">2011-09-13T12:22:00Z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préliminaire - ne pas citer</vt:lpwstr>
  </property>
  <property fmtid="{D5CDD505-2E9C-101B-9397-08002B2CF9AE}" pid="3" name="Projet">
    <vt:lpwstr>GLOGUS</vt:lpwstr>
  </property>
  <property fmtid="{D5CDD505-2E9C-101B-9397-08002B2CF9AE}" pid="4" name="Produit">
    <vt:lpwstr>KA358</vt:lpwstr>
  </property>
</Properties>
</file>